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33" w:rsidRPr="00796326" w:rsidRDefault="00F42BD8" w:rsidP="00D97F7E">
      <w:pPr>
        <w:ind w:right="-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7E28">
        <w:rPr>
          <w:b/>
          <w:sz w:val="28"/>
          <w:szCs w:val="28"/>
        </w:rPr>
        <w:t>16+</w:t>
      </w:r>
      <w:r w:rsidR="00C04133" w:rsidRPr="00796326">
        <w:rPr>
          <w:b/>
          <w:sz w:val="28"/>
          <w:szCs w:val="28"/>
        </w:rPr>
        <w:t>ВЕСТИ СЕЛЬСКОГО ПОСЕЛЕНИЯ МОКША</w:t>
      </w:r>
    </w:p>
    <w:p w:rsidR="00C04133" w:rsidRPr="00796326" w:rsidRDefault="00C04133" w:rsidP="00C04133">
      <w:pPr>
        <w:ind w:right="-22"/>
        <w:jc w:val="center"/>
        <w:rPr>
          <w:sz w:val="24"/>
          <w:szCs w:val="24"/>
        </w:rPr>
      </w:pPr>
    </w:p>
    <w:p w:rsidR="00C04133" w:rsidRPr="00C04133" w:rsidRDefault="00C04133" w:rsidP="00C04133">
      <w:pPr>
        <w:ind w:right="-22"/>
        <w:jc w:val="right"/>
        <w:rPr>
          <w:b/>
          <w:sz w:val="28"/>
          <w:szCs w:val="28"/>
        </w:rPr>
      </w:pPr>
      <w:r w:rsidRPr="00C04133">
        <w:rPr>
          <w:b/>
          <w:sz w:val="28"/>
          <w:szCs w:val="28"/>
        </w:rPr>
        <w:t xml:space="preserve">Выпуск № </w:t>
      </w:r>
      <w:r w:rsidR="000C67C7">
        <w:rPr>
          <w:b/>
          <w:sz w:val="28"/>
          <w:szCs w:val="28"/>
        </w:rPr>
        <w:t>1</w:t>
      </w:r>
      <w:r w:rsidRPr="00C04133">
        <w:rPr>
          <w:b/>
          <w:sz w:val="28"/>
          <w:szCs w:val="28"/>
        </w:rPr>
        <w:t>(</w:t>
      </w:r>
      <w:r w:rsidR="000C67C7">
        <w:rPr>
          <w:b/>
          <w:sz w:val="28"/>
          <w:szCs w:val="28"/>
        </w:rPr>
        <w:t>551) от 16.01.2024</w:t>
      </w:r>
      <w:r w:rsidR="00CB4939">
        <w:rPr>
          <w:b/>
          <w:sz w:val="28"/>
          <w:szCs w:val="28"/>
        </w:rPr>
        <w:t>г.</w:t>
      </w:r>
    </w:p>
    <w:p w:rsidR="00C04133" w:rsidRPr="00C04133" w:rsidRDefault="00C04133" w:rsidP="00C04133">
      <w:pPr>
        <w:ind w:right="-22"/>
        <w:jc w:val="right"/>
        <w:rPr>
          <w:b/>
          <w:sz w:val="28"/>
          <w:szCs w:val="28"/>
        </w:rPr>
      </w:pPr>
      <w:r w:rsidRPr="00C04133">
        <w:rPr>
          <w:b/>
          <w:sz w:val="28"/>
          <w:szCs w:val="28"/>
        </w:rPr>
        <w:t xml:space="preserve">Печатное средство массовой информации сельского поселения Мокша </w:t>
      </w:r>
    </w:p>
    <w:p w:rsidR="00B72515" w:rsidRPr="004F63B9" w:rsidRDefault="00C04133" w:rsidP="004F63B9">
      <w:pPr>
        <w:pBdr>
          <w:bottom w:val="single" w:sz="12" w:space="1" w:color="auto"/>
        </w:pBdr>
        <w:ind w:right="-22"/>
        <w:jc w:val="right"/>
        <w:rPr>
          <w:b/>
          <w:sz w:val="24"/>
          <w:szCs w:val="24"/>
        </w:rPr>
      </w:pPr>
      <w:r w:rsidRPr="00C04133">
        <w:rPr>
          <w:b/>
          <w:sz w:val="28"/>
          <w:szCs w:val="28"/>
        </w:rPr>
        <w:t>муниципального района  Большеглушицкий Самарской области - газета</w:t>
      </w:r>
    </w:p>
    <w:p w:rsidR="00D1719C" w:rsidRDefault="00D1719C" w:rsidP="000D5EA7">
      <w:pPr>
        <w:pStyle w:val="aff4"/>
        <w:jc w:val="center"/>
      </w:pPr>
    </w:p>
    <w:p w:rsidR="000D5EA7" w:rsidRDefault="000D5EA7" w:rsidP="000D5EA7">
      <w:pPr>
        <w:pStyle w:val="aff4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ОФИЦИАЛЬНОЕ ОПУБЛИКОВАНИЕ</w:t>
      </w:r>
    </w:p>
    <w:p w:rsidR="00F81843" w:rsidRDefault="00F81843" w:rsidP="000D5EA7">
      <w:pPr>
        <w:pStyle w:val="aff4"/>
        <w:jc w:val="center"/>
        <w:rPr>
          <w:rFonts w:ascii="Times New Roman" w:hAnsi="Times New Roman"/>
          <w:u w:val="single"/>
        </w:rPr>
      </w:pPr>
    </w:p>
    <w:p w:rsidR="00F81843" w:rsidRDefault="00F81843" w:rsidP="00F81843">
      <w:pPr>
        <w:spacing w:line="360" w:lineRule="auto"/>
      </w:pPr>
    </w:p>
    <w:p w:rsidR="000C67C7" w:rsidRPr="000C67C7" w:rsidRDefault="000C67C7" w:rsidP="000C67C7">
      <w:pPr>
        <w:jc w:val="center"/>
        <w:rPr>
          <w:b/>
          <w:sz w:val="24"/>
          <w:szCs w:val="24"/>
        </w:rPr>
      </w:pPr>
      <w:r w:rsidRPr="000C67C7">
        <w:rPr>
          <w:b/>
          <w:sz w:val="24"/>
          <w:szCs w:val="24"/>
        </w:rPr>
        <w:t>ЗАКЛЮЧЕНИЕ</w:t>
      </w:r>
    </w:p>
    <w:p w:rsidR="000C67C7" w:rsidRPr="000C67C7" w:rsidRDefault="000C67C7" w:rsidP="000C67C7">
      <w:pPr>
        <w:jc w:val="both"/>
        <w:rPr>
          <w:sz w:val="24"/>
          <w:szCs w:val="24"/>
        </w:rPr>
      </w:pPr>
      <w:r w:rsidRPr="000C67C7">
        <w:rPr>
          <w:b/>
          <w:bCs/>
          <w:sz w:val="24"/>
          <w:szCs w:val="24"/>
        </w:rPr>
        <w:t xml:space="preserve"> о результатах общественных обсуждений или публичных слушаний по проекту  </w:t>
      </w:r>
      <w:r w:rsidRPr="000C67C7">
        <w:rPr>
          <w:sz w:val="24"/>
          <w:szCs w:val="24"/>
        </w:rPr>
        <w:t>Решения Собрания представителей  сельского поселения Мокша муниципального района Большеглушицкий Самарской области "О внесении  изменений  в Правила благоустройства сельского поселения Мокша муниципального района Большеглушицкий Самарской области, утвержденные решением Собрания представителей  сельского поселения Мокша муниципального района Большеглушицкий Самарской области от 13.02.2017 г. № 81</w:t>
      </w:r>
    </w:p>
    <w:p w:rsidR="000C67C7" w:rsidRPr="000C67C7" w:rsidRDefault="000C67C7" w:rsidP="000C67C7">
      <w:pPr>
        <w:rPr>
          <w:sz w:val="24"/>
          <w:szCs w:val="24"/>
        </w:rPr>
      </w:pPr>
    </w:p>
    <w:p w:rsidR="000C67C7" w:rsidRPr="000C67C7" w:rsidRDefault="000C67C7" w:rsidP="000C67C7">
      <w:pPr>
        <w:tabs>
          <w:tab w:val="left" w:pos="1080"/>
          <w:tab w:val="left" w:pos="1260"/>
        </w:tabs>
        <w:spacing w:line="360" w:lineRule="auto"/>
        <w:ind w:left="360"/>
        <w:jc w:val="both"/>
        <w:rPr>
          <w:sz w:val="24"/>
          <w:szCs w:val="24"/>
        </w:rPr>
      </w:pPr>
      <w:r w:rsidRPr="000C67C7">
        <w:rPr>
          <w:sz w:val="24"/>
          <w:szCs w:val="24"/>
        </w:rPr>
        <w:t xml:space="preserve"> 1.Дата оформления заключения о результатах общественных обсуждений или публичных слушаний: «15» января 2024 года. </w:t>
      </w:r>
    </w:p>
    <w:p w:rsidR="000C67C7" w:rsidRPr="000C67C7" w:rsidRDefault="000C67C7" w:rsidP="000C67C7">
      <w:pPr>
        <w:jc w:val="both"/>
        <w:rPr>
          <w:sz w:val="24"/>
          <w:szCs w:val="24"/>
        </w:rPr>
      </w:pPr>
      <w:r w:rsidRPr="000C67C7">
        <w:rPr>
          <w:sz w:val="24"/>
          <w:szCs w:val="24"/>
        </w:rPr>
        <w:t xml:space="preserve">     2. Наименование проекта, рассмотренного на общественных обсуждений или публичных слушаниях: Решения Собрания представителей  сельского поселения Мокша муниципального района Большеглушицкий Самарской области "О внесении  изменений  в Правила благоустройства сельского поселения Мокша муниципального района Большеглушицкий Самарской области, утвержденные решением Собрания представителей  сельского поселения Мокша муниципального района Большеглушицкий Самарской области от 13.02.2017 г. № 81</w:t>
      </w:r>
    </w:p>
    <w:p w:rsidR="000C67C7" w:rsidRPr="000C67C7" w:rsidRDefault="000C67C7" w:rsidP="000C67C7">
      <w:pPr>
        <w:tabs>
          <w:tab w:val="left" w:pos="1080"/>
          <w:tab w:val="left" w:pos="1260"/>
        </w:tabs>
        <w:spacing w:line="360" w:lineRule="auto"/>
        <w:jc w:val="both"/>
        <w:rPr>
          <w:noProof/>
          <w:sz w:val="24"/>
          <w:szCs w:val="24"/>
        </w:rPr>
      </w:pPr>
    </w:p>
    <w:p w:rsidR="000C67C7" w:rsidRPr="000C67C7" w:rsidRDefault="000C67C7" w:rsidP="000C67C7">
      <w:pPr>
        <w:tabs>
          <w:tab w:val="left" w:pos="993"/>
        </w:tabs>
        <w:jc w:val="both"/>
        <w:rPr>
          <w:sz w:val="24"/>
          <w:szCs w:val="24"/>
        </w:rPr>
      </w:pPr>
      <w:r w:rsidRPr="000C67C7">
        <w:rPr>
          <w:sz w:val="24"/>
          <w:szCs w:val="24"/>
        </w:rPr>
        <w:t xml:space="preserve">   3. Организатор общественных обсуждений или публичных слушаний:  Администрация сельского поселения Мокша муниципального района Большеглушицкий Самарской области.</w:t>
      </w:r>
    </w:p>
    <w:p w:rsidR="000C67C7" w:rsidRPr="000C67C7" w:rsidRDefault="000C67C7" w:rsidP="000C67C7">
      <w:pPr>
        <w:jc w:val="both"/>
        <w:rPr>
          <w:sz w:val="24"/>
          <w:szCs w:val="24"/>
        </w:rPr>
      </w:pPr>
      <w:r w:rsidRPr="000C67C7">
        <w:rPr>
          <w:sz w:val="24"/>
          <w:szCs w:val="24"/>
        </w:rPr>
        <w:t xml:space="preserve">  4.Основание проведения общественных обсуждений или публичных слушаний – постановление главы сельского поселения Мокша  муниципального района Большеглушицкий Самарской области № 103 от «30» </w:t>
      </w:r>
      <w:r w:rsidRPr="000C67C7">
        <w:rPr>
          <w:sz w:val="24"/>
          <w:szCs w:val="24"/>
          <w:lang w:eastAsia="ar-SA"/>
        </w:rPr>
        <w:t>января 2023 года</w:t>
      </w:r>
      <w:r w:rsidRPr="000C67C7">
        <w:rPr>
          <w:sz w:val="24"/>
          <w:szCs w:val="24"/>
        </w:rPr>
        <w:t xml:space="preserve">, опубликованное </w:t>
      </w:r>
      <w:r w:rsidRPr="000C67C7">
        <w:rPr>
          <w:sz w:val="24"/>
          <w:szCs w:val="24"/>
        </w:rPr>
        <w:br/>
        <w:t>в газете «Вести сельского поселения Мокша» от 04 декабря  2023 № 43(545).</w:t>
      </w:r>
    </w:p>
    <w:p w:rsidR="000C67C7" w:rsidRPr="000C67C7" w:rsidRDefault="000C67C7" w:rsidP="000C67C7">
      <w:pPr>
        <w:spacing w:line="360" w:lineRule="auto"/>
        <w:ind w:firstLine="709"/>
        <w:jc w:val="both"/>
        <w:rPr>
          <w:rFonts w:eastAsia="Arial Unicode MS"/>
          <w:sz w:val="24"/>
          <w:szCs w:val="24"/>
        </w:rPr>
      </w:pPr>
    </w:p>
    <w:p w:rsidR="000C67C7" w:rsidRPr="000C67C7" w:rsidRDefault="000C67C7" w:rsidP="000C67C7">
      <w:pPr>
        <w:spacing w:line="360" w:lineRule="auto"/>
        <w:ind w:firstLine="709"/>
        <w:jc w:val="both"/>
        <w:rPr>
          <w:sz w:val="24"/>
          <w:szCs w:val="24"/>
        </w:rPr>
      </w:pPr>
      <w:r w:rsidRPr="000C67C7">
        <w:rPr>
          <w:rFonts w:eastAsia="Arial Unicode MS"/>
          <w:sz w:val="24"/>
          <w:szCs w:val="24"/>
        </w:rPr>
        <w:t xml:space="preserve"> Дата проведения</w:t>
      </w:r>
      <w:r w:rsidRPr="000C67C7">
        <w:rPr>
          <w:sz w:val="24"/>
          <w:szCs w:val="24"/>
        </w:rPr>
        <w:t xml:space="preserve"> общественных обсуждений или</w:t>
      </w:r>
      <w:r w:rsidRPr="000C67C7">
        <w:rPr>
          <w:rFonts w:eastAsia="Arial Unicode MS"/>
          <w:sz w:val="24"/>
          <w:szCs w:val="24"/>
        </w:rPr>
        <w:t xml:space="preserve"> публичных слушаний: 15 января  2023 года.</w:t>
      </w:r>
    </w:p>
    <w:p w:rsidR="000C67C7" w:rsidRPr="000C67C7" w:rsidRDefault="000C67C7" w:rsidP="000C67C7">
      <w:pPr>
        <w:spacing w:line="360" w:lineRule="auto"/>
        <w:ind w:firstLine="709"/>
        <w:jc w:val="both"/>
        <w:rPr>
          <w:sz w:val="24"/>
          <w:szCs w:val="24"/>
        </w:rPr>
      </w:pPr>
      <w:r w:rsidRPr="000C67C7">
        <w:rPr>
          <w:sz w:val="24"/>
          <w:szCs w:val="24"/>
        </w:rPr>
        <w:t xml:space="preserve">3.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  от «15» января 2024года. </w:t>
      </w:r>
    </w:p>
    <w:p w:rsidR="000C67C7" w:rsidRPr="000C67C7" w:rsidRDefault="000C67C7" w:rsidP="000C67C7">
      <w:pPr>
        <w:spacing w:line="360" w:lineRule="auto"/>
        <w:ind w:firstLine="709"/>
        <w:jc w:val="both"/>
        <w:rPr>
          <w:sz w:val="24"/>
          <w:szCs w:val="24"/>
        </w:rPr>
      </w:pPr>
      <w:r w:rsidRPr="000C67C7">
        <w:rPr>
          <w:sz w:val="24"/>
          <w:szCs w:val="24"/>
        </w:rPr>
        <w:t>4. В общественных обсуждений или публичных слушаниях приняли участие: 10 человек.</w:t>
      </w:r>
    </w:p>
    <w:p w:rsidR="000C67C7" w:rsidRPr="000C67C7" w:rsidRDefault="000C67C7" w:rsidP="000C67C7">
      <w:pPr>
        <w:jc w:val="both"/>
        <w:rPr>
          <w:sz w:val="24"/>
          <w:szCs w:val="24"/>
        </w:rPr>
      </w:pPr>
      <w:r w:rsidRPr="000C67C7">
        <w:rPr>
          <w:sz w:val="24"/>
          <w:szCs w:val="24"/>
        </w:rPr>
        <w:t xml:space="preserve">5. </w:t>
      </w:r>
      <w:proofErr w:type="gramStart"/>
      <w:r w:rsidRPr="000C67C7">
        <w:rPr>
          <w:sz w:val="24"/>
          <w:szCs w:val="24"/>
        </w:rPr>
        <w:t xml:space="preserve">Предложения и замечания по проекту Решения Собрания представителей  сельского поселения Мокша муниципального района Большеглушицкий Самарской области "О внесении  изменений  в Правила благоустройства сельского поселения Мокша </w:t>
      </w:r>
      <w:r w:rsidRPr="000C67C7">
        <w:rPr>
          <w:sz w:val="24"/>
          <w:szCs w:val="24"/>
        </w:rPr>
        <w:lastRenderedPageBreak/>
        <w:t>муниципального района Большеглушицкий Самарской области, утвержденные решением Собрания представителей  сельского поселения Мокша муниципального района Большеглушицкий Самарской области от 13.02.2017 г. № 81-  внес в протокол общественных обсуждений или публичных слушаний  1 человек.</w:t>
      </w:r>
      <w:proofErr w:type="gramEnd"/>
    </w:p>
    <w:p w:rsidR="000C67C7" w:rsidRPr="000C67C7" w:rsidRDefault="000C67C7" w:rsidP="000C67C7">
      <w:pPr>
        <w:spacing w:line="360" w:lineRule="auto"/>
        <w:ind w:firstLine="709"/>
        <w:jc w:val="both"/>
        <w:rPr>
          <w:sz w:val="24"/>
          <w:szCs w:val="24"/>
        </w:rPr>
      </w:pPr>
      <w:r w:rsidRPr="000C67C7">
        <w:rPr>
          <w:sz w:val="24"/>
          <w:szCs w:val="24"/>
        </w:rPr>
        <w:t xml:space="preserve">6. </w:t>
      </w:r>
      <w:proofErr w:type="gramStart"/>
      <w:r w:rsidRPr="000C67C7">
        <w:rPr>
          <w:sz w:val="24"/>
          <w:szCs w:val="24"/>
        </w:rPr>
        <w:t>Обобщенные сведения, полученные при учете замечаний и предложений, выраженных участниками общественных обсуждений или публичных слушаний и постоянно проживающими на территории, в пределах которой проводятся общественных обсуждений или публичные слушания, и иными заинтересованными лицами по вопросам, вынесенным на общественных обсуждений или публичные слушания:</w:t>
      </w:r>
      <w:proofErr w:type="gramEnd"/>
    </w:p>
    <w:p w:rsidR="000C67C7" w:rsidRPr="000C67C7" w:rsidRDefault="000C67C7" w:rsidP="000C67C7">
      <w:pPr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1607"/>
        <w:gridCol w:w="2894"/>
      </w:tblGrid>
      <w:tr w:rsidR="000C67C7" w:rsidRPr="000C67C7" w:rsidTr="009F2C1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7C7" w:rsidRPr="000C67C7" w:rsidRDefault="000C67C7" w:rsidP="009F2C1A">
            <w:pPr>
              <w:tabs>
                <w:tab w:val="center" w:pos="4677"/>
                <w:tab w:val="right" w:pos="9355"/>
              </w:tabs>
              <w:ind w:right="360"/>
              <w:jc w:val="center"/>
              <w:rPr>
                <w:sz w:val="24"/>
                <w:szCs w:val="24"/>
              </w:rPr>
            </w:pPr>
            <w:r w:rsidRPr="000C67C7">
              <w:rPr>
                <w:sz w:val="24"/>
                <w:szCs w:val="24"/>
              </w:rPr>
              <w:t>Содержание предложений и замечаний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 публичные слушания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7C7" w:rsidRPr="000C67C7" w:rsidRDefault="000C67C7" w:rsidP="009F2C1A">
            <w:pPr>
              <w:tabs>
                <w:tab w:val="center" w:pos="4677"/>
                <w:tab w:val="right" w:pos="9355"/>
              </w:tabs>
              <w:ind w:right="360"/>
              <w:jc w:val="center"/>
              <w:rPr>
                <w:sz w:val="24"/>
                <w:szCs w:val="24"/>
              </w:rPr>
            </w:pPr>
            <w:r w:rsidRPr="000C67C7">
              <w:rPr>
                <w:sz w:val="24"/>
                <w:szCs w:val="24"/>
              </w:rPr>
              <w:t>Содержание предложений и замечаний иных участников общественных обсуждений или публичных слушаний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7C7" w:rsidRPr="000C67C7" w:rsidRDefault="000C67C7" w:rsidP="009F2C1A">
            <w:pPr>
              <w:tabs>
                <w:tab w:val="center" w:pos="4677"/>
                <w:tab w:val="right" w:pos="9355"/>
              </w:tabs>
              <w:ind w:right="360"/>
              <w:jc w:val="center"/>
              <w:rPr>
                <w:sz w:val="24"/>
                <w:szCs w:val="24"/>
              </w:rPr>
            </w:pPr>
            <w:r w:rsidRPr="000C67C7">
              <w:rPr>
                <w:sz w:val="24"/>
                <w:szCs w:val="24"/>
              </w:rPr>
              <w:t>Количество предложений и замечаний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7C7" w:rsidRPr="000C67C7" w:rsidRDefault="000C67C7" w:rsidP="009F2C1A">
            <w:pPr>
              <w:tabs>
                <w:tab w:val="center" w:pos="4677"/>
                <w:tab w:val="right" w:pos="9355"/>
              </w:tabs>
              <w:ind w:right="360"/>
              <w:jc w:val="center"/>
              <w:rPr>
                <w:sz w:val="24"/>
                <w:szCs w:val="24"/>
              </w:rPr>
            </w:pPr>
            <w:r w:rsidRPr="000C67C7">
              <w:rPr>
                <w:sz w:val="24"/>
                <w:szCs w:val="24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предложения и замечания</w:t>
            </w:r>
          </w:p>
        </w:tc>
      </w:tr>
      <w:tr w:rsidR="000C67C7" w:rsidRPr="000C67C7" w:rsidTr="009F2C1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C7" w:rsidRPr="000C67C7" w:rsidRDefault="000C67C7" w:rsidP="009F2C1A">
            <w:pPr>
              <w:tabs>
                <w:tab w:val="center" w:pos="4677"/>
                <w:tab w:val="right" w:pos="9355"/>
              </w:tabs>
              <w:ind w:right="360"/>
              <w:jc w:val="both"/>
              <w:rPr>
                <w:sz w:val="24"/>
                <w:szCs w:val="24"/>
              </w:rPr>
            </w:pPr>
            <w:proofErr w:type="gramStart"/>
            <w:r w:rsidRPr="000C67C7">
              <w:rPr>
                <w:sz w:val="24"/>
                <w:szCs w:val="24"/>
              </w:rPr>
              <w:t xml:space="preserve">Положительно оцениваю вынесенный на публичные слушания проект Решения Собрания представителей сельского поселения Мокша муниципального района Большеглушицкий Самарской области «О внесении изменений в Решение Собрания представителей сельского поселения Мокша муниципального района </w:t>
            </w:r>
            <w:r w:rsidRPr="000C67C7">
              <w:rPr>
                <w:sz w:val="24"/>
                <w:szCs w:val="24"/>
              </w:rPr>
              <w:lastRenderedPageBreak/>
              <w:t>Большеглушицкий Самарской области от 13 февраля 2017 года № 81 «Об утверждении Правил благоустройства территории сельского поселения Мокша муниципального района Большеглушицкий Самарской области»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C7" w:rsidRPr="000C67C7" w:rsidRDefault="000C67C7" w:rsidP="009F2C1A">
            <w:pPr>
              <w:tabs>
                <w:tab w:val="center" w:pos="4677"/>
                <w:tab w:val="right" w:pos="9355"/>
              </w:tabs>
              <w:ind w:right="360"/>
              <w:jc w:val="both"/>
              <w:rPr>
                <w:sz w:val="24"/>
                <w:szCs w:val="24"/>
              </w:rPr>
            </w:pPr>
            <w:r w:rsidRPr="000C67C7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C7" w:rsidRPr="000C67C7" w:rsidRDefault="000C67C7" w:rsidP="009F2C1A">
            <w:pPr>
              <w:tabs>
                <w:tab w:val="center" w:pos="4677"/>
                <w:tab w:val="right" w:pos="9355"/>
              </w:tabs>
              <w:ind w:right="360"/>
              <w:jc w:val="both"/>
              <w:rPr>
                <w:sz w:val="24"/>
                <w:szCs w:val="24"/>
              </w:rPr>
            </w:pPr>
            <w:r w:rsidRPr="000C67C7">
              <w:rPr>
                <w:sz w:val="24"/>
                <w:szCs w:val="24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C7" w:rsidRPr="000C67C7" w:rsidRDefault="000C67C7" w:rsidP="009F2C1A">
            <w:pPr>
              <w:tabs>
                <w:tab w:val="center" w:pos="4677"/>
                <w:tab w:val="right" w:pos="9355"/>
              </w:tabs>
              <w:ind w:right="360"/>
              <w:jc w:val="both"/>
              <w:rPr>
                <w:sz w:val="24"/>
                <w:szCs w:val="24"/>
              </w:rPr>
            </w:pPr>
            <w:r w:rsidRPr="000C67C7">
              <w:rPr>
                <w:sz w:val="24"/>
                <w:szCs w:val="24"/>
              </w:rPr>
              <w:t>-</w:t>
            </w:r>
          </w:p>
        </w:tc>
      </w:tr>
      <w:tr w:rsidR="000C67C7" w:rsidRPr="000C67C7" w:rsidTr="009F2C1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C7" w:rsidRPr="000C67C7" w:rsidRDefault="000C67C7" w:rsidP="009F2C1A">
            <w:pPr>
              <w:rPr>
                <w:sz w:val="24"/>
                <w:szCs w:val="24"/>
              </w:rPr>
            </w:pPr>
            <w:r w:rsidRPr="000C67C7">
              <w:rPr>
                <w:sz w:val="24"/>
                <w:szCs w:val="24"/>
              </w:rPr>
              <w:lastRenderedPageBreak/>
              <w:t>Предложения и замечания отсутствуют</w:t>
            </w:r>
          </w:p>
          <w:p w:rsidR="000C67C7" w:rsidRPr="000C67C7" w:rsidRDefault="000C67C7" w:rsidP="009F2C1A">
            <w:pPr>
              <w:tabs>
                <w:tab w:val="center" w:pos="4677"/>
                <w:tab w:val="right" w:pos="9355"/>
              </w:tabs>
              <w:ind w:right="36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C7" w:rsidRPr="000C67C7" w:rsidRDefault="000C67C7" w:rsidP="009F2C1A">
            <w:pPr>
              <w:tabs>
                <w:tab w:val="center" w:pos="4677"/>
                <w:tab w:val="right" w:pos="9355"/>
              </w:tabs>
              <w:ind w:right="360"/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C7" w:rsidRPr="000C67C7" w:rsidRDefault="000C67C7" w:rsidP="009F2C1A">
            <w:pPr>
              <w:tabs>
                <w:tab w:val="center" w:pos="4677"/>
                <w:tab w:val="right" w:pos="9355"/>
              </w:tabs>
              <w:ind w:right="360"/>
              <w:jc w:val="both"/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C7" w:rsidRPr="000C67C7" w:rsidRDefault="000C67C7" w:rsidP="009F2C1A">
            <w:pPr>
              <w:tabs>
                <w:tab w:val="center" w:pos="4677"/>
                <w:tab w:val="right" w:pos="9355"/>
              </w:tabs>
              <w:ind w:right="360"/>
              <w:jc w:val="both"/>
              <w:rPr>
                <w:sz w:val="24"/>
                <w:szCs w:val="24"/>
              </w:rPr>
            </w:pPr>
          </w:p>
        </w:tc>
      </w:tr>
    </w:tbl>
    <w:p w:rsidR="000C67C7" w:rsidRPr="000C67C7" w:rsidRDefault="000C67C7" w:rsidP="000C67C7">
      <w:pPr>
        <w:tabs>
          <w:tab w:val="center" w:pos="4677"/>
          <w:tab w:val="right" w:pos="9355"/>
        </w:tabs>
        <w:ind w:right="360"/>
        <w:jc w:val="both"/>
        <w:rPr>
          <w:sz w:val="24"/>
          <w:szCs w:val="24"/>
        </w:rPr>
      </w:pPr>
    </w:p>
    <w:p w:rsidR="000C67C7" w:rsidRPr="000C67C7" w:rsidRDefault="000C67C7" w:rsidP="000C67C7">
      <w:pPr>
        <w:spacing w:line="360" w:lineRule="auto"/>
        <w:ind w:firstLine="709"/>
        <w:jc w:val="both"/>
        <w:rPr>
          <w:sz w:val="24"/>
          <w:szCs w:val="24"/>
        </w:rPr>
      </w:pPr>
      <w:r w:rsidRPr="000C67C7">
        <w:rPr>
          <w:sz w:val="24"/>
          <w:szCs w:val="24"/>
        </w:rPr>
        <w:t>7. По результатам рассмотрения мнений, замечаний и предложений участников публичных слушаний по проекту изменений в Правила благоустройства рекомендуется принять указанный проект в редакции, вынесенной на публичные слушания, с учетом предложений, указанных в пункте  6. настоящего заключения.</w:t>
      </w:r>
    </w:p>
    <w:p w:rsidR="000C67C7" w:rsidRPr="000C67C7" w:rsidRDefault="000C67C7" w:rsidP="000C67C7">
      <w:pPr>
        <w:tabs>
          <w:tab w:val="center" w:pos="4677"/>
          <w:tab w:val="right" w:pos="9355"/>
        </w:tabs>
        <w:ind w:right="360"/>
        <w:jc w:val="both"/>
        <w:rPr>
          <w:sz w:val="24"/>
          <w:szCs w:val="24"/>
        </w:rPr>
      </w:pPr>
    </w:p>
    <w:p w:rsidR="000C67C7" w:rsidRPr="000C67C7" w:rsidRDefault="000C67C7" w:rsidP="000C67C7">
      <w:pPr>
        <w:tabs>
          <w:tab w:val="center" w:pos="4677"/>
          <w:tab w:val="right" w:pos="9355"/>
        </w:tabs>
        <w:ind w:right="360"/>
        <w:jc w:val="both"/>
        <w:rPr>
          <w:sz w:val="24"/>
          <w:szCs w:val="24"/>
        </w:rPr>
      </w:pPr>
      <w:r w:rsidRPr="000C67C7">
        <w:rPr>
          <w:sz w:val="24"/>
          <w:szCs w:val="24"/>
        </w:rPr>
        <w:t xml:space="preserve">Глава сельского поселения Мокша </w:t>
      </w:r>
    </w:p>
    <w:p w:rsidR="000C67C7" w:rsidRPr="000C67C7" w:rsidRDefault="000C67C7" w:rsidP="000C67C7">
      <w:pPr>
        <w:tabs>
          <w:tab w:val="center" w:pos="4677"/>
          <w:tab w:val="right" w:pos="9355"/>
        </w:tabs>
        <w:ind w:right="360"/>
        <w:jc w:val="both"/>
        <w:rPr>
          <w:sz w:val="24"/>
          <w:szCs w:val="24"/>
        </w:rPr>
      </w:pPr>
      <w:r w:rsidRPr="000C67C7">
        <w:rPr>
          <w:sz w:val="24"/>
          <w:szCs w:val="24"/>
        </w:rPr>
        <w:t>муниципального района Большеглушицкий</w:t>
      </w:r>
    </w:p>
    <w:p w:rsidR="000C67C7" w:rsidRPr="000C67C7" w:rsidRDefault="000C67C7" w:rsidP="000C67C7">
      <w:pPr>
        <w:tabs>
          <w:tab w:val="center" w:pos="4677"/>
          <w:tab w:val="right" w:pos="9355"/>
        </w:tabs>
        <w:ind w:right="360"/>
        <w:jc w:val="both"/>
        <w:rPr>
          <w:sz w:val="24"/>
          <w:szCs w:val="24"/>
        </w:rPr>
      </w:pPr>
      <w:r w:rsidRPr="000C67C7">
        <w:rPr>
          <w:sz w:val="24"/>
          <w:szCs w:val="24"/>
        </w:rPr>
        <w:t xml:space="preserve">Самарской области                                        __________           </w:t>
      </w:r>
      <w:proofErr w:type="spellStart"/>
      <w:r w:rsidRPr="000C67C7">
        <w:rPr>
          <w:sz w:val="24"/>
          <w:szCs w:val="24"/>
        </w:rPr>
        <w:t>О.А.Девяткин</w:t>
      </w:r>
      <w:proofErr w:type="spellEnd"/>
    </w:p>
    <w:p w:rsidR="000C67C7" w:rsidRPr="000C67C7" w:rsidRDefault="000C67C7" w:rsidP="000C67C7">
      <w:pPr>
        <w:tabs>
          <w:tab w:val="center" w:pos="4677"/>
          <w:tab w:val="right" w:pos="9355"/>
        </w:tabs>
        <w:ind w:right="360"/>
        <w:jc w:val="both"/>
        <w:rPr>
          <w:sz w:val="24"/>
          <w:szCs w:val="24"/>
        </w:rPr>
      </w:pPr>
      <w:r w:rsidRPr="000C67C7">
        <w:rPr>
          <w:i/>
          <w:iCs/>
          <w:sz w:val="24"/>
          <w:szCs w:val="24"/>
        </w:rPr>
        <w:t xml:space="preserve">                                                                                               (подпись)</w:t>
      </w:r>
    </w:p>
    <w:p w:rsidR="00F81843" w:rsidRDefault="000C67C7" w:rsidP="000C67C7">
      <w:pPr>
        <w:pStyle w:val="aff4"/>
        <w:rPr>
          <w:rFonts w:ascii="Times New Roman" w:hAnsi="Times New Roman"/>
          <w:u w:val="single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</w:t>
      </w:r>
    </w:p>
    <w:p w:rsidR="006D144C" w:rsidRPr="00D1779D" w:rsidRDefault="006D144C" w:rsidP="006D144C">
      <w:pPr>
        <w:jc w:val="both"/>
        <w:rPr>
          <w:sz w:val="16"/>
          <w:szCs w:val="16"/>
        </w:rPr>
      </w:pPr>
      <w:r>
        <w:rPr>
          <w:sz w:val="16"/>
          <w:szCs w:val="16"/>
        </w:rPr>
        <w:t>Издател</w:t>
      </w:r>
      <w:proofErr w:type="gramStart"/>
      <w:r>
        <w:rPr>
          <w:sz w:val="16"/>
          <w:szCs w:val="16"/>
        </w:rPr>
        <w:t>ь</w:t>
      </w:r>
      <w:r w:rsidRPr="00D1779D">
        <w:rPr>
          <w:sz w:val="16"/>
          <w:szCs w:val="16"/>
        </w:rPr>
        <w:t>–</w:t>
      </w:r>
      <w:proofErr w:type="gramEnd"/>
      <w:r w:rsidRPr="00D1779D">
        <w:rPr>
          <w:sz w:val="16"/>
          <w:szCs w:val="16"/>
        </w:rPr>
        <w:t xml:space="preserve"> Администрация сельского поселения Мокша муниципального района Большеглушицкий Самарской области. </w:t>
      </w:r>
    </w:p>
    <w:p w:rsidR="006D144C" w:rsidRPr="00D1779D" w:rsidRDefault="006D144C" w:rsidP="006D144C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Редактор: Г.П.</w:t>
      </w:r>
      <w:r w:rsidR="000C67C7">
        <w:rPr>
          <w:sz w:val="16"/>
          <w:szCs w:val="16"/>
        </w:rPr>
        <w:t xml:space="preserve"> </w:t>
      </w:r>
      <w:bookmarkStart w:id="0" w:name="_GoBack"/>
      <w:bookmarkEnd w:id="0"/>
      <w:r w:rsidRPr="00D1779D">
        <w:rPr>
          <w:sz w:val="16"/>
          <w:szCs w:val="16"/>
        </w:rPr>
        <w:t>Киреева</w:t>
      </w:r>
    </w:p>
    <w:p w:rsidR="006D144C" w:rsidRPr="00D1779D" w:rsidRDefault="006D144C" w:rsidP="006D144C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Адрес газеты «Вести сельского поселения Мокша»: 446193, Самарская область, Большеглушицкий район, </w:t>
      </w:r>
      <w:proofErr w:type="gramStart"/>
      <w:r w:rsidRPr="00D1779D">
        <w:rPr>
          <w:sz w:val="16"/>
          <w:szCs w:val="16"/>
        </w:rPr>
        <w:t>с</w:t>
      </w:r>
      <w:proofErr w:type="gramEnd"/>
      <w:r w:rsidRPr="00D1779D">
        <w:rPr>
          <w:sz w:val="16"/>
          <w:szCs w:val="16"/>
        </w:rPr>
        <w:t>. Мокша, ул. Кавказская, 1.</w:t>
      </w:r>
    </w:p>
    <w:p w:rsidR="006D144C" w:rsidRPr="00D1779D" w:rsidRDefault="006D144C" w:rsidP="006D144C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Электронный  адрес: </w:t>
      </w:r>
      <w:proofErr w:type="spellStart"/>
      <w:r w:rsidRPr="00D1779D">
        <w:rPr>
          <w:sz w:val="16"/>
          <w:szCs w:val="16"/>
          <w:lang w:val="en-US"/>
        </w:rPr>
        <w:t>spmokscha</w:t>
      </w:r>
      <w:proofErr w:type="spellEnd"/>
      <w:r w:rsidRPr="00D1779D">
        <w:rPr>
          <w:sz w:val="16"/>
          <w:szCs w:val="16"/>
        </w:rPr>
        <w:t>@</w:t>
      </w:r>
      <w:proofErr w:type="spellStart"/>
      <w:r w:rsidRPr="00D1779D">
        <w:rPr>
          <w:sz w:val="16"/>
          <w:szCs w:val="16"/>
          <w:lang w:val="en-US"/>
        </w:rPr>
        <w:t>yandex</w:t>
      </w:r>
      <w:proofErr w:type="spellEnd"/>
      <w:r w:rsidRPr="00D1779D">
        <w:rPr>
          <w:sz w:val="16"/>
          <w:szCs w:val="16"/>
        </w:rPr>
        <w:t>.</w:t>
      </w:r>
      <w:proofErr w:type="spellStart"/>
      <w:r w:rsidRPr="00D1779D">
        <w:rPr>
          <w:sz w:val="16"/>
          <w:szCs w:val="16"/>
          <w:lang w:val="en-US"/>
        </w:rPr>
        <w:t>ru</w:t>
      </w:r>
      <w:proofErr w:type="spellEnd"/>
      <w:r w:rsidRPr="00D1779D">
        <w:rPr>
          <w:sz w:val="16"/>
          <w:szCs w:val="16"/>
        </w:rPr>
        <w:t>.</w:t>
      </w:r>
    </w:p>
    <w:p w:rsidR="006D144C" w:rsidRPr="00D1779D" w:rsidRDefault="006D144C" w:rsidP="006D144C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Отпечатано в администрации сельского поселения Мокша муниципального района Большеглушицкий Самарской области.</w:t>
      </w:r>
    </w:p>
    <w:p w:rsidR="006D144C" w:rsidRPr="00D1779D" w:rsidRDefault="006D144C" w:rsidP="006D144C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Соучредители: Администрация сельского поселения Мокша муниципального района Большеглушицкий Самарской области и Собрание представителей сельского поселения Мокша муниципального района Большеглушицкий Самарской области.</w:t>
      </w:r>
    </w:p>
    <w:p w:rsidR="006D144C" w:rsidRPr="00D1779D" w:rsidRDefault="006D144C" w:rsidP="006D144C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Номер подписан в печать в </w:t>
      </w:r>
      <w:r w:rsidR="000C67C7">
        <w:rPr>
          <w:sz w:val="16"/>
          <w:szCs w:val="16"/>
        </w:rPr>
        <w:t>09.00 час.15.01.2024</w:t>
      </w:r>
      <w:r w:rsidRPr="00D1779D">
        <w:rPr>
          <w:sz w:val="16"/>
          <w:szCs w:val="16"/>
        </w:rPr>
        <w:t xml:space="preserve"> г., тираж 100 экземпляров, «Бесплатно».</w:t>
      </w:r>
    </w:p>
    <w:p w:rsidR="006D144C" w:rsidRDefault="006D144C" w:rsidP="006D144C"/>
    <w:p w:rsidR="0051402C" w:rsidRPr="006D144C" w:rsidRDefault="0051402C" w:rsidP="0051402C">
      <w:pPr>
        <w:pStyle w:val="affa"/>
        <w:jc w:val="both"/>
        <w:rPr>
          <w:rFonts w:ascii="Times New Roman" w:hAnsi="Times New Roman"/>
          <w:lang w:val="ru-RU"/>
        </w:rPr>
      </w:pPr>
    </w:p>
    <w:p w:rsidR="0051402C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/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  <w:sz w:val="28"/>
          <w:szCs w:val="28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  <w:sz w:val="28"/>
          <w:szCs w:val="28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  <w:sz w:val="28"/>
          <w:szCs w:val="28"/>
        </w:rPr>
      </w:pPr>
    </w:p>
    <w:p w:rsidR="0051402C" w:rsidRDefault="0051402C" w:rsidP="0051402C">
      <w:pPr>
        <w:pStyle w:val="affa"/>
        <w:jc w:val="both"/>
        <w:rPr>
          <w:sz w:val="28"/>
          <w:szCs w:val="28"/>
        </w:rPr>
      </w:pPr>
    </w:p>
    <w:p w:rsidR="0051402C" w:rsidRDefault="0051402C" w:rsidP="0051402C">
      <w:pPr>
        <w:pStyle w:val="affa"/>
        <w:jc w:val="both"/>
        <w:rPr>
          <w:rFonts w:ascii="Times New Roman" w:hAnsi="Times New Roman"/>
          <w:sz w:val="40"/>
          <w:szCs w:val="40"/>
        </w:rPr>
      </w:pPr>
    </w:p>
    <w:p w:rsidR="0051402C" w:rsidRPr="0051402C" w:rsidRDefault="0051402C" w:rsidP="0051402C">
      <w:pPr>
        <w:rPr>
          <w:sz w:val="24"/>
          <w:szCs w:val="24"/>
        </w:rPr>
      </w:pPr>
    </w:p>
    <w:p w:rsidR="0051402C" w:rsidRPr="0051402C" w:rsidRDefault="0051402C" w:rsidP="0051402C">
      <w:pPr>
        <w:rPr>
          <w:sz w:val="24"/>
          <w:szCs w:val="24"/>
        </w:rPr>
      </w:pPr>
    </w:p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>
      <w:pPr>
        <w:ind w:firstLine="709"/>
        <w:jc w:val="right"/>
        <w:rPr>
          <w:b/>
          <w:bCs/>
          <w:color w:val="000000"/>
        </w:rPr>
      </w:pPr>
    </w:p>
    <w:p w:rsidR="0051402C" w:rsidRPr="0051402C" w:rsidRDefault="0051402C" w:rsidP="0051402C">
      <w:pPr>
        <w:rPr>
          <w:sz w:val="24"/>
          <w:szCs w:val="24"/>
        </w:rPr>
      </w:pPr>
    </w:p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51402C" w:rsidRDefault="0051402C" w:rsidP="0051402C">
      <w:pPr>
        <w:ind w:left="150"/>
        <w:jc w:val="both"/>
        <w:rPr>
          <w:sz w:val="24"/>
          <w:szCs w:val="24"/>
        </w:rPr>
      </w:pPr>
    </w:p>
    <w:p w:rsidR="0051402C" w:rsidRPr="0051402C" w:rsidRDefault="0051402C" w:rsidP="0051402C">
      <w:pPr>
        <w:jc w:val="both"/>
        <w:rPr>
          <w:b/>
          <w:sz w:val="24"/>
          <w:szCs w:val="24"/>
        </w:rPr>
      </w:pPr>
    </w:p>
    <w:p w:rsidR="0051402C" w:rsidRPr="0051402C" w:rsidRDefault="0051402C" w:rsidP="0051402C">
      <w:pPr>
        <w:rPr>
          <w:sz w:val="24"/>
          <w:szCs w:val="24"/>
        </w:rPr>
      </w:pPr>
    </w:p>
    <w:p w:rsidR="0051402C" w:rsidRPr="0051402C" w:rsidRDefault="0051402C" w:rsidP="0051402C">
      <w:pPr>
        <w:rPr>
          <w:b/>
          <w:bCs/>
          <w:sz w:val="24"/>
          <w:szCs w:val="24"/>
        </w:rPr>
      </w:pPr>
    </w:p>
    <w:p w:rsidR="0051402C" w:rsidRPr="0051402C" w:rsidRDefault="0051402C" w:rsidP="0051402C">
      <w:pPr>
        <w:rPr>
          <w:b/>
          <w:bCs/>
          <w:sz w:val="24"/>
          <w:szCs w:val="24"/>
        </w:rPr>
      </w:pPr>
    </w:p>
    <w:p w:rsidR="0051402C" w:rsidRPr="0051402C" w:rsidRDefault="0051402C" w:rsidP="0051402C">
      <w:pPr>
        <w:rPr>
          <w:b/>
          <w:bCs/>
          <w:sz w:val="24"/>
          <w:szCs w:val="24"/>
        </w:rPr>
      </w:pPr>
    </w:p>
    <w:p w:rsidR="0051402C" w:rsidRPr="0051402C" w:rsidRDefault="0051402C" w:rsidP="000D5EA7">
      <w:pPr>
        <w:pStyle w:val="aff4"/>
        <w:jc w:val="center"/>
        <w:rPr>
          <w:rFonts w:ascii="Times New Roman" w:hAnsi="Times New Roman"/>
          <w:u w:val="single"/>
        </w:rPr>
      </w:pPr>
    </w:p>
    <w:p w:rsidR="00C20D04" w:rsidRPr="0051402C" w:rsidRDefault="00C20D04" w:rsidP="00C20D04">
      <w:pPr>
        <w:jc w:val="center"/>
        <w:rPr>
          <w:sz w:val="24"/>
          <w:szCs w:val="24"/>
        </w:rPr>
      </w:pPr>
    </w:p>
    <w:p w:rsidR="00C20D04" w:rsidRDefault="00C20D04" w:rsidP="00C20D04">
      <w:pPr>
        <w:jc w:val="center"/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  <w:bookmarkStart w:id="1" w:name="bookmark5"/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bookmarkEnd w:id="1"/>
    <w:p w:rsidR="00241C5B" w:rsidRPr="00762F4E" w:rsidRDefault="00241C5B" w:rsidP="00C20D04">
      <w:pPr>
        <w:pStyle w:val="ConsPlusNormal1"/>
        <w:jc w:val="both"/>
        <w:outlineLvl w:val="0"/>
        <w:rPr>
          <w:rFonts w:ascii="Times New Roman" w:hAnsi="Times New Roman" w:cs="Times New Roman"/>
          <w:sz w:val="24"/>
        </w:rPr>
        <w:sectPr w:rsidR="00241C5B" w:rsidRPr="00762F4E" w:rsidSect="007F73E7">
          <w:headerReference w:type="default" r:id="rId9"/>
          <w:footerReference w:type="default" r:id="rId10"/>
          <w:pgSz w:w="11905" w:h="16838"/>
          <w:pgMar w:top="1134" w:right="851" w:bottom="1134" w:left="1701" w:header="0" w:footer="0" w:gutter="0"/>
          <w:cols w:space="720"/>
          <w:docGrid w:linePitch="299"/>
        </w:sectPr>
      </w:pPr>
    </w:p>
    <w:p w:rsidR="00241C5B" w:rsidRPr="00C20D04" w:rsidRDefault="00241C5B" w:rsidP="00C20D04">
      <w:pPr>
        <w:pStyle w:val="af5"/>
        <w:rPr>
          <w:rFonts w:ascii="Times New Roman" w:hAnsi="Times New Roman" w:cs="Times New Roman"/>
        </w:rPr>
        <w:sectPr w:rsidR="00241C5B" w:rsidRPr="00C20D04" w:rsidSect="00241C5B">
          <w:footerReference w:type="even" r:id="rId11"/>
          <w:footerReference w:type="default" r:id="rId12"/>
          <w:pgSz w:w="16840" w:h="11900" w:orient="landscape"/>
          <w:pgMar w:top="1134" w:right="1134" w:bottom="567" w:left="1134" w:header="709" w:footer="709" w:gutter="0"/>
          <w:pgNumType w:start="1"/>
          <w:cols w:space="708"/>
          <w:docGrid w:linePitch="360"/>
        </w:sectPr>
      </w:pPr>
    </w:p>
    <w:p w:rsidR="00241C5B" w:rsidRDefault="00241C5B" w:rsidP="00241C5B">
      <w:pPr>
        <w:pStyle w:val="afb"/>
        <w:outlineLvl w:val="0"/>
      </w:pPr>
      <w:r w:rsidRPr="00241C5B">
        <w:rPr>
          <w:color w:val="000000"/>
          <w:sz w:val="28"/>
          <w:szCs w:val="28"/>
        </w:rPr>
        <w:lastRenderedPageBreak/>
        <w:t xml:space="preserve">  </w:t>
      </w:r>
    </w:p>
    <w:p w:rsidR="00EE5104" w:rsidRPr="00D2093A" w:rsidRDefault="00EE5104" w:rsidP="00EE5104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EE5104" w:rsidRPr="004C5D32" w:rsidRDefault="00EE5104" w:rsidP="00EE5104">
      <w:pPr>
        <w:sectPr w:rsidR="00EE5104" w:rsidRPr="004C5D32" w:rsidSect="001E316A">
          <w:pgSz w:w="11900" w:h="16840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EE5104" w:rsidRDefault="00EE5104" w:rsidP="00EE5104">
      <w:pPr>
        <w:jc w:val="both"/>
        <w:rPr>
          <w:sz w:val="28"/>
          <w:szCs w:val="28"/>
        </w:rPr>
      </w:pPr>
    </w:p>
    <w:p w:rsidR="00275B5B" w:rsidRPr="00BC2367" w:rsidRDefault="00275B5B" w:rsidP="00275B5B">
      <w:pPr>
        <w:jc w:val="both"/>
        <w:rPr>
          <w:sz w:val="28"/>
          <w:szCs w:val="28"/>
          <w:lang w:eastAsia="ar-SA"/>
        </w:rPr>
      </w:pPr>
    </w:p>
    <w:p w:rsidR="00275B5B" w:rsidRPr="00D2093A" w:rsidRDefault="00275B5B" w:rsidP="00275B5B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275B5B" w:rsidRDefault="00275B5B" w:rsidP="00275B5B"/>
    <w:p w:rsidR="00275B5B" w:rsidRPr="000C3285" w:rsidRDefault="00275B5B" w:rsidP="00275B5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275B5B" w:rsidRPr="00615446" w:rsidRDefault="00275B5B" w:rsidP="00275B5B">
      <w:pPr>
        <w:spacing w:line="240" w:lineRule="exact"/>
        <w:rPr>
          <w:i/>
          <w:iCs/>
          <w:color w:val="000000"/>
        </w:rPr>
      </w:pPr>
    </w:p>
    <w:p w:rsidR="00275B5B" w:rsidRPr="00615446" w:rsidRDefault="00275B5B" w:rsidP="00275B5B">
      <w:pPr>
        <w:rPr>
          <w:i/>
          <w:iCs/>
          <w:color w:val="000000"/>
        </w:rPr>
      </w:pPr>
      <w:r w:rsidRPr="00615446">
        <w:rPr>
          <w:i/>
          <w:iCs/>
          <w:color w:val="000000"/>
        </w:rPr>
        <w:br w:type="page"/>
      </w:r>
    </w:p>
    <w:p w:rsidR="00275B5B" w:rsidRPr="00AC6076" w:rsidRDefault="00275B5B" w:rsidP="00275B5B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:rsidR="00275B5B" w:rsidRPr="00BA07D3" w:rsidRDefault="00275B5B" w:rsidP="00275B5B">
      <w:pPr>
        <w:rPr>
          <w:b/>
          <w:bCs/>
          <w:sz w:val="26"/>
          <w:szCs w:val="26"/>
        </w:rPr>
      </w:pPr>
    </w:p>
    <w:p w:rsidR="00275B5B" w:rsidRPr="00D16ADB" w:rsidRDefault="00275B5B" w:rsidP="00275B5B">
      <w:pPr>
        <w:jc w:val="center"/>
        <w:rPr>
          <w:b/>
          <w:bCs/>
        </w:r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  <w:sectPr w:rsidR="00275B5B" w:rsidSect="00275B5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740" w:h="16700"/>
          <w:pgMar w:top="1225" w:right="527" w:bottom="1361" w:left="1066" w:header="720" w:footer="720" w:gutter="0"/>
          <w:cols w:space="720"/>
        </w:sect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</w:p>
    <w:p w:rsidR="00275B5B" w:rsidRDefault="00275B5B" w:rsidP="00564341">
      <w:pPr>
        <w:pStyle w:val="ConsPlusNonformat"/>
        <w:spacing w:line="360" w:lineRule="auto"/>
        <w:ind w:right="-428"/>
        <w:rPr>
          <w:rFonts w:ascii="Times New Roman" w:hAnsi="Times New Roman" w:cs="Times New Roman"/>
          <w:sz w:val="24"/>
          <w:szCs w:val="24"/>
        </w:rPr>
        <w:sectPr w:rsidR="00275B5B" w:rsidSect="00BF1ECD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564341" w:rsidRDefault="00564341" w:rsidP="00564341">
      <w:pPr>
        <w:jc w:val="center"/>
        <w:rPr>
          <w:b/>
        </w:rPr>
      </w:pPr>
    </w:p>
    <w:p w:rsidR="00564341" w:rsidRPr="00564341" w:rsidRDefault="00564341" w:rsidP="00564341">
      <w:pPr>
        <w:jc w:val="center"/>
        <w:rPr>
          <w:b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3250A9" w:rsidRPr="00D1719C" w:rsidRDefault="003250A9" w:rsidP="003250A9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03C36" w:rsidRPr="00103C36" w:rsidRDefault="00103C36" w:rsidP="00103C36">
      <w:pPr>
        <w:spacing w:line="0" w:lineRule="atLeast"/>
        <w:ind w:firstLine="709"/>
        <w:jc w:val="both"/>
        <w:rPr>
          <w:sz w:val="24"/>
          <w:szCs w:val="24"/>
        </w:rPr>
      </w:pPr>
    </w:p>
    <w:p w:rsidR="00103C36" w:rsidRPr="00103C36" w:rsidRDefault="00103C36" w:rsidP="00103C36">
      <w:pPr>
        <w:jc w:val="both"/>
        <w:rPr>
          <w:sz w:val="24"/>
          <w:szCs w:val="24"/>
        </w:rPr>
      </w:pPr>
    </w:p>
    <w:p w:rsidR="000C6C1F" w:rsidRPr="007B7F35" w:rsidRDefault="000C6C1F" w:rsidP="000C6C1F">
      <w:pPr>
        <w:pStyle w:val="22"/>
        <w:spacing w:before="120"/>
        <w:rPr>
          <w:sz w:val="24"/>
          <w:szCs w:val="24"/>
        </w:rPr>
      </w:pPr>
    </w:p>
    <w:p w:rsidR="000C6C1F" w:rsidRDefault="000C6C1F" w:rsidP="000C6C1F">
      <w:pPr>
        <w:pStyle w:val="western"/>
        <w:jc w:val="both"/>
        <w:rPr>
          <w:sz w:val="24"/>
          <w:szCs w:val="24"/>
        </w:rPr>
        <w:sectPr w:rsidR="000C6C1F" w:rsidSect="00F8402F">
          <w:pgSz w:w="11740" w:h="16700"/>
          <w:pgMar w:top="1225" w:right="527" w:bottom="1361" w:left="1066" w:header="720" w:footer="720" w:gutter="0"/>
          <w:cols w:space="720"/>
        </w:sectPr>
      </w:pPr>
    </w:p>
    <w:p w:rsidR="000C6C1F" w:rsidRPr="000C6C1F" w:rsidRDefault="000C6C1F" w:rsidP="000C6C1F">
      <w:pPr>
        <w:pStyle w:val="western"/>
        <w:jc w:val="both"/>
        <w:rPr>
          <w:sz w:val="24"/>
          <w:szCs w:val="24"/>
        </w:rPr>
      </w:pPr>
    </w:p>
    <w:p w:rsidR="007B7F35" w:rsidRPr="007B7F35" w:rsidRDefault="007B7F35" w:rsidP="007B7F35">
      <w:pPr>
        <w:pStyle w:val="22"/>
        <w:spacing w:before="120"/>
        <w:rPr>
          <w:sz w:val="24"/>
          <w:szCs w:val="24"/>
        </w:rPr>
      </w:pPr>
    </w:p>
    <w:p w:rsidR="007B7F35" w:rsidRDefault="007B7F35" w:rsidP="003E2EA0">
      <w:pPr>
        <w:pStyle w:val="ConsPlusNonformat"/>
        <w:spacing w:line="360" w:lineRule="auto"/>
        <w:ind w:right="-428" w:firstLine="426"/>
        <w:jc w:val="center"/>
        <w:rPr>
          <w:rFonts w:ascii="Times New Roman" w:hAnsi="Times New Roman" w:cs="Times New Roman"/>
          <w:sz w:val="36"/>
          <w:szCs w:val="36"/>
        </w:rPr>
        <w:sectPr w:rsidR="007B7F35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26119" w:rsidRDefault="00B26119" w:rsidP="00B26119">
      <w:pPr>
        <w:tabs>
          <w:tab w:val="left" w:pos="9356"/>
        </w:tabs>
        <w:spacing w:after="120" w:line="100" w:lineRule="atLeast"/>
        <w:ind w:left="5700" w:right="-2"/>
        <w:jc w:val="right"/>
        <w:rPr>
          <w:color w:val="000000"/>
          <w:lang w:eastAsia="ar-SA"/>
        </w:rPr>
      </w:pPr>
    </w:p>
    <w:p w:rsidR="00B26119" w:rsidRPr="007A4D88" w:rsidRDefault="00B26119" w:rsidP="00B26119">
      <w:pPr>
        <w:outlineLvl w:val="0"/>
        <w:rPr>
          <w:b/>
          <w:bCs/>
          <w:sz w:val="28"/>
          <w:szCs w:val="28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4"/>
          <w:szCs w:val="24"/>
        </w:rPr>
      </w:pPr>
    </w:p>
    <w:p w:rsidR="00B26119" w:rsidRPr="00B26119" w:rsidRDefault="00B26119" w:rsidP="00B26119">
      <w:pPr>
        <w:tabs>
          <w:tab w:val="left" w:pos="2505"/>
        </w:tabs>
        <w:ind w:right="360"/>
        <w:jc w:val="both"/>
        <w:rPr>
          <w:b/>
          <w:iCs/>
          <w:sz w:val="24"/>
          <w:szCs w:val="24"/>
        </w:rPr>
      </w:pPr>
      <w:r w:rsidRPr="00B26119">
        <w:rPr>
          <w:i/>
          <w:iCs/>
          <w:sz w:val="24"/>
          <w:szCs w:val="24"/>
        </w:rPr>
        <w:tab/>
      </w:r>
    </w:p>
    <w:p w:rsidR="00B26119" w:rsidRPr="00B26119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B26119" w:rsidRPr="00C1159E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B26119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B26119" w:rsidRPr="00B26119" w:rsidRDefault="00B26119" w:rsidP="00B26119">
      <w:pPr>
        <w:jc w:val="center"/>
        <w:rPr>
          <w:b/>
          <w:sz w:val="24"/>
          <w:szCs w:val="24"/>
        </w:rPr>
      </w:pPr>
    </w:p>
    <w:p w:rsidR="00B26119" w:rsidRPr="00B26119" w:rsidRDefault="00B26119" w:rsidP="00B26119">
      <w:pPr>
        <w:jc w:val="center"/>
        <w:rPr>
          <w:b/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pStyle w:val="10"/>
        <w:rPr>
          <w:sz w:val="24"/>
          <w:szCs w:val="24"/>
        </w:rPr>
      </w:pPr>
    </w:p>
    <w:p w:rsidR="00B26119" w:rsidRPr="00B26119" w:rsidRDefault="00B26119" w:rsidP="00B26119">
      <w:pPr>
        <w:rPr>
          <w:sz w:val="24"/>
          <w:szCs w:val="24"/>
        </w:rPr>
      </w:pPr>
    </w:p>
    <w:p w:rsidR="00B26119" w:rsidRPr="00B26119" w:rsidRDefault="00B26119" w:rsidP="00B26119">
      <w:pPr>
        <w:shd w:val="clear" w:color="auto" w:fill="FFFFFF"/>
        <w:ind w:left="1985" w:right="1418"/>
        <w:jc w:val="both"/>
        <w:rPr>
          <w:b/>
          <w:bCs/>
          <w:color w:val="000000"/>
          <w:spacing w:val="1"/>
          <w:sz w:val="24"/>
          <w:szCs w:val="24"/>
        </w:rPr>
      </w:pPr>
    </w:p>
    <w:p w:rsidR="00B26119" w:rsidRPr="00B26119" w:rsidRDefault="00B26119" w:rsidP="00B26119">
      <w:pPr>
        <w:rPr>
          <w:color w:val="000000"/>
          <w:spacing w:val="1"/>
          <w:sz w:val="24"/>
          <w:szCs w:val="24"/>
        </w:rPr>
        <w:sectPr w:rsidR="00B26119" w:rsidRPr="00B26119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9C297D" w:rsidRDefault="009C297D" w:rsidP="00D06F5C">
      <w:pPr>
        <w:tabs>
          <w:tab w:val="left" w:pos="1245"/>
          <w:tab w:val="left" w:pos="1515"/>
          <w:tab w:val="center" w:pos="5187"/>
        </w:tabs>
        <w:rPr>
          <w:b/>
          <w:sz w:val="28"/>
          <w:szCs w:val="28"/>
        </w:rPr>
        <w:sectPr w:rsidR="009C297D" w:rsidSect="00525C57">
          <w:footerReference w:type="even" r:id="rId19"/>
          <w:footerReference w:type="default" r:id="rId20"/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D06F5C" w:rsidRPr="002B5A72" w:rsidRDefault="00D06F5C" w:rsidP="00D06F5C">
      <w:pPr>
        <w:tabs>
          <w:tab w:val="left" w:pos="1245"/>
          <w:tab w:val="left" w:pos="1515"/>
          <w:tab w:val="center" w:pos="5187"/>
        </w:tabs>
        <w:rPr>
          <w:b/>
          <w:sz w:val="28"/>
          <w:szCs w:val="28"/>
        </w:rPr>
      </w:pPr>
    </w:p>
    <w:p w:rsidR="00D06F5C" w:rsidRDefault="00D06F5C" w:rsidP="00D06F5C"/>
    <w:p w:rsidR="00772173" w:rsidRDefault="00772173" w:rsidP="00772173"/>
    <w:p w:rsidR="00FD6BEA" w:rsidRPr="00FD6BEA" w:rsidRDefault="00FD6BEA" w:rsidP="00FD6BEA">
      <w:pPr>
        <w:spacing w:line="276" w:lineRule="auto"/>
        <w:ind w:right="-286"/>
        <w:jc w:val="both"/>
        <w:rPr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B26119" w:rsidRDefault="00B26119" w:rsidP="00B26119">
      <w:pPr>
        <w:jc w:val="both"/>
        <w:rPr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</w:pPr>
    </w:p>
    <w:p w:rsidR="00860250" w:rsidRPr="00FD6BEA" w:rsidRDefault="00860250" w:rsidP="00860250">
      <w:pPr>
        <w:rPr>
          <w:b/>
          <w:bCs/>
          <w:sz w:val="28"/>
          <w:szCs w:val="28"/>
        </w:rPr>
      </w:pPr>
      <w:r>
        <w:rPr>
          <w:noProof/>
        </w:rPr>
        <w:t xml:space="preserve">                 </w:t>
      </w:r>
      <w:r>
        <w:t xml:space="preserve">                        </w:t>
      </w:r>
      <w:r w:rsidR="002C78A3">
        <w:t xml:space="preserve">                               </w:t>
      </w:r>
    </w:p>
    <w:p w:rsidR="00D67362" w:rsidRDefault="00D67362" w:rsidP="00D67362">
      <w:pPr>
        <w:jc w:val="both"/>
        <w:rPr>
          <w:sz w:val="28"/>
          <w:szCs w:val="28"/>
        </w:rPr>
      </w:pPr>
    </w:p>
    <w:p w:rsidR="00D67362" w:rsidRDefault="00D67362" w:rsidP="00D67362">
      <w:pPr>
        <w:jc w:val="both"/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Pr="007328AB" w:rsidRDefault="00D67362" w:rsidP="00D67362">
      <w:pPr>
        <w:rPr>
          <w:sz w:val="28"/>
          <w:szCs w:val="28"/>
        </w:rPr>
      </w:pPr>
    </w:p>
    <w:p w:rsidR="00D67362" w:rsidRPr="007328AB" w:rsidRDefault="00D67362" w:rsidP="00D67362">
      <w:pPr>
        <w:rPr>
          <w:sz w:val="28"/>
          <w:szCs w:val="28"/>
        </w:rPr>
      </w:pPr>
    </w:p>
    <w:p w:rsidR="002C68CD" w:rsidRDefault="002C68CD" w:rsidP="00D67362">
      <w:pPr>
        <w:pStyle w:val="af7"/>
        <w:spacing w:after="0"/>
        <w:ind w:left="9639"/>
        <w:jc w:val="both"/>
        <w:rPr>
          <w:sz w:val="27"/>
          <w:szCs w:val="27"/>
        </w:rPr>
      </w:pPr>
    </w:p>
    <w:p w:rsidR="00FA07AC" w:rsidRDefault="00FA07AC" w:rsidP="00FA07AC">
      <w:pPr>
        <w:pStyle w:val="5"/>
        <w:ind w:right="-34"/>
        <w:jc w:val="both"/>
        <w:rPr>
          <w:sz w:val="28"/>
          <w:szCs w:val="28"/>
        </w:rPr>
      </w:pPr>
      <w:r>
        <w:t xml:space="preserve">                                                                        </w:t>
      </w:r>
    </w:p>
    <w:p w:rsidR="00FA07AC" w:rsidRPr="005A0711" w:rsidRDefault="00FA07AC" w:rsidP="00FA07AC">
      <w:pPr>
        <w:rPr>
          <w:b/>
          <w:sz w:val="28"/>
          <w:szCs w:val="28"/>
        </w:rPr>
      </w:pPr>
      <w:r>
        <w:t xml:space="preserve">                              </w:t>
      </w:r>
    </w:p>
    <w:p w:rsidR="00FA07AC" w:rsidRDefault="00FA07AC" w:rsidP="00D67362">
      <w:pPr>
        <w:pStyle w:val="5"/>
        <w:ind w:right="-86"/>
        <w:rPr>
          <w:sz w:val="28"/>
          <w:szCs w:val="28"/>
        </w:rPr>
      </w:pPr>
      <w:r w:rsidRPr="00810025">
        <w:t xml:space="preserve">     </w:t>
      </w:r>
      <w:r>
        <w:t xml:space="preserve">     </w:t>
      </w:r>
    </w:p>
    <w:p w:rsidR="00C141CD" w:rsidRDefault="00C141CD" w:rsidP="00A66203">
      <w:pPr>
        <w:jc w:val="both"/>
        <w:rPr>
          <w:sz w:val="16"/>
          <w:szCs w:val="16"/>
        </w:rPr>
        <w:sectPr w:rsidR="00C141CD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ED6CC3" w:rsidRDefault="00ED6CC3" w:rsidP="00A66203">
      <w:pPr>
        <w:jc w:val="both"/>
        <w:rPr>
          <w:sz w:val="16"/>
          <w:szCs w:val="16"/>
        </w:rPr>
      </w:pPr>
    </w:p>
    <w:p w:rsidR="00A66203" w:rsidRPr="00A66203" w:rsidRDefault="00A66203" w:rsidP="00A66203">
      <w:pPr>
        <w:rPr>
          <w:sz w:val="24"/>
          <w:szCs w:val="24"/>
        </w:rPr>
        <w:sectPr w:rsidR="00A66203" w:rsidRPr="00A66203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A66203" w:rsidRDefault="00A66203" w:rsidP="00A66203">
      <w:pPr>
        <w:jc w:val="both"/>
      </w:pPr>
    </w:p>
    <w:p w:rsidR="00A66203" w:rsidRPr="004C5D32" w:rsidRDefault="00A66203" w:rsidP="00A66203">
      <w:pPr>
        <w:sectPr w:rsidR="00A66203" w:rsidRPr="004C5D32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A66203" w:rsidRDefault="00A66203" w:rsidP="00A66203">
      <w:pPr>
        <w:jc w:val="both"/>
      </w:pPr>
    </w:p>
    <w:p w:rsidR="000B01DB" w:rsidRDefault="000B01DB" w:rsidP="00A66203">
      <w:pPr>
        <w:tabs>
          <w:tab w:val="left" w:pos="8854"/>
        </w:tabs>
        <w:ind w:left="-454" w:firstLine="429"/>
        <w:jc w:val="both"/>
        <w:outlineLvl w:val="0"/>
        <w:rPr>
          <w:rFonts w:eastAsia="Calibri"/>
          <w:b/>
          <w:szCs w:val="28"/>
        </w:rPr>
      </w:pPr>
    </w:p>
    <w:p w:rsidR="00B34C9C" w:rsidRPr="004931FC" w:rsidRDefault="00B34C9C" w:rsidP="00B34C9C">
      <w:pPr>
        <w:widowControl/>
        <w:autoSpaceDE/>
        <w:autoSpaceDN/>
        <w:adjustRightInd/>
        <w:jc w:val="center"/>
        <w:rPr>
          <w:sz w:val="24"/>
          <w:szCs w:val="24"/>
        </w:rPr>
        <w:sectPr w:rsidR="00B34C9C" w:rsidRPr="004931FC" w:rsidSect="00525C57">
          <w:headerReference w:type="even" r:id="rId21"/>
          <w:headerReference w:type="default" r:id="rId22"/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34C9C" w:rsidRDefault="00B34C9C" w:rsidP="00B34C9C">
      <w:pPr>
        <w:spacing w:before="120" w:after="120"/>
        <w:rPr>
          <w:sz w:val="28"/>
          <w:szCs w:val="28"/>
        </w:rPr>
      </w:pPr>
    </w:p>
    <w:p w:rsidR="00B34C9C" w:rsidRDefault="00B34C9C" w:rsidP="00B34C9C">
      <w:pPr>
        <w:spacing w:before="120" w:after="120"/>
        <w:rPr>
          <w:sz w:val="28"/>
          <w:szCs w:val="28"/>
        </w:rPr>
      </w:pPr>
    </w:p>
    <w:p w:rsidR="00B34C9C" w:rsidRDefault="00B34C9C" w:rsidP="00B34C9C">
      <w:pPr>
        <w:ind w:firstLine="709"/>
        <w:jc w:val="both"/>
        <w:rPr>
          <w:sz w:val="28"/>
        </w:rPr>
      </w:pPr>
    </w:p>
    <w:p w:rsidR="00B34C9C" w:rsidRDefault="00B34C9C" w:rsidP="00B34C9C">
      <w:pPr>
        <w:jc w:val="center"/>
      </w:pPr>
      <w:r>
        <w:t xml:space="preserve">                                       </w:t>
      </w:r>
    </w:p>
    <w:p w:rsidR="00B34C9C" w:rsidRPr="00B34C9C" w:rsidRDefault="00B34C9C" w:rsidP="00B34C9C">
      <w:pPr>
        <w:jc w:val="both"/>
        <w:rPr>
          <w:rFonts w:eastAsia="Calibri"/>
          <w:sz w:val="24"/>
          <w:szCs w:val="24"/>
          <w:lang w:eastAsia="en-US"/>
        </w:rPr>
      </w:pPr>
    </w:p>
    <w:p w:rsidR="00A477EA" w:rsidRPr="00A477EA" w:rsidRDefault="00A477EA" w:rsidP="00A477EA">
      <w:pPr>
        <w:jc w:val="center"/>
        <w:outlineLvl w:val="0"/>
        <w:rPr>
          <w:b/>
          <w:bCs/>
          <w:sz w:val="24"/>
          <w:szCs w:val="24"/>
        </w:rPr>
        <w:sectPr w:rsidR="00A477EA" w:rsidRPr="00A477EA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B1C39" w:rsidRPr="00362B3C" w:rsidRDefault="00BB1C39" w:rsidP="00FF37B5">
      <w:pPr>
        <w:jc w:val="center"/>
        <w:outlineLvl w:val="0"/>
        <w:rPr>
          <w:b/>
          <w:bCs/>
          <w:sz w:val="24"/>
          <w:szCs w:val="24"/>
        </w:rPr>
      </w:pPr>
    </w:p>
    <w:sectPr w:rsidR="00BB1C39" w:rsidRPr="00362B3C" w:rsidSect="00525C57">
      <w:pgSz w:w="16700" w:h="11740" w:orient="landscape"/>
      <w:pgMar w:top="1066" w:right="1225" w:bottom="527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7EA" w:rsidRDefault="00CF17EA">
      <w:r>
        <w:separator/>
      </w:r>
    </w:p>
  </w:endnote>
  <w:endnote w:type="continuationSeparator" w:id="0">
    <w:p w:rsidR="00CF17EA" w:rsidRDefault="00CF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CC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5B" w:rsidRDefault="00241C5B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1E316A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1E316A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1E316A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0C67C7">
      <w:rPr>
        <w:rStyle w:val="afa"/>
        <w:noProof/>
      </w:rPr>
      <w:t>1</w:t>
    </w:r>
    <w:r>
      <w:rPr>
        <w:rStyle w:val="afa"/>
      </w:rPr>
      <w:fldChar w:fldCharType="end"/>
    </w:r>
  </w:p>
  <w:p w:rsidR="001E316A" w:rsidRDefault="001E316A" w:rsidP="001E316A">
    <w:pPr>
      <w:pStyle w:val="af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0C67C7">
      <w:rPr>
        <w:noProof/>
      </w:rPr>
      <w:t>7</w:t>
    </w:r>
    <w:r>
      <w:fldChar w:fldCharType="end"/>
    </w:r>
  </w:p>
  <w:p w:rsidR="001E316A" w:rsidRDefault="001E316A">
    <w:pPr>
      <w:pStyle w:val="af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723284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723284">
    <w:pPr>
      <w:pStyle w:val="af3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723284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0C67C7">
      <w:rPr>
        <w:rStyle w:val="afa"/>
        <w:noProof/>
      </w:rPr>
      <w:t>4</w:t>
    </w:r>
    <w:r>
      <w:rPr>
        <w:rStyle w:val="afa"/>
      </w:rPr>
      <w:fldChar w:fldCharType="end"/>
    </w:r>
  </w:p>
  <w:p w:rsidR="001E316A" w:rsidRDefault="001E316A" w:rsidP="00723284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7EA" w:rsidRDefault="00CF17EA">
      <w:r>
        <w:separator/>
      </w:r>
    </w:p>
  </w:footnote>
  <w:footnote w:type="continuationSeparator" w:id="0">
    <w:p w:rsidR="00CF17EA" w:rsidRDefault="00CF1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5B" w:rsidRDefault="00241C5B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  <w:p w:rsidR="001E316A" w:rsidRDefault="001E316A">
    <w:pPr>
      <w:pStyle w:val="af1"/>
    </w:pPr>
  </w:p>
  <w:p w:rsidR="001E316A" w:rsidRDefault="001E316A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6B1D2A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6B1D2A">
    <w:pPr>
      <w:pStyle w:val="af1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6B1D2A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0C67C7">
      <w:rPr>
        <w:rStyle w:val="afa"/>
        <w:noProof/>
      </w:rPr>
      <w:t>4</w:t>
    </w:r>
    <w:r>
      <w:rPr>
        <w:rStyle w:val="afa"/>
      </w:rPr>
      <w:fldChar w:fldCharType="end"/>
    </w:r>
  </w:p>
  <w:p w:rsidR="001E316A" w:rsidRDefault="001E316A" w:rsidP="006B1D2A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2A1062"/>
    <w:multiLevelType w:val="hybridMultilevel"/>
    <w:tmpl w:val="413ABC3C"/>
    <w:lvl w:ilvl="0" w:tplc="0724399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47B0D"/>
    <w:multiLevelType w:val="hybridMultilevel"/>
    <w:tmpl w:val="CCF458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2506F"/>
    <w:multiLevelType w:val="hybridMultilevel"/>
    <w:tmpl w:val="58C616B2"/>
    <w:lvl w:ilvl="0" w:tplc="70E0E1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CF6476"/>
    <w:multiLevelType w:val="hybridMultilevel"/>
    <w:tmpl w:val="216A5D4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C5E82"/>
    <w:multiLevelType w:val="multilevel"/>
    <w:tmpl w:val="ED28DAB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3A0DB6"/>
    <w:multiLevelType w:val="multilevel"/>
    <w:tmpl w:val="69F68A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3226EB"/>
    <w:multiLevelType w:val="hybridMultilevel"/>
    <w:tmpl w:val="698EEF18"/>
    <w:lvl w:ilvl="0" w:tplc="120A79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D42835"/>
    <w:multiLevelType w:val="multilevel"/>
    <w:tmpl w:val="595217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E87883"/>
    <w:multiLevelType w:val="hybridMultilevel"/>
    <w:tmpl w:val="CCF458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753E0"/>
    <w:multiLevelType w:val="hybridMultilevel"/>
    <w:tmpl w:val="06925E54"/>
    <w:lvl w:ilvl="0" w:tplc="60B8CAB4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147ED"/>
    <w:multiLevelType w:val="hybridMultilevel"/>
    <w:tmpl w:val="FFE22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B1C39"/>
    <w:multiLevelType w:val="multilevel"/>
    <w:tmpl w:val="EF7050D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141EE1"/>
    <w:multiLevelType w:val="hybridMultilevel"/>
    <w:tmpl w:val="32EAAFAA"/>
    <w:lvl w:ilvl="0" w:tplc="94A02A96">
      <w:start w:val="1"/>
      <w:numFmt w:val="decimal"/>
      <w:suff w:val="space"/>
      <w:lvlText w:val="%1."/>
      <w:lvlJc w:val="left"/>
      <w:pPr>
        <w:ind w:left="1155" w:hanging="11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1F3D76"/>
    <w:multiLevelType w:val="multilevel"/>
    <w:tmpl w:val="4A56238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F65195B"/>
    <w:multiLevelType w:val="multilevel"/>
    <w:tmpl w:val="9CEA2D5C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0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1">
    <w:nsid w:val="65C9194E"/>
    <w:multiLevelType w:val="multilevel"/>
    <w:tmpl w:val="18B651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A99018A"/>
    <w:multiLevelType w:val="hybridMultilevel"/>
    <w:tmpl w:val="510233F6"/>
    <w:lvl w:ilvl="0" w:tplc="B9462CC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624070"/>
    <w:multiLevelType w:val="hybridMultilevel"/>
    <w:tmpl w:val="674EB4CE"/>
    <w:lvl w:ilvl="0" w:tplc="EACE934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C5151"/>
    <w:multiLevelType w:val="multilevel"/>
    <w:tmpl w:val="C852AF5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  <w:bCs/>
      </w:rPr>
    </w:lvl>
  </w:abstractNum>
  <w:num w:numId="1">
    <w:abstractNumId w:val="20"/>
  </w:num>
  <w:num w:numId="2">
    <w:abstractNumId w:val="19"/>
  </w:num>
  <w:num w:numId="3">
    <w:abstractNumId w:val="13"/>
  </w:num>
  <w:num w:numId="4">
    <w:abstractNumId w:val="10"/>
  </w:num>
  <w:num w:numId="5">
    <w:abstractNumId w:val="7"/>
  </w:num>
  <w:num w:numId="6">
    <w:abstractNumId w:val="8"/>
  </w:num>
  <w:num w:numId="7">
    <w:abstractNumId w:val="14"/>
  </w:num>
  <w:num w:numId="8">
    <w:abstractNumId w:val="21"/>
  </w:num>
  <w:num w:numId="9">
    <w:abstractNumId w:val="18"/>
  </w:num>
  <w:num w:numId="10">
    <w:abstractNumId w:val="15"/>
  </w:num>
  <w:num w:numId="11">
    <w:abstractNumId w:val="9"/>
  </w:num>
  <w:num w:numId="12">
    <w:abstractNumId w:val="16"/>
  </w:num>
  <w:num w:numId="13">
    <w:abstractNumId w:val="5"/>
  </w:num>
  <w:num w:numId="14">
    <w:abstractNumId w:val="25"/>
  </w:num>
  <w:num w:numId="15">
    <w:abstractNumId w:val="4"/>
  </w:num>
  <w:num w:numId="16">
    <w:abstractNumId w:val="6"/>
  </w:num>
  <w:num w:numId="17">
    <w:abstractNumId w:val="24"/>
  </w:num>
  <w:num w:numId="18">
    <w:abstractNumId w:val="3"/>
  </w:num>
  <w:num w:numId="19">
    <w:abstractNumId w:val="12"/>
  </w:num>
  <w:num w:numId="20">
    <w:abstractNumId w:val="11"/>
  </w:num>
  <w:num w:numId="21">
    <w:abstractNumId w:val="22"/>
  </w:num>
  <w:num w:numId="22">
    <w:abstractNumId w:val="23"/>
  </w:num>
  <w:num w:numId="23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C6"/>
    <w:rsid w:val="00001669"/>
    <w:rsid w:val="000016A6"/>
    <w:rsid w:val="0000220B"/>
    <w:rsid w:val="0000247D"/>
    <w:rsid w:val="00003431"/>
    <w:rsid w:val="00003AAA"/>
    <w:rsid w:val="0000584C"/>
    <w:rsid w:val="00006331"/>
    <w:rsid w:val="0000643F"/>
    <w:rsid w:val="00007D8C"/>
    <w:rsid w:val="00007EA5"/>
    <w:rsid w:val="00010DDB"/>
    <w:rsid w:val="000119C1"/>
    <w:rsid w:val="00011B7F"/>
    <w:rsid w:val="0001221B"/>
    <w:rsid w:val="0001270D"/>
    <w:rsid w:val="00012809"/>
    <w:rsid w:val="00012846"/>
    <w:rsid w:val="00012CBA"/>
    <w:rsid w:val="00012E38"/>
    <w:rsid w:val="00012F3B"/>
    <w:rsid w:val="0001301A"/>
    <w:rsid w:val="00013497"/>
    <w:rsid w:val="00013A00"/>
    <w:rsid w:val="00013B4C"/>
    <w:rsid w:val="00013E78"/>
    <w:rsid w:val="00014529"/>
    <w:rsid w:val="00014BC3"/>
    <w:rsid w:val="00014CEC"/>
    <w:rsid w:val="00015943"/>
    <w:rsid w:val="00015CE5"/>
    <w:rsid w:val="00015FAB"/>
    <w:rsid w:val="00016E77"/>
    <w:rsid w:val="0001734D"/>
    <w:rsid w:val="000176C0"/>
    <w:rsid w:val="000201CD"/>
    <w:rsid w:val="00020624"/>
    <w:rsid w:val="000216C1"/>
    <w:rsid w:val="00021AD7"/>
    <w:rsid w:val="00021E3A"/>
    <w:rsid w:val="00022155"/>
    <w:rsid w:val="00022B55"/>
    <w:rsid w:val="00022F08"/>
    <w:rsid w:val="00023681"/>
    <w:rsid w:val="00023E4C"/>
    <w:rsid w:val="000251C4"/>
    <w:rsid w:val="000253D9"/>
    <w:rsid w:val="000255C3"/>
    <w:rsid w:val="00027C69"/>
    <w:rsid w:val="000312E0"/>
    <w:rsid w:val="00031A0B"/>
    <w:rsid w:val="0003272A"/>
    <w:rsid w:val="00032F8E"/>
    <w:rsid w:val="00033798"/>
    <w:rsid w:val="00033F81"/>
    <w:rsid w:val="000341B4"/>
    <w:rsid w:val="00034546"/>
    <w:rsid w:val="00034774"/>
    <w:rsid w:val="00034BC6"/>
    <w:rsid w:val="00034CC3"/>
    <w:rsid w:val="00034D29"/>
    <w:rsid w:val="0003594B"/>
    <w:rsid w:val="00035E02"/>
    <w:rsid w:val="0003782B"/>
    <w:rsid w:val="000405B9"/>
    <w:rsid w:val="00040AC3"/>
    <w:rsid w:val="00043276"/>
    <w:rsid w:val="000432D2"/>
    <w:rsid w:val="00043E55"/>
    <w:rsid w:val="00044870"/>
    <w:rsid w:val="000448CC"/>
    <w:rsid w:val="000453F0"/>
    <w:rsid w:val="0004554A"/>
    <w:rsid w:val="00045C22"/>
    <w:rsid w:val="000462ED"/>
    <w:rsid w:val="000476E5"/>
    <w:rsid w:val="00047F34"/>
    <w:rsid w:val="00050AF2"/>
    <w:rsid w:val="00051168"/>
    <w:rsid w:val="00051524"/>
    <w:rsid w:val="0005175F"/>
    <w:rsid w:val="00053EE4"/>
    <w:rsid w:val="000545F8"/>
    <w:rsid w:val="0005513B"/>
    <w:rsid w:val="00056E51"/>
    <w:rsid w:val="00057862"/>
    <w:rsid w:val="00060B67"/>
    <w:rsid w:val="00061292"/>
    <w:rsid w:val="0006153B"/>
    <w:rsid w:val="00061D4B"/>
    <w:rsid w:val="00062B31"/>
    <w:rsid w:val="00064E93"/>
    <w:rsid w:val="00065C8E"/>
    <w:rsid w:val="00066018"/>
    <w:rsid w:val="00066935"/>
    <w:rsid w:val="00066FAE"/>
    <w:rsid w:val="000676BE"/>
    <w:rsid w:val="00067818"/>
    <w:rsid w:val="00067B66"/>
    <w:rsid w:val="00070341"/>
    <w:rsid w:val="00070E37"/>
    <w:rsid w:val="00071DF3"/>
    <w:rsid w:val="00072079"/>
    <w:rsid w:val="00072304"/>
    <w:rsid w:val="000723DF"/>
    <w:rsid w:val="000739E2"/>
    <w:rsid w:val="00073B10"/>
    <w:rsid w:val="0007439D"/>
    <w:rsid w:val="000748E4"/>
    <w:rsid w:val="00075239"/>
    <w:rsid w:val="00076B59"/>
    <w:rsid w:val="00076F05"/>
    <w:rsid w:val="00077E28"/>
    <w:rsid w:val="00077EA6"/>
    <w:rsid w:val="00080345"/>
    <w:rsid w:val="000808A7"/>
    <w:rsid w:val="00080AE4"/>
    <w:rsid w:val="00080B2B"/>
    <w:rsid w:val="00080CAF"/>
    <w:rsid w:val="000810AF"/>
    <w:rsid w:val="00081FF5"/>
    <w:rsid w:val="0008264F"/>
    <w:rsid w:val="000827F9"/>
    <w:rsid w:val="00082FE2"/>
    <w:rsid w:val="00083354"/>
    <w:rsid w:val="00083D97"/>
    <w:rsid w:val="00084393"/>
    <w:rsid w:val="000856DD"/>
    <w:rsid w:val="00085D8C"/>
    <w:rsid w:val="00087149"/>
    <w:rsid w:val="00087959"/>
    <w:rsid w:val="00087E42"/>
    <w:rsid w:val="00090BA2"/>
    <w:rsid w:val="00091CDC"/>
    <w:rsid w:val="0009206D"/>
    <w:rsid w:val="00092487"/>
    <w:rsid w:val="000931CF"/>
    <w:rsid w:val="00093AC8"/>
    <w:rsid w:val="00093CAB"/>
    <w:rsid w:val="00094716"/>
    <w:rsid w:val="00094738"/>
    <w:rsid w:val="000947C6"/>
    <w:rsid w:val="00094915"/>
    <w:rsid w:val="00094B80"/>
    <w:rsid w:val="00094E3E"/>
    <w:rsid w:val="00094FD6"/>
    <w:rsid w:val="0009513E"/>
    <w:rsid w:val="0009569E"/>
    <w:rsid w:val="00095736"/>
    <w:rsid w:val="00095C18"/>
    <w:rsid w:val="00095EC2"/>
    <w:rsid w:val="0009629A"/>
    <w:rsid w:val="000967B9"/>
    <w:rsid w:val="00097504"/>
    <w:rsid w:val="000979CD"/>
    <w:rsid w:val="000A04CD"/>
    <w:rsid w:val="000A07AC"/>
    <w:rsid w:val="000A090C"/>
    <w:rsid w:val="000A1FA2"/>
    <w:rsid w:val="000A318C"/>
    <w:rsid w:val="000A36E7"/>
    <w:rsid w:val="000A38EC"/>
    <w:rsid w:val="000A6108"/>
    <w:rsid w:val="000A6CB3"/>
    <w:rsid w:val="000B01DB"/>
    <w:rsid w:val="000B1509"/>
    <w:rsid w:val="000B17E0"/>
    <w:rsid w:val="000B18C2"/>
    <w:rsid w:val="000B4FFC"/>
    <w:rsid w:val="000B58E4"/>
    <w:rsid w:val="000B5A44"/>
    <w:rsid w:val="000B5B30"/>
    <w:rsid w:val="000B63A4"/>
    <w:rsid w:val="000B6A50"/>
    <w:rsid w:val="000B72F4"/>
    <w:rsid w:val="000B7463"/>
    <w:rsid w:val="000B78C3"/>
    <w:rsid w:val="000C05FB"/>
    <w:rsid w:val="000C18E1"/>
    <w:rsid w:val="000C22E3"/>
    <w:rsid w:val="000C267E"/>
    <w:rsid w:val="000C272C"/>
    <w:rsid w:val="000C2D97"/>
    <w:rsid w:val="000C361B"/>
    <w:rsid w:val="000C37AF"/>
    <w:rsid w:val="000C3B6E"/>
    <w:rsid w:val="000C3D39"/>
    <w:rsid w:val="000C4526"/>
    <w:rsid w:val="000C507E"/>
    <w:rsid w:val="000C526A"/>
    <w:rsid w:val="000C5678"/>
    <w:rsid w:val="000C5CCC"/>
    <w:rsid w:val="000C635B"/>
    <w:rsid w:val="000C67C7"/>
    <w:rsid w:val="000C691C"/>
    <w:rsid w:val="000C6A82"/>
    <w:rsid w:val="000C6BE9"/>
    <w:rsid w:val="000C6C1F"/>
    <w:rsid w:val="000C76C6"/>
    <w:rsid w:val="000C7881"/>
    <w:rsid w:val="000C78B5"/>
    <w:rsid w:val="000D0EA2"/>
    <w:rsid w:val="000D1351"/>
    <w:rsid w:val="000D1E0C"/>
    <w:rsid w:val="000D24FD"/>
    <w:rsid w:val="000D2894"/>
    <w:rsid w:val="000D2A87"/>
    <w:rsid w:val="000D2AEB"/>
    <w:rsid w:val="000D3797"/>
    <w:rsid w:val="000D3C21"/>
    <w:rsid w:val="000D4DB2"/>
    <w:rsid w:val="000D5C60"/>
    <w:rsid w:val="000D5EA7"/>
    <w:rsid w:val="000D6421"/>
    <w:rsid w:val="000D6741"/>
    <w:rsid w:val="000D7058"/>
    <w:rsid w:val="000D733A"/>
    <w:rsid w:val="000D7756"/>
    <w:rsid w:val="000D79C8"/>
    <w:rsid w:val="000E0661"/>
    <w:rsid w:val="000E0B01"/>
    <w:rsid w:val="000E1136"/>
    <w:rsid w:val="000E1D1E"/>
    <w:rsid w:val="000E2567"/>
    <w:rsid w:val="000E2974"/>
    <w:rsid w:val="000E2D83"/>
    <w:rsid w:val="000E32F8"/>
    <w:rsid w:val="000E3936"/>
    <w:rsid w:val="000E45C5"/>
    <w:rsid w:val="000E4AD9"/>
    <w:rsid w:val="000E4F02"/>
    <w:rsid w:val="000E54C2"/>
    <w:rsid w:val="000E6BFE"/>
    <w:rsid w:val="000E6C5E"/>
    <w:rsid w:val="000E6F4A"/>
    <w:rsid w:val="000E7C57"/>
    <w:rsid w:val="000E7D33"/>
    <w:rsid w:val="000F03EE"/>
    <w:rsid w:val="000F121B"/>
    <w:rsid w:val="000F2542"/>
    <w:rsid w:val="000F26E0"/>
    <w:rsid w:val="000F2AE5"/>
    <w:rsid w:val="000F2AFB"/>
    <w:rsid w:val="000F2BA8"/>
    <w:rsid w:val="000F2F82"/>
    <w:rsid w:val="000F37D0"/>
    <w:rsid w:val="000F3FCE"/>
    <w:rsid w:val="000F4450"/>
    <w:rsid w:val="000F4706"/>
    <w:rsid w:val="000F5993"/>
    <w:rsid w:val="000F5E75"/>
    <w:rsid w:val="000F61DD"/>
    <w:rsid w:val="000F6717"/>
    <w:rsid w:val="000F68EE"/>
    <w:rsid w:val="0010088B"/>
    <w:rsid w:val="0010124C"/>
    <w:rsid w:val="00101928"/>
    <w:rsid w:val="00101AF7"/>
    <w:rsid w:val="00101EDD"/>
    <w:rsid w:val="0010261E"/>
    <w:rsid w:val="00103C16"/>
    <w:rsid w:val="00103C36"/>
    <w:rsid w:val="00103C38"/>
    <w:rsid w:val="00104882"/>
    <w:rsid w:val="00105C74"/>
    <w:rsid w:val="00105E48"/>
    <w:rsid w:val="00106E20"/>
    <w:rsid w:val="001072BB"/>
    <w:rsid w:val="001077B5"/>
    <w:rsid w:val="001107F2"/>
    <w:rsid w:val="0011096D"/>
    <w:rsid w:val="00110C51"/>
    <w:rsid w:val="0011102D"/>
    <w:rsid w:val="001116B1"/>
    <w:rsid w:val="00111FBE"/>
    <w:rsid w:val="00112A41"/>
    <w:rsid w:val="00112A7E"/>
    <w:rsid w:val="00112EF2"/>
    <w:rsid w:val="0011325C"/>
    <w:rsid w:val="0011391D"/>
    <w:rsid w:val="00113F97"/>
    <w:rsid w:val="001146DE"/>
    <w:rsid w:val="00114FC2"/>
    <w:rsid w:val="001155D9"/>
    <w:rsid w:val="0011573F"/>
    <w:rsid w:val="00115BAD"/>
    <w:rsid w:val="00115CB2"/>
    <w:rsid w:val="001163B2"/>
    <w:rsid w:val="00116940"/>
    <w:rsid w:val="00117117"/>
    <w:rsid w:val="0011742A"/>
    <w:rsid w:val="00117802"/>
    <w:rsid w:val="00117E16"/>
    <w:rsid w:val="001213C6"/>
    <w:rsid w:val="001229A1"/>
    <w:rsid w:val="00122F05"/>
    <w:rsid w:val="00123A12"/>
    <w:rsid w:val="001245A3"/>
    <w:rsid w:val="001246B1"/>
    <w:rsid w:val="001267EC"/>
    <w:rsid w:val="00127997"/>
    <w:rsid w:val="00127D71"/>
    <w:rsid w:val="001307B9"/>
    <w:rsid w:val="00130929"/>
    <w:rsid w:val="00130E30"/>
    <w:rsid w:val="00130E99"/>
    <w:rsid w:val="0013149C"/>
    <w:rsid w:val="0013341D"/>
    <w:rsid w:val="00133BDF"/>
    <w:rsid w:val="00134082"/>
    <w:rsid w:val="001347A1"/>
    <w:rsid w:val="00135237"/>
    <w:rsid w:val="00135C40"/>
    <w:rsid w:val="00135DC7"/>
    <w:rsid w:val="00135E26"/>
    <w:rsid w:val="00135EF8"/>
    <w:rsid w:val="00136582"/>
    <w:rsid w:val="001369F5"/>
    <w:rsid w:val="00136EB4"/>
    <w:rsid w:val="0013751A"/>
    <w:rsid w:val="00137BC4"/>
    <w:rsid w:val="0014077E"/>
    <w:rsid w:val="0014184A"/>
    <w:rsid w:val="00141B6E"/>
    <w:rsid w:val="001424F8"/>
    <w:rsid w:val="00142836"/>
    <w:rsid w:val="00142D92"/>
    <w:rsid w:val="00143FD3"/>
    <w:rsid w:val="00143FF1"/>
    <w:rsid w:val="00144320"/>
    <w:rsid w:val="00144CB5"/>
    <w:rsid w:val="00145A10"/>
    <w:rsid w:val="00146283"/>
    <w:rsid w:val="00146864"/>
    <w:rsid w:val="00146909"/>
    <w:rsid w:val="00146A00"/>
    <w:rsid w:val="00146B58"/>
    <w:rsid w:val="0014771E"/>
    <w:rsid w:val="00147CB8"/>
    <w:rsid w:val="0015012C"/>
    <w:rsid w:val="001504D5"/>
    <w:rsid w:val="00150CA9"/>
    <w:rsid w:val="001516CB"/>
    <w:rsid w:val="00153279"/>
    <w:rsid w:val="001543ED"/>
    <w:rsid w:val="00154FF6"/>
    <w:rsid w:val="0015508C"/>
    <w:rsid w:val="00155A24"/>
    <w:rsid w:val="00155A8B"/>
    <w:rsid w:val="00155F08"/>
    <w:rsid w:val="001560AD"/>
    <w:rsid w:val="00156C7A"/>
    <w:rsid w:val="001601E0"/>
    <w:rsid w:val="00160850"/>
    <w:rsid w:val="00161FC3"/>
    <w:rsid w:val="001631A0"/>
    <w:rsid w:val="001634A8"/>
    <w:rsid w:val="00163B6C"/>
    <w:rsid w:val="001648D4"/>
    <w:rsid w:val="001652BD"/>
    <w:rsid w:val="00165730"/>
    <w:rsid w:val="00165A8D"/>
    <w:rsid w:val="00165E28"/>
    <w:rsid w:val="001664A4"/>
    <w:rsid w:val="00166751"/>
    <w:rsid w:val="001668F0"/>
    <w:rsid w:val="00166CF3"/>
    <w:rsid w:val="00167A20"/>
    <w:rsid w:val="0017062E"/>
    <w:rsid w:val="00170729"/>
    <w:rsid w:val="00170C6F"/>
    <w:rsid w:val="00170E73"/>
    <w:rsid w:val="0017150A"/>
    <w:rsid w:val="00171E4A"/>
    <w:rsid w:val="001730D8"/>
    <w:rsid w:val="00173369"/>
    <w:rsid w:val="001738CD"/>
    <w:rsid w:val="00173BEE"/>
    <w:rsid w:val="00173E77"/>
    <w:rsid w:val="001741D6"/>
    <w:rsid w:val="001752B9"/>
    <w:rsid w:val="001757A6"/>
    <w:rsid w:val="001777C5"/>
    <w:rsid w:val="00177D49"/>
    <w:rsid w:val="00180468"/>
    <w:rsid w:val="00180EB9"/>
    <w:rsid w:val="0018159A"/>
    <w:rsid w:val="00182D4E"/>
    <w:rsid w:val="00183280"/>
    <w:rsid w:val="00183645"/>
    <w:rsid w:val="0018383D"/>
    <w:rsid w:val="00183E95"/>
    <w:rsid w:val="00184281"/>
    <w:rsid w:val="00184A44"/>
    <w:rsid w:val="00184F9F"/>
    <w:rsid w:val="0018518D"/>
    <w:rsid w:val="00185C3B"/>
    <w:rsid w:val="00185D9D"/>
    <w:rsid w:val="00186433"/>
    <w:rsid w:val="00190593"/>
    <w:rsid w:val="0019074E"/>
    <w:rsid w:val="00191B19"/>
    <w:rsid w:val="001923B2"/>
    <w:rsid w:val="00192848"/>
    <w:rsid w:val="00193357"/>
    <w:rsid w:val="001933F5"/>
    <w:rsid w:val="00193583"/>
    <w:rsid w:val="0019382E"/>
    <w:rsid w:val="00193C2A"/>
    <w:rsid w:val="00194326"/>
    <w:rsid w:val="00194399"/>
    <w:rsid w:val="00194916"/>
    <w:rsid w:val="00195B2E"/>
    <w:rsid w:val="00195C98"/>
    <w:rsid w:val="00195FD1"/>
    <w:rsid w:val="00196531"/>
    <w:rsid w:val="00196665"/>
    <w:rsid w:val="00196FBF"/>
    <w:rsid w:val="001A06B8"/>
    <w:rsid w:val="001A09EB"/>
    <w:rsid w:val="001A0FD0"/>
    <w:rsid w:val="001A1088"/>
    <w:rsid w:val="001A17F0"/>
    <w:rsid w:val="001A1948"/>
    <w:rsid w:val="001A1A04"/>
    <w:rsid w:val="001A1A69"/>
    <w:rsid w:val="001A1BE8"/>
    <w:rsid w:val="001A1FFC"/>
    <w:rsid w:val="001A250A"/>
    <w:rsid w:val="001A3C7E"/>
    <w:rsid w:val="001A49F0"/>
    <w:rsid w:val="001A514C"/>
    <w:rsid w:val="001A5AC5"/>
    <w:rsid w:val="001A5DF1"/>
    <w:rsid w:val="001A5E0E"/>
    <w:rsid w:val="001A6782"/>
    <w:rsid w:val="001A6F53"/>
    <w:rsid w:val="001A70CC"/>
    <w:rsid w:val="001A717E"/>
    <w:rsid w:val="001A7E39"/>
    <w:rsid w:val="001B0F19"/>
    <w:rsid w:val="001B1225"/>
    <w:rsid w:val="001B18CF"/>
    <w:rsid w:val="001B21E9"/>
    <w:rsid w:val="001B36B4"/>
    <w:rsid w:val="001B429C"/>
    <w:rsid w:val="001B47E9"/>
    <w:rsid w:val="001B517D"/>
    <w:rsid w:val="001B5747"/>
    <w:rsid w:val="001B5E4A"/>
    <w:rsid w:val="001B63E8"/>
    <w:rsid w:val="001B676B"/>
    <w:rsid w:val="001B6A9D"/>
    <w:rsid w:val="001B7D99"/>
    <w:rsid w:val="001C0F14"/>
    <w:rsid w:val="001C1187"/>
    <w:rsid w:val="001C204E"/>
    <w:rsid w:val="001C21DF"/>
    <w:rsid w:val="001C28BE"/>
    <w:rsid w:val="001C2C46"/>
    <w:rsid w:val="001C2D51"/>
    <w:rsid w:val="001C35D8"/>
    <w:rsid w:val="001C383B"/>
    <w:rsid w:val="001C4437"/>
    <w:rsid w:val="001C516C"/>
    <w:rsid w:val="001C52D4"/>
    <w:rsid w:val="001C547E"/>
    <w:rsid w:val="001C5A64"/>
    <w:rsid w:val="001C62C3"/>
    <w:rsid w:val="001C6990"/>
    <w:rsid w:val="001C7AC5"/>
    <w:rsid w:val="001C7AEB"/>
    <w:rsid w:val="001D010B"/>
    <w:rsid w:val="001D0847"/>
    <w:rsid w:val="001D0E40"/>
    <w:rsid w:val="001D12EA"/>
    <w:rsid w:val="001D2BB0"/>
    <w:rsid w:val="001D2DDC"/>
    <w:rsid w:val="001D3089"/>
    <w:rsid w:val="001D315E"/>
    <w:rsid w:val="001D32F5"/>
    <w:rsid w:val="001D339B"/>
    <w:rsid w:val="001D33EE"/>
    <w:rsid w:val="001D36D5"/>
    <w:rsid w:val="001D3812"/>
    <w:rsid w:val="001D3E13"/>
    <w:rsid w:val="001D40A4"/>
    <w:rsid w:val="001D4E49"/>
    <w:rsid w:val="001D5767"/>
    <w:rsid w:val="001D59D6"/>
    <w:rsid w:val="001D755D"/>
    <w:rsid w:val="001D7D63"/>
    <w:rsid w:val="001E03B8"/>
    <w:rsid w:val="001E059C"/>
    <w:rsid w:val="001E0600"/>
    <w:rsid w:val="001E0D73"/>
    <w:rsid w:val="001E10E1"/>
    <w:rsid w:val="001E1779"/>
    <w:rsid w:val="001E217B"/>
    <w:rsid w:val="001E2A9C"/>
    <w:rsid w:val="001E316A"/>
    <w:rsid w:val="001E37E2"/>
    <w:rsid w:val="001E390D"/>
    <w:rsid w:val="001E3FF8"/>
    <w:rsid w:val="001E4198"/>
    <w:rsid w:val="001E50C0"/>
    <w:rsid w:val="001E55E6"/>
    <w:rsid w:val="001E648D"/>
    <w:rsid w:val="001E7067"/>
    <w:rsid w:val="001E70AB"/>
    <w:rsid w:val="001E75D5"/>
    <w:rsid w:val="001E7A5E"/>
    <w:rsid w:val="001F07E0"/>
    <w:rsid w:val="001F0B2E"/>
    <w:rsid w:val="001F0FB9"/>
    <w:rsid w:val="001F1793"/>
    <w:rsid w:val="001F2314"/>
    <w:rsid w:val="001F268C"/>
    <w:rsid w:val="001F3107"/>
    <w:rsid w:val="001F365F"/>
    <w:rsid w:val="001F3DB4"/>
    <w:rsid w:val="001F3DD5"/>
    <w:rsid w:val="001F63A9"/>
    <w:rsid w:val="001F6C85"/>
    <w:rsid w:val="00200393"/>
    <w:rsid w:val="00200860"/>
    <w:rsid w:val="00202112"/>
    <w:rsid w:val="0020231E"/>
    <w:rsid w:val="0020240A"/>
    <w:rsid w:val="002024DF"/>
    <w:rsid w:val="0020253A"/>
    <w:rsid w:val="00203B65"/>
    <w:rsid w:val="00204A6E"/>
    <w:rsid w:val="002067CD"/>
    <w:rsid w:val="00206D02"/>
    <w:rsid w:val="00206F0F"/>
    <w:rsid w:val="00207338"/>
    <w:rsid w:val="00207A74"/>
    <w:rsid w:val="00207CD2"/>
    <w:rsid w:val="00207D65"/>
    <w:rsid w:val="002108A4"/>
    <w:rsid w:val="002111CA"/>
    <w:rsid w:val="00213286"/>
    <w:rsid w:val="002133B4"/>
    <w:rsid w:val="002136A8"/>
    <w:rsid w:val="002142F2"/>
    <w:rsid w:val="0021597B"/>
    <w:rsid w:val="0021661F"/>
    <w:rsid w:val="00216970"/>
    <w:rsid w:val="0021702A"/>
    <w:rsid w:val="002177FA"/>
    <w:rsid w:val="00220207"/>
    <w:rsid w:val="00220B1D"/>
    <w:rsid w:val="002215D0"/>
    <w:rsid w:val="00221829"/>
    <w:rsid w:val="002218DC"/>
    <w:rsid w:val="00221C1B"/>
    <w:rsid w:val="00221E41"/>
    <w:rsid w:val="002237AD"/>
    <w:rsid w:val="00223BD4"/>
    <w:rsid w:val="002244E9"/>
    <w:rsid w:val="00224BD8"/>
    <w:rsid w:val="00225ADB"/>
    <w:rsid w:val="00225C91"/>
    <w:rsid w:val="00226451"/>
    <w:rsid w:val="002264DA"/>
    <w:rsid w:val="00226964"/>
    <w:rsid w:val="00227946"/>
    <w:rsid w:val="00227C8F"/>
    <w:rsid w:val="00227E45"/>
    <w:rsid w:val="002300D4"/>
    <w:rsid w:val="0023026F"/>
    <w:rsid w:val="00230396"/>
    <w:rsid w:val="00230E13"/>
    <w:rsid w:val="00230ED8"/>
    <w:rsid w:val="00231160"/>
    <w:rsid w:val="00231496"/>
    <w:rsid w:val="002314D6"/>
    <w:rsid w:val="00231988"/>
    <w:rsid w:val="00231E49"/>
    <w:rsid w:val="002327BF"/>
    <w:rsid w:val="002330FA"/>
    <w:rsid w:val="0023314F"/>
    <w:rsid w:val="0023352F"/>
    <w:rsid w:val="00233E5A"/>
    <w:rsid w:val="002359C6"/>
    <w:rsid w:val="00235DC4"/>
    <w:rsid w:val="00235E29"/>
    <w:rsid w:val="00235F68"/>
    <w:rsid w:val="00235FF3"/>
    <w:rsid w:val="00236E67"/>
    <w:rsid w:val="00236FD5"/>
    <w:rsid w:val="00237672"/>
    <w:rsid w:val="002378C7"/>
    <w:rsid w:val="00237B4E"/>
    <w:rsid w:val="00237D8A"/>
    <w:rsid w:val="002401C1"/>
    <w:rsid w:val="00240385"/>
    <w:rsid w:val="002406EE"/>
    <w:rsid w:val="00240AA7"/>
    <w:rsid w:val="00241391"/>
    <w:rsid w:val="002419A1"/>
    <w:rsid w:val="002419FE"/>
    <w:rsid w:val="00241C5B"/>
    <w:rsid w:val="002426BA"/>
    <w:rsid w:val="00244384"/>
    <w:rsid w:val="00244CB9"/>
    <w:rsid w:val="002463E6"/>
    <w:rsid w:val="00247294"/>
    <w:rsid w:val="0025068C"/>
    <w:rsid w:val="00251E5D"/>
    <w:rsid w:val="002524F6"/>
    <w:rsid w:val="0025290D"/>
    <w:rsid w:val="00253597"/>
    <w:rsid w:val="00253A37"/>
    <w:rsid w:val="002545DB"/>
    <w:rsid w:val="0025461A"/>
    <w:rsid w:val="00254C9F"/>
    <w:rsid w:val="00255367"/>
    <w:rsid w:val="00255AAC"/>
    <w:rsid w:val="00255D1A"/>
    <w:rsid w:val="00255EF9"/>
    <w:rsid w:val="00256A7F"/>
    <w:rsid w:val="00256B86"/>
    <w:rsid w:val="002570B7"/>
    <w:rsid w:val="0025716E"/>
    <w:rsid w:val="002579A7"/>
    <w:rsid w:val="00260E17"/>
    <w:rsid w:val="002617E4"/>
    <w:rsid w:val="002618A1"/>
    <w:rsid w:val="00261BEC"/>
    <w:rsid w:val="00261E18"/>
    <w:rsid w:val="00262061"/>
    <w:rsid w:val="00262E7E"/>
    <w:rsid w:val="0026342A"/>
    <w:rsid w:val="002634B0"/>
    <w:rsid w:val="00264A8A"/>
    <w:rsid w:val="00264B66"/>
    <w:rsid w:val="00264F45"/>
    <w:rsid w:val="002664D9"/>
    <w:rsid w:val="00266FB7"/>
    <w:rsid w:val="002672C3"/>
    <w:rsid w:val="002676D4"/>
    <w:rsid w:val="00267F2D"/>
    <w:rsid w:val="00267F90"/>
    <w:rsid w:val="00270909"/>
    <w:rsid w:val="00270F47"/>
    <w:rsid w:val="002728B4"/>
    <w:rsid w:val="00272EAC"/>
    <w:rsid w:val="0027371A"/>
    <w:rsid w:val="002739E7"/>
    <w:rsid w:val="00273C52"/>
    <w:rsid w:val="00273E71"/>
    <w:rsid w:val="00273EBF"/>
    <w:rsid w:val="00274DF3"/>
    <w:rsid w:val="00275B5B"/>
    <w:rsid w:val="00275BFC"/>
    <w:rsid w:val="002765B1"/>
    <w:rsid w:val="0027663A"/>
    <w:rsid w:val="00276BDB"/>
    <w:rsid w:val="00276C13"/>
    <w:rsid w:val="00276ED3"/>
    <w:rsid w:val="00276F56"/>
    <w:rsid w:val="00280ECF"/>
    <w:rsid w:val="002813EA"/>
    <w:rsid w:val="002813F7"/>
    <w:rsid w:val="00281458"/>
    <w:rsid w:val="00281D1A"/>
    <w:rsid w:val="00281FBC"/>
    <w:rsid w:val="00282595"/>
    <w:rsid w:val="00282B60"/>
    <w:rsid w:val="00282BEA"/>
    <w:rsid w:val="0028320B"/>
    <w:rsid w:val="00284C02"/>
    <w:rsid w:val="00285783"/>
    <w:rsid w:val="00285DE0"/>
    <w:rsid w:val="00286206"/>
    <w:rsid w:val="002903A2"/>
    <w:rsid w:val="00292DB7"/>
    <w:rsid w:val="00292FED"/>
    <w:rsid w:val="0029358C"/>
    <w:rsid w:val="0029374D"/>
    <w:rsid w:val="0029403F"/>
    <w:rsid w:val="002944C6"/>
    <w:rsid w:val="00294A6D"/>
    <w:rsid w:val="0029517D"/>
    <w:rsid w:val="00296644"/>
    <w:rsid w:val="00296933"/>
    <w:rsid w:val="002A05D8"/>
    <w:rsid w:val="002A1804"/>
    <w:rsid w:val="002A180F"/>
    <w:rsid w:val="002A1E1F"/>
    <w:rsid w:val="002A2074"/>
    <w:rsid w:val="002A2F49"/>
    <w:rsid w:val="002A33E4"/>
    <w:rsid w:val="002A501F"/>
    <w:rsid w:val="002A5280"/>
    <w:rsid w:val="002A531C"/>
    <w:rsid w:val="002A60A4"/>
    <w:rsid w:val="002A6340"/>
    <w:rsid w:val="002A6BF4"/>
    <w:rsid w:val="002A778A"/>
    <w:rsid w:val="002A7E06"/>
    <w:rsid w:val="002A7E45"/>
    <w:rsid w:val="002B0381"/>
    <w:rsid w:val="002B0593"/>
    <w:rsid w:val="002B0D2F"/>
    <w:rsid w:val="002B0FF9"/>
    <w:rsid w:val="002B12A5"/>
    <w:rsid w:val="002B23BA"/>
    <w:rsid w:val="002B26E6"/>
    <w:rsid w:val="002B2ADA"/>
    <w:rsid w:val="002B2BD7"/>
    <w:rsid w:val="002B2C19"/>
    <w:rsid w:val="002B2F9E"/>
    <w:rsid w:val="002B2FB6"/>
    <w:rsid w:val="002B3DC2"/>
    <w:rsid w:val="002B4B6F"/>
    <w:rsid w:val="002B4C5C"/>
    <w:rsid w:val="002B54D8"/>
    <w:rsid w:val="002B5940"/>
    <w:rsid w:val="002B60C3"/>
    <w:rsid w:val="002B73AE"/>
    <w:rsid w:val="002B7B6B"/>
    <w:rsid w:val="002B7D49"/>
    <w:rsid w:val="002C00F7"/>
    <w:rsid w:val="002C0250"/>
    <w:rsid w:val="002C03A9"/>
    <w:rsid w:val="002C0EE3"/>
    <w:rsid w:val="002C120B"/>
    <w:rsid w:val="002C1AB9"/>
    <w:rsid w:val="002C2121"/>
    <w:rsid w:val="002C2856"/>
    <w:rsid w:val="002C42E4"/>
    <w:rsid w:val="002C43E5"/>
    <w:rsid w:val="002C4D48"/>
    <w:rsid w:val="002C4FF1"/>
    <w:rsid w:val="002C5998"/>
    <w:rsid w:val="002C5E66"/>
    <w:rsid w:val="002C646A"/>
    <w:rsid w:val="002C68CD"/>
    <w:rsid w:val="002C7282"/>
    <w:rsid w:val="002C7725"/>
    <w:rsid w:val="002C78A3"/>
    <w:rsid w:val="002D2012"/>
    <w:rsid w:val="002D3382"/>
    <w:rsid w:val="002D34E1"/>
    <w:rsid w:val="002D3C65"/>
    <w:rsid w:val="002D3EE7"/>
    <w:rsid w:val="002D3F56"/>
    <w:rsid w:val="002D43D5"/>
    <w:rsid w:val="002D4AA0"/>
    <w:rsid w:val="002D4E64"/>
    <w:rsid w:val="002D4EC9"/>
    <w:rsid w:val="002D500B"/>
    <w:rsid w:val="002D53C0"/>
    <w:rsid w:val="002D5B9A"/>
    <w:rsid w:val="002D647F"/>
    <w:rsid w:val="002D690B"/>
    <w:rsid w:val="002D7286"/>
    <w:rsid w:val="002D79EF"/>
    <w:rsid w:val="002E05DF"/>
    <w:rsid w:val="002E0C1C"/>
    <w:rsid w:val="002E0EE3"/>
    <w:rsid w:val="002E2391"/>
    <w:rsid w:val="002E2634"/>
    <w:rsid w:val="002E44A3"/>
    <w:rsid w:val="002E5265"/>
    <w:rsid w:val="002E6034"/>
    <w:rsid w:val="002E6531"/>
    <w:rsid w:val="002E65B2"/>
    <w:rsid w:val="002E6E5A"/>
    <w:rsid w:val="002E7910"/>
    <w:rsid w:val="002E7A36"/>
    <w:rsid w:val="002F0139"/>
    <w:rsid w:val="002F020C"/>
    <w:rsid w:val="002F03DF"/>
    <w:rsid w:val="002F068D"/>
    <w:rsid w:val="002F17A6"/>
    <w:rsid w:val="002F25B2"/>
    <w:rsid w:val="002F25F5"/>
    <w:rsid w:val="002F2772"/>
    <w:rsid w:val="002F29BD"/>
    <w:rsid w:val="002F2CB0"/>
    <w:rsid w:val="002F2D77"/>
    <w:rsid w:val="002F2E27"/>
    <w:rsid w:val="002F2EB0"/>
    <w:rsid w:val="002F3C3C"/>
    <w:rsid w:val="002F53CC"/>
    <w:rsid w:val="002F6EC9"/>
    <w:rsid w:val="002F7A1E"/>
    <w:rsid w:val="002F7A71"/>
    <w:rsid w:val="002F7EF7"/>
    <w:rsid w:val="002F7FB0"/>
    <w:rsid w:val="00300452"/>
    <w:rsid w:val="003006EF"/>
    <w:rsid w:val="00300CFC"/>
    <w:rsid w:val="00300F04"/>
    <w:rsid w:val="00301220"/>
    <w:rsid w:val="00301D92"/>
    <w:rsid w:val="00301EC2"/>
    <w:rsid w:val="00302959"/>
    <w:rsid w:val="00303B55"/>
    <w:rsid w:val="003049B7"/>
    <w:rsid w:val="00304C49"/>
    <w:rsid w:val="00305675"/>
    <w:rsid w:val="003058F1"/>
    <w:rsid w:val="00305D56"/>
    <w:rsid w:val="00306708"/>
    <w:rsid w:val="00311C22"/>
    <w:rsid w:val="00311ED4"/>
    <w:rsid w:val="00312D55"/>
    <w:rsid w:val="0031339A"/>
    <w:rsid w:val="00313AC2"/>
    <w:rsid w:val="00314364"/>
    <w:rsid w:val="00314670"/>
    <w:rsid w:val="00315BBA"/>
    <w:rsid w:val="00316405"/>
    <w:rsid w:val="0031673E"/>
    <w:rsid w:val="00316EC5"/>
    <w:rsid w:val="0031720C"/>
    <w:rsid w:val="00317B06"/>
    <w:rsid w:val="00320A76"/>
    <w:rsid w:val="0032162D"/>
    <w:rsid w:val="00321C9E"/>
    <w:rsid w:val="00322E08"/>
    <w:rsid w:val="00323476"/>
    <w:rsid w:val="0032350C"/>
    <w:rsid w:val="003236A0"/>
    <w:rsid w:val="00323729"/>
    <w:rsid w:val="003239AD"/>
    <w:rsid w:val="00323BA6"/>
    <w:rsid w:val="00324346"/>
    <w:rsid w:val="00324756"/>
    <w:rsid w:val="00324C74"/>
    <w:rsid w:val="003250A9"/>
    <w:rsid w:val="003252C6"/>
    <w:rsid w:val="003257C5"/>
    <w:rsid w:val="0032584E"/>
    <w:rsid w:val="003260E5"/>
    <w:rsid w:val="00326F1A"/>
    <w:rsid w:val="00327B28"/>
    <w:rsid w:val="00327CA0"/>
    <w:rsid w:val="00330318"/>
    <w:rsid w:val="00332068"/>
    <w:rsid w:val="003322D0"/>
    <w:rsid w:val="00332541"/>
    <w:rsid w:val="00332768"/>
    <w:rsid w:val="00332CA6"/>
    <w:rsid w:val="00332DC8"/>
    <w:rsid w:val="00332F87"/>
    <w:rsid w:val="0033351D"/>
    <w:rsid w:val="00333BA9"/>
    <w:rsid w:val="003344A0"/>
    <w:rsid w:val="003349BE"/>
    <w:rsid w:val="00335C05"/>
    <w:rsid w:val="00335D14"/>
    <w:rsid w:val="00336057"/>
    <w:rsid w:val="00336CE4"/>
    <w:rsid w:val="003370E2"/>
    <w:rsid w:val="00337527"/>
    <w:rsid w:val="003378A7"/>
    <w:rsid w:val="0034024A"/>
    <w:rsid w:val="003406CA"/>
    <w:rsid w:val="00341A46"/>
    <w:rsid w:val="00341D1A"/>
    <w:rsid w:val="003429BF"/>
    <w:rsid w:val="003436A5"/>
    <w:rsid w:val="00343D02"/>
    <w:rsid w:val="00343D7E"/>
    <w:rsid w:val="0034444C"/>
    <w:rsid w:val="00345813"/>
    <w:rsid w:val="00345EEE"/>
    <w:rsid w:val="0034625D"/>
    <w:rsid w:val="00346336"/>
    <w:rsid w:val="003475D2"/>
    <w:rsid w:val="00347E13"/>
    <w:rsid w:val="00347FF7"/>
    <w:rsid w:val="00351694"/>
    <w:rsid w:val="0035184B"/>
    <w:rsid w:val="00351DA2"/>
    <w:rsid w:val="00352702"/>
    <w:rsid w:val="0035350A"/>
    <w:rsid w:val="00354B6D"/>
    <w:rsid w:val="00354E2F"/>
    <w:rsid w:val="00355270"/>
    <w:rsid w:val="0035631D"/>
    <w:rsid w:val="00356984"/>
    <w:rsid w:val="00357903"/>
    <w:rsid w:val="00357A81"/>
    <w:rsid w:val="0036004C"/>
    <w:rsid w:val="003608A4"/>
    <w:rsid w:val="00360E4E"/>
    <w:rsid w:val="003610D2"/>
    <w:rsid w:val="003619DC"/>
    <w:rsid w:val="00361D4C"/>
    <w:rsid w:val="00362B3C"/>
    <w:rsid w:val="00362DAD"/>
    <w:rsid w:val="00363422"/>
    <w:rsid w:val="003634BD"/>
    <w:rsid w:val="00363905"/>
    <w:rsid w:val="00363DC7"/>
    <w:rsid w:val="00363EA2"/>
    <w:rsid w:val="003640B4"/>
    <w:rsid w:val="00364AD7"/>
    <w:rsid w:val="00364F66"/>
    <w:rsid w:val="003654EE"/>
    <w:rsid w:val="00365FCF"/>
    <w:rsid w:val="003664EF"/>
    <w:rsid w:val="00366B45"/>
    <w:rsid w:val="00366CD8"/>
    <w:rsid w:val="00367435"/>
    <w:rsid w:val="00367FF7"/>
    <w:rsid w:val="00370088"/>
    <w:rsid w:val="00370663"/>
    <w:rsid w:val="0037095B"/>
    <w:rsid w:val="00370A5A"/>
    <w:rsid w:val="00370C75"/>
    <w:rsid w:val="00371955"/>
    <w:rsid w:val="00372FBB"/>
    <w:rsid w:val="00374220"/>
    <w:rsid w:val="00375124"/>
    <w:rsid w:val="00375886"/>
    <w:rsid w:val="00375BE0"/>
    <w:rsid w:val="0037623B"/>
    <w:rsid w:val="003762BC"/>
    <w:rsid w:val="0037643E"/>
    <w:rsid w:val="003774D5"/>
    <w:rsid w:val="00377C91"/>
    <w:rsid w:val="00380107"/>
    <w:rsid w:val="00380349"/>
    <w:rsid w:val="00380E84"/>
    <w:rsid w:val="00381837"/>
    <w:rsid w:val="0038198B"/>
    <w:rsid w:val="00382351"/>
    <w:rsid w:val="003832C6"/>
    <w:rsid w:val="00383724"/>
    <w:rsid w:val="003840B3"/>
    <w:rsid w:val="0038441F"/>
    <w:rsid w:val="003844E4"/>
    <w:rsid w:val="003851A2"/>
    <w:rsid w:val="00385212"/>
    <w:rsid w:val="00385C56"/>
    <w:rsid w:val="00385D94"/>
    <w:rsid w:val="00386698"/>
    <w:rsid w:val="003866A3"/>
    <w:rsid w:val="00386EF2"/>
    <w:rsid w:val="00387095"/>
    <w:rsid w:val="003871D2"/>
    <w:rsid w:val="00390378"/>
    <w:rsid w:val="0039080B"/>
    <w:rsid w:val="00390BA5"/>
    <w:rsid w:val="00390E55"/>
    <w:rsid w:val="003913E9"/>
    <w:rsid w:val="003917D4"/>
    <w:rsid w:val="00391D41"/>
    <w:rsid w:val="00393CEA"/>
    <w:rsid w:val="00394059"/>
    <w:rsid w:val="0039469C"/>
    <w:rsid w:val="00394924"/>
    <w:rsid w:val="00394C8D"/>
    <w:rsid w:val="00394EA2"/>
    <w:rsid w:val="00396863"/>
    <w:rsid w:val="00396A71"/>
    <w:rsid w:val="00397896"/>
    <w:rsid w:val="00397B40"/>
    <w:rsid w:val="003A03B9"/>
    <w:rsid w:val="003A116D"/>
    <w:rsid w:val="003A13F9"/>
    <w:rsid w:val="003A1BE5"/>
    <w:rsid w:val="003A24C9"/>
    <w:rsid w:val="003A2EA3"/>
    <w:rsid w:val="003A3450"/>
    <w:rsid w:val="003A58CC"/>
    <w:rsid w:val="003A62B2"/>
    <w:rsid w:val="003A7460"/>
    <w:rsid w:val="003A7E4A"/>
    <w:rsid w:val="003B0B82"/>
    <w:rsid w:val="003B0FA5"/>
    <w:rsid w:val="003B120A"/>
    <w:rsid w:val="003B1379"/>
    <w:rsid w:val="003B1511"/>
    <w:rsid w:val="003B1E1E"/>
    <w:rsid w:val="003B23FC"/>
    <w:rsid w:val="003B362D"/>
    <w:rsid w:val="003B3D29"/>
    <w:rsid w:val="003B49CF"/>
    <w:rsid w:val="003B523D"/>
    <w:rsid w:val="003B5261"/>
    <w:rsid w:val="003B5272"/>
    <w:rsid w:val="003B584C"/>
    <w:rsid w:val="003B69DD"/>
    <w:rsid w:val="003B6A60"/>
    <w:rsid w:val="003C1D85"/>
    <w:rsid w:val="003C20D3"/>
    <w:rsid w:val="003C22AF"/>
    <w:rsid w:val="003C2355"/>
    <w:rsid w:val="003C2977"/>
    <w:rsid w:val="003C2A91"/>
    <w:rsid w:val="003C2BBE"/>
    <w:rsid w:val="003C382C"/>
    <w:rsid w:val="003C4C7C"/>
    <w:rsid w:val="003C4EF7"/>
    <w:rsid w:val="003C4FD2"/>
    <w:rsid w:val="003C53F3"/>
    <w:rsid w:val="003C5F8C"/>
    <w:rsid w:val="003C6219"/>
    <w:rsid w:val="003C65F3"/>
    <w:rsid w:val="003C68D9"/>
    <w:rsid w:val="003C7DD9"/>
    <w:rsid w:val="003D0DD1"/>
    <w:rsid w:val="003D101C"/>
    <w:rsid w:val="003D19D8"/>
    <w:rsid w:val="003D1E3E"/>
    <w:rsid w:val="003D2F5F"/>
    <w:rsid w:val="003D3556"/>
    <w:rsid w:val="003D3B72"/>
    <w:rsid w:val="003D4229"/>
    <w:rsid w:val="003D430B"/>
    <w:rsid w:val="003D5821"/>
    <w:rsid w:val="003D5DC8"/>
    <w:rsid w:val="003D6264"/>
    <w:rsid w:val="003D7793"/>
    <w:rsid w:val="003D7C73"/>
    <w:rsid w:val="003E01C1"/>
    <w:rsid w:val="003E054F"/>
    <w:rsid w:val="003E07F6"/>
    <w:rsid w:val="003E0CD9"/>
    <w:rsid w:val="003E1318"/>
    <w:rsid w:val="003E1415"/>
    <w:rsid w:val="003E151D"/>
    <w:rsid w:val="003E1556"/>
    <w:rsid w:val="003E1598"/>
    <w:rsid w:val="003E23AB"/>
    <w:rsid w:val="003E25B8"/>
    <w:rsid w:val="003E2620"/>
    <w:rsid w:val="003E2EA0"/>
    <w:rsid w:val="003E30EE"/>
    <w:rsid w:val="003E3324"/>
    <w:rsid w:val="003E44C3"/>
    <w:rsid w:val="003E4528"/>
    <w:rsid w:val="003E49D6"/>
    <w:rsid w:val="003E4D27"/>
    <w:rsid w:val="003E502E"/>
    <w:rsid w:val="003E5180"/>
    <w:rsid w:val="003E5481"/>
    <w:rsid w:val="003E5C0A"/>
    <w:rsid w:val="003E5CC6"/>
    <w:rsid w:val="003E6238"/>
    <w:rsid w:val="003E6A9B"/>
    <w:rsid w:val="003E6EC4"/>
    <w:rsid w:val="003F06D9"/>
    <w:rsid w:val="003F1391"/>
    <w:rsid w:val="003F17D5"/>
    <w:rsid w:val="003F1F46"/>
    <w:rsid w:val="003F2F96"/>
    <w:rsid w:val="003F3441"/>
    <w:rsid w:val="003F3D10"/>
    <w:rsid w:val="003F55D7"/>
    <w:rsid w:val="003F57F1"/>
    <w:rsid w:val="003F60C1"/>
    <w:rsid w:val="003F6D40"/>
    <w:rsid w:val="003F7D56"/>
    <w:rsid w:val="00400072"/>
    <w:rsid w:val="004010B0"/>
    <w:rsid w:val="004016BC"/>
    <w:rsid w:val="00402C57"/>
    <w:rsid w:val="00403195"/>
    <w:rsid w:val="00403896"/>
    <w:rsid w:val="00403AF3"/>
    <w:rsid w:val="004040BE"/>
    <w:rsid w:val="00404485"/>
    <w:rsid w:val="00404837"/>
    <w:rsid w:val="00405495"/>
    <w:rsid w:val="00406A9C"/>
    <w:rsid w:val="00406C44"/>
    <w:rsid w:val="00406F47"/>
    <w:rsid w:val="00410485"/>
    <w:rsid w:val="0041153D"/>
    <w:rsid w:val="00411FCE"/>
    <w:rsid w:val="0041288B"/>
    <w:rsid w:val="0041377B"/>
    <w:rsid w:val="00413B1D"/>
    <w:rsid w:val="00414BD6"/>
    <w:rsid w:val="00414DC8"/>
    <w:rsid w:val="00415614"/>
    <w:rsid w:val="00416A5D"/>
    <w:rsid w:val="00416ACE"/>
    <w:rsid w:val="00417123"/>
    <w:rsid w:val="00417E6C"/>
    <w:rsid w:val="00417F53"/>
    <w:rsid w:val="004208E3"/>
    <w:rsid w:val="004212A6"/>
    <w:rsid w:val="00421606"/>
    <w:rsid w:val="00421627"/>
    <w:rsid w:val="004239BB"/>
    <w:rsid w:val="00423E2D"/>
    <w:rsid w:val="0042413F"/>
    <w:rsid w:val="0042417E"/>
    <w:rsid w:val="004257A3"/>
    <w:rsid w:val="00425A7B"/>
    <w:rsid w:val="00425C3E"/>
    <w:rsid w:val="00425E6B"/>
    <w:rsid w:val="0042690B"/>
    <w:rsid w:val="00426D90"/>
    <w:rsid w:val="00427B9D"/>
    <w:rsid w:val="00427F1C"/>
    <w:rsid w:val="004300C7"/>
    <w:rsid w:val="00430BDF"/>
    <w:rsid w:val="00430F67"/>
    <w:rsid w:val="00431A51"/>
    <w:rsid w:val="00431D10"/>
    <w:rsid w:val="00432AA1"/>
    <w:rsid w:val="00433A55"/>
    <w:rsid w:val="004347C8"/>
    <w:rsid w:val="0043491E"/>
    <w:rsid w:val="0043519B"/>
    <w:rsid w:val="00436942"/>
    <w:rsid w:val="00436B32"/>
    <w:rsid w:val="00436C99"/>
    <w:rsid w:val="00436F77"/>
    <w:rsid w:val="00440971"/>
    <w:rsid w:val="0044158E"/>
    <w:rsid w:val="00441E39"/>
    <w:rsid w:val="00442418"/>
    <w:rsid w:val="00442AA2"/>
    <w:rsid w:val="00443261"/>
    <w:rsid w:val="0044379B"/>
    <w:rsid w:val="00443996"/>
    <w:rsid w:val="0044444F"/>
    <w:rsid w:val="0044537B"/>
    <w:rsid w:val="00445741"/>
    <w:rsid w:val="00445FD5"/>
    <w:rsid w:val="00446BF8"/>
    <w:rsid w:val="004501C0"/>
    <w:rsid w:val="004508EB"/>
    <w:rsid w:val="0045197C"/>
    <w:rsid w:val="004520B6"/>
    <w:rsid w:val="004537FE"/>
    <w:rsid w:val="00454786"/>
    <w:rsid w:val="00454978"/>
    <w:rsid w:val="004552D6"/>
    <w:rsid w:val="004569C4"/>
    <w:rsid w:val="00456C04"/>
    <w:rsid w:val="0045727D"/>
    <w:rsid w:val="0045773E"/>
    <w:rsid w:val="00457A95"/>
    <w:rsid w:val="00457EDD"/>
    <w:rsid w:val="00460035"/>
    <w:rsid w:val="004602A3"/>
    <w:rsid w:val="004613F6"/>
    <w:rsid w:val="00461432"/>
    <w:rsid w:val="00462915"/>
    <w:rsid w:val="00462BC1"/>
    <w:rsid w:val="00463164"/>
    <w:rsid w:val="00463EC8"/>
    <w:rsid w:val="004642B8"/>
    <w:rsid w:val="00464799"/>
    <w:rsid w:val="00464BB6"/>
    <w:rsid w:val="00465E58"/>
    <w:rsid w:val="00465E7A"/>
    <w:rsid w:val="00466796"/>
    <w:rsid w:val="00466A33"/>
    <w:rsid w:val="00466CB5"/>
    <w:rsid w:val="00466D2B"/>
    <w:rsid w:val="00466FB3"/>
    <w:rsid w:val="004673F7"/>
    <w:rsid w:val="004704C9"/>
    <w:rsid w:val="004705C6"/>
    <w:rsid w:val="004705F4"/>
    <w:rsid w:val="00470BCD"/>
    <w:rsid w:val="00471A4B"/>
    <w:rsid w:val="00472B54"/>
    <w:rsid w:val="00472C08"/>
    <w:rsid w:val="004747DE"/>
    <w:rsid w:val="0047497B"/>
    <w:rsid w:val="00474A8B"/>
    <w:rsid w:val="00474E2F"/>
    <w:rsid w:val="004750DC"/>
    <w:rsid w:val="00475A83"/>
    <w:rsid w:val="00475DF3"/>
    <w:rsid w:val="00476278"/>
    <w:rsid w:val="00476DF0"/>
    <w:rsid w:val="00477183"/>
    <w:rsid w:val="0048020F"/>
    <w:rsid w:val="0048061B"/>
    <w:rsid w:val="00480806"/>
    <w:rsid w:val="00480C9E"/>
    <w:rsid w:val="004815A2"/>
    <w:rsid w:val="0048164A"/>
    <w:rsid w:val="00481A89"/>
    <w:rsid w:val="00481B8A"/>
    <w:rsid w:val="0048243C"/>
    <w:rsid w:val="00482CBC"/>
    <w:rsid w:val="00483045"/>
    <w:rsid w:val="00485188"/>
    <w:rsid w:val="0048521F"/>
    <w:rsid w:val="00485FA1"/>
    <w:rsid w:val="004861D4"/>
    <w:rsid w:val="00487A90"/>
    <w:rsid w:val="00487C06"/>
    <w:rsid w:val="00487F2F"/>
    <w:rsid w:val="00490034"/>
    <w:rsid w:val="00490285"/>
    <w:rsid w:val="004902A3"/>
    <w:rsid w:val="00491225"/>
    <w:rsid w:val="004921A0"/>
    <w:rsid w:val="00492664"/>
    <w:rsid w:val="004931FC"/>
    <w:rsid w:val="0049353B"/>
    <w:rsid w:val="00493715"/>
    <w:rsid w:val="00493E9C"/>
    <w:rsid w:val="00494EEE"/>
    <w:rsid w:val="004964B0"/>
    <w:rsid w:val="00496AAB"/>
    <w:rsid w:val="004970F0"/>
    <w:rsid w:val="004A00CB"/>
    <w:rsid w:val="004A038E"/>
    <w:rsid w:val="004A07E8"/>
    <w:rsid w:val="004A089A"/>
    <w:rsid w:val="004A0BF3"/>
    <w:rsid w:val="004A0CFE"/>
    <w:rsid w:val="004A179D"/>
    <w:rsid w:val="004A1BDA"/>
    <w:rsid w:val="004A1D72"/>
    <w:rsid w:val="004A1E24"/>
    <w:rsid w:val="004A3235"/>
    <w:rsid w:val="004A33C1"/>
    <w:rsid w:val="004A4BBD"/>
    <w:rsid w:val="004A4CD2"/>
    <w:rsid w:val="004A54D4"/>
    <w:rsid w:val="004A5859"/>
    <w:rsid w:val="004A73B7"/>
    <w:rsid w:val="004A76D1"/>
    <w:rsid w:val="004B1E38"/>
    <w:rsid w:val="004B27E9"/>
    <w:rsid w:val="004B28B9"/>
    <w:rsid w:val="004B2BF6"/>
    <w:rsid w:val="004B2BF8"/>
    <w:rsid w:val="004B3EA8"/>
    <w:rsid w:val="004B461F"/>
    <w:rsid w:val="004B4AB8"/>
    <w:rsid w:val="004B4C61"/>
    <w:rsid w:val="004B59F6"/>
    <w:rsid w:val="004B66E0"/>
    <w:rsid w:val="004B677C"/>
    <w:rsid w:val="004B7024"/>
    <w:rsid w:val="004B711B"/>
    <w:rsid w:val="004B7572"/>
    <w:rsid w:val="004B79C6"/>
    <w:rsid w:val="004B7AFE"/>
    <w:rsid w:val="004B7B54"/>
    <w:rsid w:val="004B7CC0"/>
    <w:rsid w:val="004C0707"/>
    <w:rsid w:val="004C134C"/>
    <w:rsid w:val="004C1C34"/>
    <w:rsid w:val="004C26CD"/>
    <w:rsid w:val="004C35BC"/>
    <w:rsid w:val="004C479F"/>
    <w:rsid w:val="004C5236"/>
    <w:rsid w:val="004C5AAA"/>
    <w:rsid w:val="004C5CB0"/>
    <w:rsid w:val="004C7B94"/>
    <w:rsid w:val="004C7F8C"/>
    <w:rsid w:val="004D03AB"/>
    <w:rsid w:val="004D043D"/>
    <w:rsid w:val="004D04CB"/>
    <w:rsid w:val="004D072F"/>
    <w:rsid w:val="004D116B"/>
    <w:rsid w:val="004D1482"/>
    <w:rsid w:val="004D19C9"/>
    <w:rsid w:val="004D1BE6"/>
    <w:rsid w:val="004D1ED3"/>
    <w:rsid w:val="004D2AD6"/>
    <w:rsid w:val="004D2DC8"/>
    <w:rsid w:val="004D3F5B"/>
    <w:rsid w:val="004D53D0"/>
    <w:rsid w:val="004D5594"/>
    <w:rsid w:val="004D582A"/>
    <w:rsid w:val="004D59CF"/>
    <w:rsid w:val="004D5A4E"/>
    <w:rsid w:val="004D66F5"/>
    <w:rsid w:val="004D6B0A"/>
    <w:rsid w:val="004D6D12"/>
    <w:rsid w:val="004D72BA"/>
    <w:rsid w:val="004D7C1D"/>
    <w:rsid w:val="004E0B61"/>
    <w:rsid w:val="004E1B9D"/>
    <w:rsid w:val="004E2053"/>
    <w:rsid w:val="004E5284"/>
    <w:rsid w:val="004E61E7"/>
    <w:rsid w:val="004E7505"/>
    <w:rsid w:val="004F09C1"/>
    <w:rsid w:val="004F0E93"/>
    <w:rsid w:val="004F0F4B"/>
    <w:rsid w:val="004F1351"/>
    <w:rsid w:val="004F13B2"/>
    <w:rsid w:val="004F14CA"/>
    <w:rsid w:val="004F18CE"/>
    <w:rsid w:val="004F1A99"/>
    <w:rsid w:val="004F216B"/>
    <w:rsid w:val="004F255F"/>
    <w:rsid w:val="004F2F9B"/>
    <w:rsid w:val="004F3F1E"/>
    <w:rsid w:val="004F498C"/>
    <w:rsid w:val="004F4CB2"/>
    <w:rsid w:val="004F54C6"/>
    <w:rsid w:val="004F5A26"/>
    <w:rsid w:val="004F5B4D"/>
    <w:rsid w:val="004F634A"/>
    <w:rsid w:val="004F63B9"/>
    <w:rsid w:val="004F73A5"/>
    <w:rsid w:val="004F7C1F"/>
    <w:rsid w:val="004F7F36"/>
    <w:rsid w:val="0050016E"/>
    <w:rsid w:val="005003DC"/>
    <w:rsid w:val="00501A65"/>
    <w:rsid w:val="00501EDA"/>
    <w:rsid w:val="00502E50"/>
    <w:rsid w:val="00504056"/>
    <w:rsid w:val="00504686"/>
    <w:rsid w:val="00504B58"/>
    <w:rsid w:val="00505335"/>
    <w:rsid w:val="00506990"/>
    <w:rsid w:val="005070AC"/>
    <w:rsid w:val="00507256"/>
    <w:rsid w:val="00507733"/>
    <w:rsid w:val="005104D1"/>
    <w:rsid w:val="005105FE"/>
    <w:rsid w:val="005107E1"/>
    <w:rsid w:val="00510C87"/>
    <w:rsid w:val="0051171E"/>
    <w:rsid w:val="00511EA8"/>
    <w:rsid w:val="005120CA"/>
    <w:rsid w:val="00512AB3"/>
    <w:rsid w:val="00513070"/>
    <w:rsid w:val="00513C26"/>
    <w:rsid w:val="0051402C"/>
    <w:rsid w:val="005147AB"/>
    <w:rsid w:val="00515671"/>
    <w:rsid w:val="005161BC"/>
    <w:rsid w:val="00517CA3"/>
    <w:rsid w:val="00517DBC"/>
    <w:rsid w:val="0052025A"/>
    <w:rsid w:val="00520544"/>
    <w:rsid w:val="005213FE"/>
    <w:rsid w:val="00521449"/>
    <w:rsid w:val="00521A88"/>
    <w:rsid w:val="00521BED"/>
    <w:rsid w:val="00521C88"/>
    <w:rsid w:val="00522130"/>
    <w:rsid w:val="005236D2"/>
    <w:rsid w:val="00523A3C"/>
    <w:rsid w:val="00523CE3"/>
    <w:rsid w:val="00524394"/>
    <w:rsid w:val="00525119"/>
    <w:rsid w:val="00525729"/>
    <w:rsid w:val="00525C57"/>
    <w:rsid w:val="005263BA"/>
    <w:rsid w:val="0052660C"/>
    <w:rsid w:val="00526C5C"/>
    <w:rsid w:val="00526CC4"/>
    <w:rsid w:val="00527039"/>
    <w:rsid w:val="00527169"/>
    <w:rsid w:val="005274AE"/>
    <w:rsid w:val="00530378"/>
    <w:rsid w:val="005310B7"/>
    <w:rsid w:val="00533670"/>
    <w:rsid w:val="00534347"/>
    <w:rsid w:val="00534483"/>
    <w:rsid w:val="005360D2"/>
    <w:rsid w:val="00536814"/>
    <w:rsid w:val="00536B3A"/>
    <w:rsid w:val="005375E6"/>
    <w:rsid w:val="00537F17"/>
    <w:rsid w:val="00540181"/>
    <w:rsid w:val="005413E3"/>
    <w:rsid w:val="00542657"/>
    <w:rsid w:val="00543191"/>
    <w:rsid w:val="00543B88"/>
    <w:rsid w:val="00543FCF"/>
    <w:rsid w:val="00544D1A"/>
    <w:rsid w:val="00544F69"/>
    <w:rsid w:val="005457CF"/>
    <w:rsid w:val="00546AB5"/>
    <w:rsid w:val="005476C3"/>
    <w:rsid w:val="00547AFE"/>
    <w:rsid w:val="0055014F"/>
    <w:rsid w:val="00550E18"/>
    <w:rsid w:val="00551D02"/>
    <w:rsid w:val="00552AEC"/>
    <w:rsid w:val="005538D0"/>
    <w:rsid w:val="00553ADB"/>
    <w:rsid w:val="00553BCA"/>
    <w:rsid w:val="00553D10"/>
    <w:rsid w:val="00553E49"/>
    <w:rsid w:val="00554060"/>
    <w:rsid w:val="0055435A"/>
    <w:rsid w:val="0055458B"/>
    <w:rsid w:val="00554C41"/>
    <w:rsid w:val="00554CE2"/>
    <w:rsid w:val="0055529B"/>
    <w:rsid w:val="00555997"/>
    <w:rsid w:val="00556D50"/>
    <w:rsid w:val="00556E4E"/>
    <w:rsid w:val="00557159"/>
    <w:rsid w:val="0055792A"/>
    <w:rsid w:val="00557FF4"/>
    <w:rsid w:val="005600E0"/>
    <w:rsid w:val="005601A0"/>
    <w:rsid w:val="00560ADE"/>
    <w:rsid w:val="0056127A"/>
    <w:rsid w:val="00561A65"/>
    <w:rsid w:val="00562AD3"/>
    <w:rsid w:val="00563911"/>
    <w:rsid w:val="00563CD7"/>
    <w:rsid w:val="005642D0"/>
    <w:rsid w:val="00564341"/>
    <w:rsid w:val="005650E5"/>
    <w:rsid w:val="005656B1"/>
    <w:rsid w:val="0056630D"/>
    <w:rsid w:val="0056667F"/>
    <w:rsid w:val="0057013A"/>
    <w:rsid w:val="00570429"/>
    <w:rsid w:val="00570471"/>
    <w:rsid w:val="00570DB3"/>
    <w:rsid w:val="0057158A"/>
    <w:rsid w:val="005726CD"/>
    <w:rsid w:val="00572AEF"/>
    <w:rsid w:val="005741B6"/>
    <w:rsid w:val="005743EE"/>
    <w:rsid w:val="00575465"/>
    <w:rsid w:val="005775D8"/>
    <w:rsid w:val="00580A74"/>
    <w:rsid w:val="005830A5"/>
    <w:rsid w:val="005840FF"/>
    <w:rsid w:val="00584B61"/>
    <w:rsid w:val="00584C81"/>
    <w:rsid w:val="00584D3A"/>
    <w:rsid w:val="005857A3"/>
    <w:rsid w:val="005871E8"/>
    <w:rsid w:val="005876E8"/>
    <w:rsid w:val="005876F5"/>
    <w:rsid w:val="00587D41"/>
    <w:rsid w:val="00590AA1"/>
    <w:rsid w:val="00591C41"/>
    <w:rsid w:val="005922BD"/>
    <w:rsid w:val="00592672"/>
    <w:rsid w:val="00593409"/>
    <w:rsid w:val="00593600"/>
    <w:rsid w:val="005938F5"/>
    <w:rsid w:val="0059573E"/>
    <w:rsid w:val="00595B33"/>
    <w:rsid w:val="00596073"/>
    <w:rsid w:val="005973FE"/>
    <w:rsid w:val="00597667"/>
    <w:rsid w:val="00597992"/>
    <w:rsid w:val="00597B5D"/>
    <w:rsid w:val="005A00A0"/>
    <w:rsid w:val="005A07AE"/>
    <w:rsid w:val="005A0C75"/>
    <w:rsid w:val="005A0F21"/>
    <w:rsid w:val="005A158E"/>
    <w:rsid w:val="005A25E5"/>
    <w:rsid w:val="005A2AAF"/>
    <w:rsid w:val="005A2C09"/>
    <w:rsid w:val="005A3520"/>
    <w:rsid w:val="005A46CD"/>
    <w:rsid w:val="005A51CB"/>
    <w:rsid w:val="005A5D7E"/>
    <w:rsid w:val="005A5E67"/>
    <w:rsid w:val="005A5F60"/>
    <w:rsid w:val="005A61DD"/>
    <w:rsid w:val="005A6B9B"/>
    <w:rsid w:val="005A6BE3"/>
    <w:rsid w:val="005A7465"/>
    <w:rsid w:val="005B046D"/>
    <w:rsid w:val="005B0809"/>
    <w:rsid w:val="005B0BBD"/>
    <w:rsid w:val="005B1823"/>
    <w:rsid w:val="005B1BA6"/>
    <w:rsid w:val="005B1BBF"/>
    <w:rsid w:val="005B21E6"/>
    <w:rsid w:val="005B3D0D"/>
    <w:rsid w:val="005B4F76"/>
    <w:rsid w:val="005B5F23"/>
    <w:rsid w:val="005B6344"/>
    <w:rsid w:val="005B7366"/>
    <w:rsid w:val="005C03F5"/>
    <w:rsid w:val="005C0763"/>
    <w:rsid w:val="005C2089"/>
    <w:rsid w:val="005C2753"/>
    <w:rsid w:val="005C2758"/>
    <w:rsid w:val="005C2A2B"/>
    <w:rsid w:val="005C31AD"/>
    <w:rsid w:val="005C455E"/>
    <w:rsid w:val="005C5203"/>
    <w:rsid w:val="005C5455"/>
    <w:rsid w:val="005C5C38"/>
    <w:rsid w:val="005C654A"/>
    <w:rsid w:val="005C6F22"/>
    <w:rsid w:val="005C6F9F"/>
    <w:rsid w:val="005C78CA"/>
    <w:rsid w:val="005D08F2"/>
    <w:rsid w:val="005D1D80"/>
    <w:rsid w:val="005D276A"/>
    <w:rsid w:val="005D28AE"/>
    <w:rsid w:val="005D335B"/>
    <w:rsid w:val="005D3A98"/>
    <w:rsid w:val="005D4252"/>
    <w:rsid w:val="005D4471"/>
    <w:rsid w:val="005D4EBB"/>
    <w:rsid w:val="005D4EC6"/>
    <w:rsid w:val="005D5854"/>
    <w:rsid w:val="005D5910"/>
    <w:rsid w:val="005D790C"/>
    <w:rsid w:val="005E05E1"/>
    <w:rsid w:val="005E28EC"/>
    <w:rsid w:val="005E2E53"/>
    <w:rsid w:val="005E2F58"/>
    <w:rsid w:val="005E3202"/>
    <w:rsid w:val="005E44FF"/>
    <w:rsid w:val="005E4E4F"/>
    <w:rsid w:val="005E56F2"/>
    <w:rsid w:val="005E6B60"/>
    <w:rsid w:val="005E6D1F"/>
    <w:rsid w:val="005E7644"/>
    <w:rsid w:val="005F01DE"/>
    <w:rsid w:val="005F03BD"/>
    <w:rsid w:val="005F0905"/>
    <w:rsid w:val="005F0918"/>
    <w:rsid w:val="005F0F25"/>
    <w:rsid w:val="005F100F"/>
    <w:rsid w:val="005F106D"/>
    <w:rsid w:val="005F10BE"/>
    <w:rsid w:val="005F2098"/>
    <w:rsid w:val="005F2127"/>
    <w:rsid w:val="005F2203"/>
    <w:rsid w:val="005F265A"/>
    <w:rsid w:val="005F28DB"/>
    <w:rsid w:val="005F29F9"/>
    <w:rsid w:val="005F2A7F"/>
    <w:rsid w:val="005F362E"/>
    <w:rsid w:val="005F3B9A"/>
    <w:rsid w:val="005F412A"/>
    <w:rsid w:val="005F4C59"/>
    <w:rsid w:val="005F5B3C"/>
    <w:rsid w:val="005F5BE4"/>
    <w:rsid w:val="005F672D"/>
    <w:rsid w:val="005F6E36"/>
    <w:rsid w:val="005F6F0C"/>
    <w:rsid w:val="005F7340"/>
    <w:rsid w:val="005F75D1"/>
    <w:rsid w:val="005F7CEA"/>
    <w:rsid w:val="006004A2"/>
    <w:rsid w:val="00600AB0"/>
    <w:rsid w:val="00600FB9"/>
    <w:rsid w:val="0060165B"/>
    <w:rsid w:val="00601A89"/>
    <w:rsid w:val="00602BBB"/>
    <w:rsid w:val="006036A9"/>
    <w:rsid w:val="006037EB"/>
    <w:rsid w:val="00603916"/>
    <w:rsid w:val="00604349"/>
    <w:rsid w:val="00604A2C"/>
    <w:rsid w:val="00605683"/>
    <w:rsid w:val="006058DD"/>
    <w:rsid w:val="006062A9"/>
    <w:rsid w:val="00606799"/>
    <w:rsid w:val="006077FE"/>
    <w:rsid w:val="00607ADF"/>
    <w:rsid w:val="006101E5"/>
    <w:rsid w:val="0061099B"/>
    <w:rsid w:val="00610E91"/>
    <w:rsid w:val="00610E94"/>
    <w:rsid w:val="00611382"/>
    <w:rsid w:val="006118E4"/>
    <w:rsid w:val="006119E1"/>
    <w:rsid w:val="00612363"/>
    <w:rsid w:val="00612CCA"/>
    <w:rsid w:val="00613C9F"/>
    <w:rsid w:val="00614494"/>
    <w:rsid w:val="00614CE7"/>
    <w:rsid w:val="00615021"/>
    <w:rsid w:val="006155A8"/>
    <w:rsid w:val="00615707"/>
    <w:rsid w:val="00615782"/>
    <w:rsid w:val="00615E3D"/>
    <w:rsid w:val="00616EA3"/>
    <w:rsid w:val="00617CF0"/>
    <w:rsid w:val="006206D8"/>
    <w:rsid w:val="00621272"/>
    <w:rsid w:val="00622585"/>
    <w:rsid w:val="0062280E"/>
    <w:rsid w:val="00622B90"/>
    <w:rsid w:val="00623690"/>
    <w:rsid w:val="00623C10"/>
    <w:rsid w:val="00625C9C"/>
    <w:rsid w:val="006265AB"/>
    <w:rsid w:val="006267E3"/>
    <w:rsid w:val="0062694A"/>
    <w:rsid w:val="00626C04"/>
    <w:rsid w:val="00626D95"/>
    <w:rsid w:val="00630160"/>
    <w:rsid w:val="0063089A"/>
    <w:rsid w:val="00630960"/>
    <w:rsid w:val="00631142"/>
    <w:rsid w:val="00632179"/>
    <w:rsid w:val="00632977"/>
    <w:rsid w:val="00633C12"/>
    <w:rsid w:val="006347F3"/>
    <w:rsid w:val="00634C5E"/>
    <w:rsid w:val="00634C73"/>
    <w:rsid w:val="0063511E"/>
    <w:rsid w:val="00635333"/>
    <w:rsid w:val="0063667F"/>
    <w:rsid w:val="006368E5"/>
    <w:rsid w:val="00636DEC"/>
    <w:rsid w:val="0063761D"/>
    <w:rsid w:val="006376E3"/>
    <w:rsid w:val="00640A0D"/>
    <w:rsid w:val="00640A14"/>
    <w:rsid w:val="006411EB"/>
    <w:rsid w:val="0064138A"/>
    <w:rsid w:val="00641D73"/>
    <w:rsid w:val="00642FC9"/>
    <w:rsid w:val="006430CA"/>
    <w:rsid w:val="00643A2A"/>
    <w:rsid w:val="006451E9"/>
    <w:rsid w:val="00645AF5"/>
    <w:rsid w:val="00645B59"/>
    <w:rsid w:val="0064669A"/>
    <w:rsid w:val="00646E29"/>
    <w:rsid w:val="0064705D"/>
    <w:rsid w:val="00647186"/>
    <w:rsid w:val="006471AF"/>
    <w:rsid w:val="0064721A"/>
    <w:rsid w:val="00647E82"/>
    <w:rsid w:val="0065136B"/>
    <w:rsid w:val="006516CD"/>
    <w:rsid w:val="006519E5"/>
    <w:rsid w:val="006521FB"/>
    <w:rsid w:val="006524CF"/>
    <w:rsid w:val="00652CF7"/>
    <w:rsid w:val="00652F3C"/>
    <w:rsid w:val="006530A1"/>
    <w:rsid w:val="00653410"/>
    <w:rsid w:val="006534D9"/>
    <w:rsid w:val="00653879"/>
    <w:rsid w:val="00653C48"/>
    <w:rsid w:val="00653F3E"/>
    <w:rsid w:val="006543EB"/>
    <w:rsid w:val="00654ACF"/>
    <w:rsid w:val="00654C07"/>
    <w:rsid w:val="00654E81"/>
    <w:rsid w:val="0065512C"/>
    <w:rsid w:val="0065583F"/>
    <w:rsid w:val="00656906"/>
    <w:rsid w:val="006572BE"/>
    <w:rsid w:val="0065758D"/>
    <w:rsid w:val="006578A8"/>
    <w:rsid w:val="00657BFC"/>
    <w:rsid w:val="00657D3F"/>
    <w:rsid w:val="0066021D"/>
    <w:rsid w:val="0066036E"/>
    <w:rsid w:val="006603E8"/>
    <w:rsid w:val="00660C92"/>
    <w:rsid w:val="00661153"/>
    <w:rsid w:val="006616A8"/>
    <w:rsid w:val="006619ED"/>
    <w:rsid w:val="00661D7D"/>
    <w:rsid w:val="006622E6"/>
    <w:rsid w:val="00662E36"/>
    <w:rsid w:val="00662EDE"/>
    <w:rsid w:val="00663415"/>
    <w:rsid w:val="006635E1"/>
    <w:rsid w:val="0066383C"/>
    <w:rsid w:val="006638BE"/>
    <w:rsid w:val="00663A71"/>
    <w:rsid w:val="00663FC3"/>
    <w:rsid w:val="006643FE"/>
    <w:rsid w:val="00665241"/>
    <w:rsid w:val="006656E7"/>
    <w:rsid w:val="0066596C"/>
    <w:rsid w:val="00665CB1"/>
    <w:rsid w:val="00665CF8"/>
    <w:rsid w:val="006663C4"/>
    <w:rsid w:val="00666796"/>
    <w:rsid w:val="00666D74"/>
    <w:rsid w:val="00666E0D"/>
    <w:rsid w:val="00666F2E"/>
    <w:rsid w:val="00667803"/>
    <w:rsid w:val="006678E7"/>
    <w:rsid w:val="0066794E"/>
    <w:rsid w:val="0067016B"/>
    <w:rsid w:val="0067041A"/>
    <w:rsid w:val="0067063B"/>
    <w:rsid w:val="006707B9"/>
    <w:rsid w:val="00670C98"/>
    <w:rsid w:val="006719A8"/>
    <w:rsid w:val="00672A54"/>
    <w:rsid w:val="00672F3D"/>
    <w:rsid w:val="00672F58"/>
    <w:rsid w:val="0067373C"/>
    <w:rsid w:val="00674635"/>
    <w:rsid w:val="0067465F"/>
    <w:rsid w:val="00675557"/>
    <w:rsid w:val="00675F18"/>
    <w:rsid w:val="00675F79"/>
    <w:rsid w:val="00676C6F"/>
    <w:rsid w:val="00676D05"/>
    <w:rsid w:val="00676F3D"/>
    <w:rsid w:val="006774B1"/>
    <w:rsid w:val="00677516"/>
    <w:rsid w:val="00680534"/>
    <w:rsid w:val="00681205"/>
    <w:rsid w:val="0068159E"/>
    <w:rsid w:val="0068219F"/>
    <w:rsid w:val="006822B9"/>
    <w:rsid w:val="00682A19"/>
    <w:rsid w:val="00683B1F"/>
    <w:rsid w:val="00683B6C"/>
    <w:rsid w:val="006842A8"/>
    <w:rsid w:val="00684802"/>
    <w:rsid w:val="00684D65"/>
    <w:rsid w:val="00684EAF"/>
    <w:rsid w:val="00686429"/>
    <w:rsid w:val="0068659E"/>
    <w:rsid w:val="0068669A"/>
    <w:rsid w:val="00686762"/>
    <w:rsid w:val="0068716D"/>
    <w:rsid w:val="00687605"/>
    <w:rsid w:val="00687950"/>
    <w:rsid w:val="00690669"/>
    <w:rsid w:val="00690D3D"/>
    <w:rsid w:val="00690E97"/>
    <w:rsid w:val="006910B1"/>
    <w:rsid w:val="00691155"/>
    <w:rsid w:val="00691772"/>
    <w:rsid w:val="00691A44"/>
    <w:rsid w:val="0069214B"/>
    <w:rsid w:val="00692B6C"/>
    <w:rsid w:val="00692C38"/>
    <w:rsid w:val="00692FBE"/>
    <w:rsid w:val="006939DB"/>
    <w:rsid w:val="006939E4"/>
    <w:rsid w:val="0069410F"/>
    <w:rsid w:val="00694CC3"/>
    <w:rsid w:val="00695260"/>
    <w:rsid w:val="006955B5"/>
    <w:rsid w:val="006958B8"/>
    <w:rsid w:val="00695A2F"/>
    <w:rsid w:val="00695C13"/>
    <w:rsid w:val="00696A44"/>
    <w:rsid w:val="00696D00"/>
    <w:rsid w:val="00697563"/>
    <w:rsid w:val="006976A4"/>
    <w:rsid w:val="006A0D4B"/>
    <w:rsid w:val="006A0E8D"/>
    <w:rsid w:val="006A2458"/>
    <w:rsid w:val="006A2576"/>
    <w:rsid w:val="006A27F3"/>
    <w:rsid w:val="006A34BA"/>
    <w:rsid w:val="006A425A"/>
    <w:rsid w:val="006A4B2F"/>
    <w:rsid w:val="006A59F8"/>
    <w:rsid w:val="006A62D9"/>
    <w:rsid w:val="006A688F"/>
    <w:rsid w:val="006A68CE"/>
    <w:rsid w:val="006A6E86"/>
    <w:rsid w:val="006A702B"/>
    <w:rsid w:val="006A7708"/>
    <w:rsid w:val="006A777C"/>
    <w:rsid w:val="006B0697"/>
    <w:rsid w:val="006B152E"/>
    <w:rsid w:val="006B1D2A"/>
    <w:rsid w:val="006B2477"/>
    <w:rsid w:val="006B2BB7"/>
    <w:rsid w:val="006B31A4"/>
    <w:rsid w:val="006B3FFE"/>
    <w:rsid w:val="006B4851"/>
    <w:rsid w:val="006B4A23"/>
    <w:rsid w:val="006B4B6A"/>
    <w:rsid w:val="006B5417"/>
    <w:rsid w:val="006B586C"/>
    <w:rsid w:val="006B58E4"/>
    <w:rsid w:val="006B5EF4"/>
    <w:rsid w:val="006B6153"/>
    <w:rsid w:val="006B61D7"/>
    <w:rsid w:val="006B799F"/>
    <w:rsid w:val="006B7ADA"/>
    <w:rsid w:val="006C0B3E"/>
    <w:rsid w:val="006C16C8"/>
    <w:rsid w:val="006C1AF7"/>
    <w:rsid w:val="006C1ECE"/>
    <w:rsid w:val="006C3882"/>
    <w:rsid w:val="006C51EF"/>
    <w:rsid w:val="006C5338"/>
    <w:rsid w:val="006C571C"/>
    <w:rsid w:val="006C5FE1"/>
    <w:rsid w:val="006C67A9"/>
    <w:rsid w:val="006C69C7"/>
    <w:rsid w:val="006C6D8F"/>
    <w:rsid w:val="006C7303"/>
    <w:rsid w:val="006C7DDE"/>
    <w:rsid w:val="006D0885"/>
    <w:rsid w:val="006D0F7E"/>
    <w:rsid w:val="006D13D6"/>
    <w:rsid w:val="006D144C"/>
    <w:rsid w:val="006D15F4"/>
    <w:rsid w:val="006D1A99"/>
    <w:rsid w:val="006D2D8D"/>
    <w:rsid w:val="006D3B73"/>
    <w:rsid w:val="006D3D88"/>
    <w:rsid w:val="006D41A0"/>
    <w:rsid w:val="006D41A5"/>
    <w:rsid w:val="006D4996"/>
    <w:rsid w:val="006D5025"/>
    <w:rsid w:val="006D55E0"/>
    <w:rsid w:val="006D60CA"/>
    <w:rsid w:val="006D6341"/>
    <w:rsid w:val="006D6B14"/>
    <w:rsid w:val="006D6FE9"/>
    <w:rsid w:val="006D7052"/>
    <w:rsid w:val="006D759C"/>
    <w:rsid w:val="006D775E"/>
    <w:rsid w:val="006D7936"/>
    <w:rsid w:val="006E0E10"/>
    <w:rsid w:val="006E1027"/>
    <w:rsid w:val="006E1908"/>
    <w:rsid w:val="006E1E1A"/>
    <w:rsid w:val="006E2435"/>
    <w:rsid w:val="006E247A"/>
    <w:rsid w:val="006E29C7"/>
    <w:rsid w:val="006E3907"/>
    <w:rsid w:val="006E3A26"/>
    <w:rsid w:val="006E3BDE"/>
    <w:rsid w:val="006E3C6F"/>
    <w:rsid w:val="006E3C7E"/>
    <w:rsid w:val="006E40D4"/>
    <w:rsid w:val="006E428B"/>
    <w:rsid w:val="006E4ABE"/>
    <w:rsid w:val="006E4D5A"/>
    <w:rsid w:val="006E51DC"/>
    <w:rsid w:val="006E549B"/>
    <w:rsid w:val="006E59B4"/>
    <w:rsid w:val="006E5D31"/>
    <w:rsid w:val="006E5FF9"/>
    <w:rsid w:val="006E6804"/>
    <w:rsid w:val="006E72F3"/>
    <w:rsid w:val="006E768C"/>
    <w:rsid w:val="006E77B3"/>
    <w:rsid w:val="006F013A"/>
    <w:rsid w:val="006F0A97"/>
    <w:rsid w:val="006F153C"/>
    <w:rsid w:val="006F1D53"/>
    <w:rsid w:val="006F242F"/>
    <w:rsid w:val="006F24F0"/>
    <w:rsid w:val="006F2652"/>
    <w:rsid w:val="006F2C48"/>
    <w:rsid w:val="006F3B1C"/>
    <w:rsid w:val="006F4871"/>
    <w:rsid w:val="006F5425"/>
    <w:rsid w:val="006F55F8"/>
    <w:rsid w:val="006F5703"/>
    <w:rsid w:val="006F5CFB"/>
    <w:rsid w:val="006F6414"/>
    <w:rsid w:val="006F6E64"/>
    <w:rsid w:val="006F7205"/>
    <w:rsid w:val="006F722A"/>
    <w:rsid w:val="006F7464"/>
    <w:rsid w:val="006F7494"/>
    <w:rsid w:val="006F7620"/>
    <w:rsid w:val="006F7FD9"/>
    <w:rsid w:val="00700C68"/>
    <w:rsid w:val="00701F4A"/>
    <w:rsid w:val="007021FB"/>
    <w:rsid w:val="007024C5"/>
    <w:rsid w:val="00702DC8"/>
    <w:rsid w:val="00703CC2"/>
    <w:rsid w:val="00703E78"/>
    <w:rsid w:val="00703EE1"/>
    <w:rsid w:val="00703F35"/>
    <w:rsid w:val="00704D16"/>
    <w:rsid w:val="007055FC"/>
    <w:rsid w:val="00707759"/>
    <w:rsid w:val="00710355"/>
    <w:rsid w:val="007114A7"/>
    <w:rsid w:val="00711F87"/>
    <w:rsid w:val="00712349"/>
    <w:rsid w:val="00713D60"/>
    <w:rsid w:val="00713EA1"/>
    <w:rsid w:val="00713EC1"/>
    <w:rsid w:val="007164C2"/>
    <w:rsid w:val="007167FD"/>
    <w:rsid w:val="00716FCC"/>
    <w:rsid w:val="0071709A"/>
    <w:rsid w:val="0071740D"/>
    <w:rsid w:val="00717C9A"/>
    <w:rsid w:val="007206B6"/>
    <w:rsid w:val="00720FE6"/>
    <w:rsid w:val="00721225"/>
    <w:rsid w:val="00721A7D"/>
    <w:rsid w:val="0072223F"/>
    <w:rsid w:val="007225E6"/>
    <w:rsid w:val="007231EE"/>
    <w:rsid w:val="00723284"/>
    <w:rsid w:val="00723743"/>
    <w:rsid w:val="007243C8"/>
    <w:rsid w:val="00724500"/>
    <w:rsid w:val="007251EC"/>
    <w:rsid w:val="007260AA"/>
    <w:rsid w:val="00726F24"/>
    <w:rsid w:val="007275AB"/>
    <w:rsid w:val="007275B3"/>
    <w:rsid w:val="00727CFF"/>
    <w:rsid w:val="00727F86"/>
    <w:rsid w:val="007310D9"/>
    <w:rsid w:val="00731F31"/>
    <w:rsid w:val="0073286A"/>
    <w:rsid w:val="007329AE"/>
    <w:rsid w:val="0073340D"/>
    <w:rsid w:val="0073374E"/>
    <w:rsid w:val="007339AF"/>
    <w:rsid w:val="00733AAC"/>
    <w:rsid w:val="007346BA"/>
    <w:rsid w:val="00734727"/>
    <w:rsid w:val="0073503E"/>
    <w:rsid w:val="00735040"/>
    <w:rsid w:val="00735B89"/>
    <w:rsid w:val="00735D9D"/>
    <w:rsid w:val="00736BD7"/>
    <w:rsid w:val="00737392"/>
    <w:rsid w:val="007378E3"/>
    <w:rsid w:val="00737ABD"/>
    <w:rsid w:val="00741413"/>
    <w:rsid w:val="00741861"/>
    <w:rsid w:val="0074199F"/>
    <w:rsid w:val="00742100"/>
    <w:rsid w:val="007423DF"/>
    <w:rsid w:val="00743555"/>
    <w:rsid w:val="00744373"/>
    <w:rsid w:val="0074582C"/>
    <w:rsid w:val="007466AC"/>
    <w:rsid w:val="00746DAA"/>
    <w:rsid w:val="00746F06"/>
    <w:rsid w:val="00747086"/>
    <w:rsid w:val="007472A1"/>
    <w:rsid w:val="00747775"/>
    <w:rsid w:val="00747F23"/>
    <w:rsid w:val="00752A8D"/>
    <w:rsid w:val="00752AD8"/>
    <w:rsid w:val="00753296"/>
    <w:rsid w:val="00753810"/>
    <w:rsid w:val="00753C5B"/>
    <w:rsid w:val="00754696"/>
    <w:rsid w:val="00754736"/>
    <w:rsid w:val="00754E86"/>
    <w:rsid w:val="0075509C"/>
    <w:rsid w:val="0075549A"/>
    <w:rsid w:val="007555DE"/>
    <w:rsid w:val="007555DF"/>
    <w:rsid w:val="007555E6"/>
    <w:rsid w:val="00755989"/>
    <w:rsid w:val="007560D0"/>
    <w:rsid w:val="0075624A"/>
    <w:rsid w:val="0075687C"/>
    <w:rsid w:val="00757216"/>
    <w:rsid w:val="00760FAB"/>
    <w:rsid w:val="00761307"/>
    <w:rsid w:val="007618D3"/>
    <w:rsid w:val="007621C9"/>
    <w:rsid w:val="007622EF"/>
    <w:rsid w:val="007627A2"/>
    <w:rsid w:val="007635FC"/>
    <w:rsid w:val="007637A0"/>
    <w:rsid w:val="00764DBE"/>
    <w:rsid w:val="00765B26"/>
    <w:rsid w:val="00765C5F"/>
    <w:rsid w:val="00770990"/>
    <w:rsid w:val="00772173"/>
    <w:rsid w:val="007731EA"/>
    <w:rsid w:val="0077351E"/>
    <w:rsid w:val="00773642"/>
    <w:rsid w:val="00773FF9"/>
    <w:rsid w:val="007744B6"/>
    <w:rsid w:val="00775C64"/>
    <w:rsid w:val="00776395"/>
    <w:rsid w:val="00776DCB"/>
    <w:rsid w:val="00777806"/>
    <w:rsid w:val="00777EB7"/>
    <w:rsid w:val="0078000A"/>
    <w:rsid w:val="00780C94"/>
    <w:rsid w:val="00781116"/>
    <w:rsid w:val="007813D3"/>
    <w:rsid w:val="00781CE3"/>
    <w:rsid w:val="00781EAB"/>
    <w:rsid w:val="00781FD6"/>
    <w:rsid w:val="00783214"/>
    <w:rsid w:val="00783376"/>
    <w:rsid w:val="00783BDF"/>
    <w:rsid w:val="0078442D"/>
    <w:rsid w:val="007846A1"/>
    <w:rsid w:val="00784DD5"/>
    <w:rsid w:val="007850EC"/>
    <w:rsid w:val="0078546C"/>
    <w:rsid w:val="00785D3F"/>
    <w:rsid w:val="00786848"/>
    <w:rsid w:val="00786C03"/>
    <w:rsid w:val="00786D72"/>
    <w:rsid w:val="007870A1"/>
    <w:rsid w:val="00787263"/>
    <w:rsid w:val="00787F37"/>
    <w:rsid w:val="00790E24"/>
    <w:rsid w:val="0079139C"/>
    <w:rsid w:val="0079147B"/>
    <w:rsid w:val="00792502"/>
    <w:rsid w:val="00792555"/>
    <w:rsid w:val="00792874"/>
    <w:rsid w:val="00792998"/>
    <w:rsid w:val="00794210"/>
    <w:rsid w:val="00795569"/>
    <w:rsid w:val="00796342"/>
    <w:rsid w:val="007965F2"/>
    <w:rsid w:val="00797B5E"/>
    <w:rsid w:val="007A11D8"/>
    <w:rsid w:val="007A1724"/>
    <w:rsid w:val="007A1CCB"/>
    <w:rsid w:val="007A1FB7"/>
    <w:rsid w:val="007A2256"/>
    <w:rsid w:val="007A37FD"/>
    <w:rsid w:val="007A3FBA"/>
    <w:rsid w:val="007A6527"/>
    <w:rsid w:val="007A67C3"/>
    <w:rsid w:val="007A7AF7"/>
    <w:rsid w:val="007A7E14"/>
    <w:rsid w:val="007B010E"/>
    <w:rsid w:val="007B0511"/>
    <w:rsid w:val="007B0D54"/>
    <w:rsid w:val="007B15B8"/>
    <w:rsid w:val="007B2C9C"/>
    <w:rsid w:val="007B35EC"/>
    <w:rsid w:val="007B41B0"/>
    <w:rsid w:val="007B41EB"/>
    <w:rsid w:val="007B48B7"/>
    <w:rsid w:val="007B4B64"/>
    <w:rsid w:val="007B4F94"/>
    <w:rsid w:val="007B63C5"/>
    <w:rsid w:val="007B67E2"/>
    <w:rsid w:val="007B7C4E"/>
    <w:rsid w:val="007B7F35"/>
    <w:rsid w:val="007C02E7"/>
    <w:rsid w:val="007C12E8"/>
    <w:rsid w:val="007C12EA"/>
    <w:rsid w:val="007C1468"/>
    <w:rsid w:val="007C1514"/>
    <w:rsid w:val="007C1741"/>
    <w:rsid w:val="007C180C"/>
    <w:rsid w:val="007C1AFA"/>
    <w:rsid w:val="007C22E5"/>
    <w:rsid w:val="007C2567"/>
    <w:rsid w:val="007C2B91"/>
    <w:rsid w:val="007C32DE"/>
    <w:rsid w:val="007C340B"/>
    <w:rsid w:val="007C367A"/>
    <w:rsid w:val="007C3E34"/>
    <w:rsid w:val="007C58B8"/>
    <w:rsid w:val="007C62AE"/>
    <w:rsid w:val="007C67C5"/>
    <w:rsid w:val="007C6DFC"/>
    <w:rsid w:val="007C7084"/>
    <w:rsid w:val="007C7296"/>
    <w:rsid w:val="007C7427"/>
    <w:rsid w:val="007C7725"/>
    <w:rsid w:val="007D01EF"/>
    <w:rsid w:val="007D0696"/>
    <w:rsid w:val="007D077B"/>
    <w:rsid w:val="007D120F"/>
    <w:rsid w:val="007D1423"/>
    <w:rsid w:val="007D1A95"/>
    <w:rsid w:val="007D1B91"/>
    <w:rsid w:val="007D1C12"/>
    <w:rsid w:val="007D2101"/>
    <w:rsid w:val="007D27C8"/>
    <w:rsid w:val="007D3EB9"/>
    <w:rsid w:val="007D4035"/>
    <w:rsid w:val="007D47F9"/>
    <w:rsid w:val="007D4DA5"/>
    <w:rsid w:val="007D6226"/>
    <w:rsid w:val="007D72A1"/>
    <w:rsid w:val="007E03CF"/>
    <w:rsid w:val="007E06C8"/>
    <w:rsid w:val="007E0D93"/>
    <w:rsid w:val="007E1229"/>
    <w:rsid w:val="007E305D"/>
    <w:rsid w:val="007E3DAD"/>
    <w:rsid w:val="007E5338"/>
    <w:rsid w:val="007E5CE9"/>
    <w:rsid w:val="007E5E6E"/>
    <w:rsid w:val="007E64B1"/>
    <w:rsid w:val="007E6BE3"/>
    <w:rsid w:val="007E745A"/>
    <w:rsid w:val="007E7A57"/>
    <w:rsid w:val="007E7B79"/>
    <w:rsid w:val="007F18A8"/>
    <w:rsid w:val="007F1C45"/>
    <w:rsid w:val="007F1F70"/>
    <w:rsid w:val="007F2DA7"/>
    <w:rsid w:val="007F3302"/>
    <w:rsid w:val="007F4235"/>
    <w:rsid w:val="007F48FD"/>
    <w:rsid w:val="007F57FE"/>
    <w:rsid w:val="007F5B56"/>
    <w:rsid w:val="007F5E5A"/>
    <w:rsid w:val="007F5FC2"/>
    <w:rsid w:val="007F5FC8"/>
    <w:rsid w:val="007F665B"/>
    <w:rsid w:val="007F6C05"/>
    <w:rsid w:val="007F73E7"/>
    <w:rsid w:val="00801178"/>
    <w:rsid w:val="008011A7"/>
    <w:rsid w:val="00802827"/>
    <w:rsid w:val="008029F6"/>
    <w:rsid w:val="00802A48"/>
    <w:rsid w:val="00804271"/>
    <w:rsid w:val="0080445A"/>
    <w:rsid w:val="008054BE"/>
    <w:rsid w:val="008057A1"/>
    <w:rsid w:val="008061FB"/>
    <w:rsid w:val="00806652"/>
    <w:rsid w:val="00806775"/>
    <w:rsid w:val="00806A48"/>
    <w:rsid w:val="00807B50"/>
    <w:rsid w:val="0081080D"/>
    <w:rsid w:val="00812457"/>
    <w:rsid w:val="008126A6"/>
    <w:rsid w:val="00812A7E"/>
    <w:rsid w:val="00812DE7"/>
    <w:rsid w:val="00812F1A"/>
    <w:rsid w:val="00812F25"/>
    <w:rsid w:val="0081443A"/>
    <w:rsid w:val="00816697"/>
    <w:rsid w:val="00816E55"/>
    <w:rsid w:val="008171A6"/>
    <w:rsid w:val="00817C8E"/>
    <w:rsid w:val="0082035D"/>
    <w:rsid w:val="00820CCA"/>
    <w:rsid w:val="008210F1"/>
    <w:rsid w:val="00822678"/>
    <w:rsid w:val="008226AB"/>
    <w:rsid w:val="00822F3C"/>
    <w:rsid w:val="00823303"/>
    <w:rsid w:val="00824E15"/>
    <w:rsid w:val="00824FE3"/>
    <w:rsid w:val="008262CF"/>
    <w:rsid w:val="008270F3"/>
    <w:rsid w:val="00830209"/>
    <w:rsid w:val="008306E7"/>
    <w:rsid w:val="00831253"/>
    <w:rsid w:val="008317D5"/>
    <w:rsid w:val="00832994"/>
    <w:rsid w:val="00832D89"/>
    <w:rsid w:val="008338CC"/>
    <w:rsid w:val="00833BD0"/>
    <w:rsid w:val="00834257"/>
    <w:rsid w:val="00834F48"/>
    <w:rsid w:val="00835A1D"/>
    <w:rsid w:val="008371A4"/>
    <w:rsid w:val="008371D2"/>
    <w:rsid w:val="008379FB"/>
    <w:rsid w:val="00837AFB"/>
    <w:rsid w:val="00837FA5"/>
    <w:rsid w:val="0084039A"/>
    <w:rsid w:val="00840ADC"/>
    <w:rsid w:val="00840B01"/>
    <w:rsid w:val="00840B0E"/>
    <w:rsid w:val="0084139D"/>
    <w:rsid w:val="00841409"/>
    <w:rsid w:val="00841DD9"/>
    <w:rsid w:val="00841FBD"/>
    <w:rsid w:val="00842501"/>
    <w:rsid w:val="008425B6"/>
    <w:rsid w:val="00842699"/>
    <w:rsid w:val="00842A2D"/>
    <w:rsid w:val="0084314D"/>
    <w:rsid w:val="00843B98"/>
    <w:rsid w:val="0084420F"/>
    <w:rsid w:val="0084452B"/>
    <w:rsid w:val="008445BA"/>
    <w:rsid w:val="0084471B"/>
    <w:rsid w:val="00845280"/>
    <w:rsid w:val="0084530A"/>
    <w:rsid w:val="00845D3A"/>
    <w:rsid w:val="00847A21"/>
    <w:rsid w:val="008503CC"/>
    <w:rsid w:val="00850EED"/>
    <w:rsid w:val="00851353"/>
    <w:rsid w:val="00851B54"/>
    <w:rsid w:val="00851E36"/>
    <w:rsid w:val="0085250D"/>
    <w:rsid w:val="008526DE"/>
    <w:rsid w:val="0085337B"/>
    <w:rsid w:val="00853380"/>
    <w:rsid w:val="0085397B"/>
    <w:rsid w:val="00853EF6"/>
    <w:rsid w:val="0085489C"/>
    <w:rsid w:val="00855801"/>
    <w:rsid w:val="00855903"/>
    <w:rsid w:val="00855BBD"/>
    <w:rsid w:val="00855F4B"/>
    <w:rsid w:val="008567C0"/>
    <w:rsid w:val="00856FC9"/>
    <w:rsid w:val="00860062"/>
    <w:rsid w:val="00860250"/>
    <w:rsid w:val="008605E3"/>
    <w:rsid w:val="00860645"/>
    <w:rsid w:val="008611AB"/>
    <w:rsid w:val="00861533"/>
    <w:rsid w:val="0086190B"/>
    <w:rsid w:val="00861A4D"/>
    <w:rsid w:val="00863B0C"/>
    <w:rsid w:val="00863BAB"/>
    <w:rsid w:val="00864079"/>
    <w:rsid w:val="0086422B"/>
    <w:rsid w:val="00864237"/>
    <w:rsid w:val="008646D9"/>
    <w:rsid w:val="008648AC"/>
    <w:rsid w:val="008659DD"/>
    <w:rsid w:val="00865BA4"/>
    <w:rsid w:val="00865F3B"/>
    <w:rsid w:val="00866063"/>
    <w:rsid w:val="008662E1"/>
    <w:rsid w:val="00866446"/>
    <w:rsid w:val="008665A3"/>
    <w:rsid w:val="0086682C"/>
    <w:rsid w:val="00866A94"/>
    <w:rsid w:val="008670A8"/>
    <w:rsid w:val="008705B3"/>
    <w:rsid w:val="0087062E"/>
    <w:rsid w:val="00870E82"/>
    <w:rsid w:val="00871532"/>
    <w:rsid w:val="00871903"/>
    <w:rsid w:val="00871A5F"/>
    <w:rsid w:val="00871D44"/>
    <w:rsid w:val="0087201D"/>
    <w:rsid w:val="00873ADE"/>
    <w:rsid w:val="00873E67"/>
    <w:rsid w:val="00873FB5"/>
    <w:rsid w:val="008741A2"/>
    <w:rsid w:val="008747A9"/>
    <w:rsid w:val="00874B7B"/>
    <w:rsid w:val="00874C57"/>
    <w:rsid w:val="00874C68"/>
    <w:rsid w:val="00874D98"/>
    <w:rsid w:val="0087553B"/>
    <w:rsid w:val="00875C76"/>
    <w:rsid w:val="00875CD1"/>
    <w:rsid w:val="00876094"/>
    <w:rsid w:val="00876651"/>
    <w:rsid w:val="008766E1"/>
    <w:rsid w:val="00876BA3"/>
    <w:rsid w:val="00876D80"/>
    <w:rsid w:val="00877379"/>
    <w:rsid w:val="0088053F"/>
    <w:rsid w:val="00880CEC"/>
    <w:rsid w:val="00881178"/>
    <w:rsid w:val="00881CCE"/>
    <w:rsid w:val="008827A4"/>
    <w:rsid w:val="00882DEA"/>
    <w:rsid w:val="0088310A"/>
    <w:rsid w:val="00883631"/>
    <w:rsid w:val="00883EDE"/>
    <w:rsid w:val="00883FC6"/>
    <w:rsid w:val="00884C41"/>
    <w:rsid w:val="008854D1"/>
    <w:rsid w:val="00885F77"/>
    <w:rsid w:val="00887353"/>
    <w:rsid w:val="0088768B"/>
    <w:rsid w:val="00890657"/>
    <w:rsid w:val="00890D2C"/>
    <w:rsid w:val="00890EA4"/>
    <w:rsid w:val="00890F1C"/>
    <w:rsid w:val="008925D2"/>
    <w:rsid w:val="008933B7"/>
    <w:rsid w:val="008936F7"/>
    <w:rsid w:val="00893CAB"/>
    <w:rsid w:val="00894517"/>
    <w:rsid w:val="00894BB1"/>
    <w:rsid w:val="00895CB5"/>
    <w:rsid w:val="008965FE"/>
    <w:rsid w:val="00896A14"/>
    <w:rsid w:val="00897E61"/>
    <w:rsid w:val="008A0B6B"/>
    <w:rsid w:val="008A13F4"/>
    <w:rsid w:val="008A18EB"/>
    <w:rsid w:val="008A2A2D"/>
    <w:rsid w:val="008A2A52"/>
    <w:rsid w:val="008A2CD7"/>
    <w:rsid w:val="008A3138"/>
    <w:rsid w:val="008A36A2"/>
    <w:rsid w:val="008A370F"/>
    <w:rsid w:val="008A3C3E"/>
    <w:rsid w:val="008A4F18"/>
    <w:rsid w:val="008A536E"/>
    <w:rsid w:val="008A55A9"/>
    <w:rsid w:val="008A5C97"/>
    <w:rsid w:val="008A68F3"/>
    <w:rsid w:val="008B09BD"/>
    <w:rsid w:val="008B131D"/>
    <w:rsid w:val="008B2361"/>
    <w:rsid w:val="008B47BE"/>
    <w:rsid w:val="008B4DD0"/>
    <w:rsid w:val="008B5F0D"/>
    <w:rsid w:val="008B6093"/>
    <w:rsid w:val="008B7821"/>
    <w:rsid w:val="008C02FB"/>
    <w:rsid w:val="008C0384"/>
    <w:rsid w:val="008C0ED7"/>
    <w:rsid w:val="008C269D"/>
    <w:rsid w:val="008C2BBE"/>
    <w:rsid w:val="008C3A36"/>
    <w:rsid w:val="008C4834"/>
    <w:rsid w:val="008C4B55"/>
    <w:rsid w:val="008C567D"/>
    <w:rsid w:val="008C58C5"/>
    <w:rsid w:val="008C68C3"/>
    <w:rsid w:val="008C6E69"/>
    <w:rsid w:val="008C74B8"/>
    <w:rsid w:val="008C7CDD"/>
    <w:rsid w:val="008D0906"/>
    <w:rsid w:val="008D1332"/>
    <w:rsid w:val="008D158C"/>
    <w:rsid w:val="008D16BC"/>
    <w:rsid w:val="008D268A"/>
    <w:rsid w:val="008D34C4"/>
    <w:rsid w:val="008D3838"/>
    <w:rsid w:val="008D3F77"/>
    <w:rsid w:val="008D3F7A"/>
    <w:rsid w:val="008D40E5"/>
    <w:rsid w:val="008D4817"/>
    <w:rsid w:val="008D4E1C"/>
    <w:rsid w:val="008D5008"/>
    <w:rsid w:val="008D50D1"/>
    <w:rsid w:val="008D51AE"/>
    <w:rsid w:val="008D51CF"/>
    <w:rsid w:val="008D559C"/>
    <w:rsid w:val="008D5CF8"/>
    <w:rsid w:val="008D7850"/>
    <w:rsid w:val="008E02A3"/>
    <w:rsid w:val="008E05D1"/>
    <w:rsid w:val="008E0F02"/>
    <w:rsid w:val="008E19D9"/>
    <w:rsid w:val="008E2328"/>
    <w:rsid w:val="008E255A"/>
    <w:rsid w:val="008E2BD8"/>
    <w:rsid w:val="008E3464"/>
    <w:rsid w:val="008E44BD"/>
    <w:rsid w:val="008E5A36"/>
    <w:rsid w:val="008E633A"/>
    <w:rsid w:val="008E7A5B"/>
    <w:rsid w:val="008F089B"/>
    <w:rsid w:val="008F0E48"/>
    <w:rsid w:val="008F1B8C"/>
    <w:rsid w:val="008F1F0E"/>
    <w:rsid w:val="008F3362"/>
    <w:rsid w:val="008F4904"/>
    <w:rsid w:val="008F4997"/>
    <w:rsid w:val="008F4D06"/>
    <w:rsid w:val="008F4D82"/>
    <w:rsid w:val="008F533D"/>
    <w:rsid w:val="008F5C03"/>
    <w:rsid w:val="008F6630"/>
    <w:rsid w:val="008F7F23"/>
    <w:rsid w:val="00900A4F"/>
    <w:rsid w:val="00900C02"/>
    <w:rsid w:val="00900FE9"/>
    <w:rsid w:val="00901210"/>
    <w:rsid w:val="00901A62"/>
    <w:rsid w:val="009026DB"/>
    <w:rsid w:val="0090275B"/>
    <w:rsid w:val="00902F5E"/>
    <w:rsid w:val="00903359"/>
    <w:rsid w:val="00903669"/>
    <w:rsid w:val="00903E42"/>
    <w:rsid w:val="009053C5"/>
    <w:rsid w:val="0090611C"/>
    <w:rsid w:val="00906711"/>
    <w:rsid w:val="00907962"/>
    <w:rsid w:val="009107F0"/>
    <w:rsid w:val="009109F5"/>
    <w:rsid w:val="00910AD8"/>
    <w:rsid w:val="00911282"/>
    <w:rsid w:val="00911713"/>
    <w:rsid w:val="00912AE4"/>
    <w:rsid w:val="009134EF"/>
    <w:rsid w:val="00913872"/>
    <w:rsid w:val="009140CC"/>
    <w:rsid w:val="0091498A"/>
    <w:rsid w:val="009149A7"/>
    <w:rsid w:val="00915144"/>
    <w:rsid w:val="00915926"/>
    <w:rsid w:val="00915D29"/>
    <w:rsid w:val="00917026"/>
    <w:rsid w:val="0091723F"/>
    <w:rsid w:val="009173DA"/>
    <w:rsid w:val="00917932"/>
    <w:rsid w:val="00917973"/>
    <w:rsid w:val="009179FE"/>
    <w:rsid w:val="00920847"/>
    <w:rsid w:val="009218D1"/>
    <w:rsid w:val="00921A3C"/>
    <w:rsid w:val="00923075"/>
    <w:rsid w:val="00923262"/>
    <w:rsid w:val="00923395"/>
    <w:rsid w:val="0092395D"/>
    <w:rsid w:val="00923C99"/>
    <w:rsid w:val="00923CA4"/>
    <w:rsid w:val="009240E0"/>
    <w:rsid w:val="00924F38"/>
    <w:rsid w:val="00925E07"/>
    <w:rsid w:val="0092678E"/>
    <w:rsid w:val="00926F41"/>
    <w:rsid w:val="00927296"/>
    <w:rsid w:val="0092758D"/>
    <w:rsid w:val="009276B9"/>
    <w:rsid w:val="00927883"/>
    <w:rsid w:val="00927D4E"/>
    <w:rsid w:val="009303C2"/>
    <w:rsid w:val="00930E4E"/>
    <w:rsid w:val="00932501"/>
    <w:rsid w:val="009334A2"/>
    <w:rsid w:val="00933F18"/>
    <w:rsid w:val="0093573C"/>
    <w:rsid w:val="00935809"/>
    <w:rsid w:val="009361C6"/>
    <w:rsid w:val="0093661B"/>
    <w:rsid w:val="009368C7"/>
    <w:rsid w:val="00936CFD"/>
    <w:rsid w:val="00936EBA"/>
    <w:rsid w:val="009372E8"/>
    <w:rsid w:val="009376FE"/>
    <w:rsid w:val="009411F3"/>
    <w:rsid w:val="00943058"/>
    <w:rsid w:val="009444CB"/>
    <w:rsid w:val="00944ACC"/>
    <w:rsid w:val="00944FF6"/>
    <w:rsid w:val="00945DAB"/>
    <w:rsid w:val="009469CA"/>
    <w:rsid w:val="009472B2"/>
    <w:rsid w:val="0094796F"/>
    <w:rsid w:val="0095072E"/>
    <w:rsid w:val="009516B3"/>
    <w:rsid w:val="0095180A"/>
    <w:rsid w:val="00951982"/>
    <w:rsid w:val="00951A35"/>
    <w:rsid w:val="00951E0F"/>
    <w:rsid w:val="00952F23"/>
    <w:rsid w:val="00953E9A"/>
    <w:rsid w:val="0095609B"/>
    <w:rsid w:val="009561FB"/>
    <w:rsid w:val="00956334"/>
    <w:rsid w:val="00956710"/>
    <w:rsid w:val="009568DF"/>
    <w:rsid w:val="00956D2B"/>
    <w:rsid w:val="00960349"/>
    <w:rsid w:val="009613CD"/>
    <w:rsid w:val="00962836"/>
    <w:rsid w:val="00964B7D"/>
    <w:rsid w:val="00964FFE"/>
    <w:rsid w:val="00965AC0"/>
    <w:rsid w:val="00967772"/>
    <w:rsid w:val="00967A03"/>
    <w:rsid w:val="00967A71"/>
    <w:rsid w:val="00967AC8"/>
    <w:rsid w:val="0097046D"/>
    <w:rsid w:val="00970AE6"/>
    <w:rsid w:val="00970E19"/>
    <w:rsid w:val="00972EAE"/>
    <w:rsid w:val="009730D8"/>
    <w:rsid w:val="009731DC"/>
    <w:rsid w:val="00973779"/>
    <w:rsid w:val="00973950"/>
    <w:rsid w:val="00974A6E"/>
    <w:rsid w:val="00974CC6"/>
    <w:rsid w:val="00974CC7"/>
    <w:rsid w:val="00975013"/>
    <w:rsid w:val="0097647C"/>
    <w:rsid w:val="00976CFE"/>
    <w:rsid w:val="00977644"/>
    <w:rsid w:val="00977696"/>
    <w:rsid w:val="00977AFA"/>
    <w:rsid w:val="009803D5"/>
    <w:rsid w:val="009803D8"/>
    <w:rsid w:val="00980911"/>
    <w:rsid w:val="00980D49"/>
    <w:rsid w:val="00981923"/>
    <w:rsid w:val="009825DF"/>
    <w:rsid w:val="00982BC4"/>
    <w:rsid w:val="00982D75"/>
    <w:rsid w:val="00982DB5"/>
    <w:rsid w:val="00983199"/>
    <w:rsid w:val="00983E64"/>
    <w:rsid w:val="009840B6"/>
    <w:rsid w:val="00984270"/>
    <w:rsid w:val="009842AD"/>
    <w:rsid w:val="00984E95"/>
    <w:rsid w:val="0098512A"/>
    <w:rsid w:val="00985861"/>
    <w:rsid w:val="00985F46"/>
    <w:rsid w:val="00986354"/>
    <w:rsid w:val="00987052"/>
    <w:rsid w:val="00987CDC"/>
    <w:rsid w:val="00987D21"/>
    <w:rsid w:val="009901D1"/>
    <w:rsid w:val="00990769"/>
    <w:rsid w:val="009910C5"/>
    <w:rsid w:val="009927CD"/>
    <w:rsid w:val="00992CB4"/>
    <w:rsid w:val="00993442"/>
    <w:rsid w:val="00993534"/>
    <w:rsid w:val="00993622"/>
    <w:rsid w:val="00993D84"/>
    <w:rsid w:val="0099409F"/>
    <w:rsid w:val="00995834"/>
    <w:rsid w:val="00995CBF"/>
    <w:rsid w:val="00996468"/>
    <w:rsid w:val="0099670C"/>
    <w:rsid w:val="009A0D91"/>
    <w:rsid w:val="009A0DBC"/>
    <w:rsid w:val="009A1987"/>
    <w:rsid w:val="009A1F78"/>
    <w:rsid w:val="009A204A"/>
    <w:rsid w:val="009A24E6"/>
    <w:rsid w:val="009A2700"/>
    <w:rsid w:val="009A2B6C"/>
    <w:rsid w:val="009A37C6"/>
    <w:rsid w:val="009A384A"/>
    <w:rsid w:val="009A4367"/>
    <w:rsid w:val="009A4735"/>
    <w:rsid w:val="009A5076"/>
    <w:rsid w:val="009A51D9"/>
    <w:rsid w:val="009A566A"/>
    <w:rsid w:val="009A5967"/>
    <w:rsid w:val="009A698A"/>
    <w:rsid w:val="009A6DF6"/>
    <w:rsid w:val="009A7369"/>
    <w:rsid w:val="009A75F1"/>
    <w:rsid w:val="009A7E6A"/>
    <w:rsid w:val="009B053E"/>
    <w:rsid w:val="009B0691"/>
    <w:rsid w:val="009B186C"/>
    <w:rsid w:val="009B1B8F"/>
    <w:rsid w:val="009B28DA"/>
    <w:rsid w:val="009B362E"/>
    <w:rsid w:val="009B3712"/>
    <w:rsid w:val="009B3B68"/>
    <w:rsid w:val="009B3EC5"/>
    <w:rsid w:val="009B4938"/>
    <w:rsid w:val="009B60B6"/>
    <w:rsid w:val="009B652B"/>
    <w:rsid w:val="009B6A82"/>
    <w:rsid w:val="009B723F"/>
    <w:rsid w:val="009C0D64"/>
    <w:rsid w:val="009C138D"/>
    <w:rsid w:val="009C1C5E"/>
    <w:rsid w:val="009C237C"/>
    <w:rsid w:val="009C28D9"/>
    <w:rsid w:val="009C28E9"/>
    <w:rsid w:val="009C297D"/>
    <w:rsid w:val="009C32B6"/>
    <w:rsid w:val="009C344F"/>
    <w:rsid w:val="009C34A1"/>
    <w:rsid w:val="009C4EF1"/>
    <w:rsid w:val="009C5D13"/>
    <w:rsid w:val="009C5DA4"/>
    <w:rsid w:val="009C6ABE"/>
    <w:rsid w:val="009C6FBD"/>
    <w:rsid w:val="009D0030"/>
    <w:rsid w:val="009D064E"/>
    <w:rsid w:val="009D0759"/>
    <w:rsid w:val="009D1CBB"/>
    <w:rsid w:val="009D2E65"/>
    <w:rsid w:val="009D3717"/>
    <w:rsid w:val="009D4476"/>
    <w:rsid w:val="009D48BC"/>
    <w:rsid w:val="009D5615"/>
    <w:rsid w:val="009D5A8D"/>
    <w:rsid w:val="009D64F3"/>
    <w:rsid w:val="009D6809"/>
    <w:rsid w:val="009D6B26"/>
    <w:rsid w:val="009D7A90"/>
    <w:rsid w:val="009E11CA"/>
    <w:rsid w:val="009E27EA"/>
    <w:rsid w:val="009E2B1C"/>
    <w:rsid w:val="009E408D"/>
    <w:rsid w:val="009E4695"/>
    <w:rsid w:val="009E5921"/>
    <w:rsid w:val="009E7C7F"/>
    <w:rsid w:val="009E7DF1"/>
    <w:rsid w:val="009F005A"/>
    <w:rsid w:val="009F0A6E"/>
    <w:rsid w:val="009F1DC3"/>
    <w:rsid w:val="009F2465"/>
    <w:rsid w:val="009F33A5"/>
    <w:rsid w:val="009F3C7D"/>
    <w:rsid w:val="009F3DBD"/>
    <w:rsid w:val="009F4040"/>
    <w:rsid w:val="009F408B"/>
    <w:rsid w:val="009F4177"/>
    <w:rsid w:val="009F47D1"/>
    <w:rsid w:val="009F4AA8"/>
    <w:rsid w:val="009F4EAC"/>
    <w:rsid w:val="009F544E"/>
    <w:rsid w:val="009F5B88"/>
    <w:rsid w:val="009F5BEE"/>
    <w:rsid w:val="009F6CF0"/>
    <w:rsid w:val="009F713E"/>
    <w:rsid w:val="009F7A90"/>
    <w:rsid w:val="00A004B9"/>
    <w:rsid w:val="00A00591"/>
    <w:rsid w:val="00A00AC8"/>
    <w:rsid w:val="00A00B96"/>
    <w:rsid w:val="00A00DB7"/>
    <w:rsid w:val="00A00E1E"/>
    <w:rsid w:val="00A0162F"/>
    <w:rsid w:val="00A0390D"/>
    <w:rsid w:val="00A03A6B"/>
    <w:rsid w:val="00A03E48"/>
    <w:rsid w:val="00A046A3"/>
    <w:rsid w:val="00A046BC"/>
    <w:rsid w:val="00A04FFF"/>
    <w:rsid w:val="00A051DB"/>
    <w:rsid w:val="00A05784"/>
    <w:rsid w:val="00A07E27"/>
    <w:rsid w:val="00A11291"/>
    <w:rsid w:val="00A13459"/>
    <w:rsid w:val="00A1382F"/>
    <w:rsid w:val="00A13B77"/>
    <w:rsid w:val="00A14A44"/>
    <w:rsid w:val="00A14A8E"/>
    <w:rsid w:val="00A14B40"/>
    <w:rsid w:val="00A156EE"/>
    <w:rsid w:val="00A1577F"/>
    <w:rsid w:val="00A15CF1"/>
    <w:rsid w:val="00A1613C"/>
    <w:rsid w:val="00A16AC7"/>
    <w:rsid w:val="00A16E9D"/>
    <w:rsid w:val="00A17772"/>
    <w:rsid w:val="00A212D4"/>
    <w:rsid w:val="00A21E98"/>
    <w:rsid w:val="00A22018"/>
    <w:rsid w:val="00A23CE8"/>
    <w:rsid w:val="00A23D65"/>
    <w:rsid w:val="00A24520"/>
    <w:rsid w:val="00A247AB"/>
    <w:rsid w:val="00A24C68"/>
    <w:rsid w:val="00A24F3D"/>
    <w:rsid w:val="00A26314"/>
    <w:rsid w:val="00A277BA"/>
    <w:rsid w:val="00A30181"/>
    <w:rsid w:val="00A3054D"/>
    <w:rsid w:val="00A305F7"/>
    <w:rsid w:val="00A30F0D"/>
    <w:rsid w:val="00A310AE"/>
    <w:rsid w:val="00A31CF3"/>
    <w:rsid w:val="00A31DE1"/>
    <w:rsid w:val="00A335D1"/>
    <w:rsid w:val="00A34E54"/>
    <w:rsid w:val="00A35955"/>
    <w:rsid w:val="00A35D18"/>
    <w:rsid w:val="00A36B37"/>
    <w:rsid w:val="00A3769A"/>
    <w:rsid w:val="00A37E27"/>
    <w:rsid w:val="00A37EC6"/>
    <w:rsid w:val="00A37F4D"/>
    <w:rsid w:val="00A4006E"/>
    <w:rsid w:val="00A40E6D"/>
    <w:rsid w:val="00A41ECC"/>
    <w:rsid w:val="00A42CE2"/>
    <w:rsid w:val="00A43224"/>
    <w:rsid w:val="00A4323C"/>
    <w:rsid w:val="00A438ED"/>
    <w:rsid w:val="00A4438A"/>
    <w:rsid w:val="00A44FA6"/>
    <w:rsid w:val="00A45003"/>
    <w:rsid w:val="00A45560"/>
    <w:rsid w:val="00A4563F"/>
    <w:rsid w:val="00A459C5"/>
    <w:rsid w:val="00A45D16"/>
    <w:rsid w:val="00A477EA"/>
    <w:rsid w:val="00A50C74"/>
    <w:rsid w:val="00A51D04"/>
    <w:rsid w:val="00A51FF8"/>
    <w:rsid w:val="00A52941"/>
    <w:rsid w:val="00A52D59"/>
    <w:rsid w:val="00A533FB"/>
    <w:rsid w:val="00A539FE"/>
    <w:rsid w:val="00A53C45"/>
    <w:rsid w:val="00A54EDF"/>
    <w:rsid w:val="00A564EF"/>
    <w:rsid w:val="00A57EB3"/>
    <w:rsid w:val="00A60A03"/>
    <w:rsid w:val="00A60A6D"/>
    <w:rsid w:val="00A60CED"/>
    <w:rsid w:val="00A60D26"/>
    <w:rsid w:val="00A610D1"/>
    <w:rsid w:val="00A6115A"/>
    <w:rsid w:val="00A61362"/>
    <w:rsid w:val="00A61D33"/>
    <w:rsid w:val="00A6291D"/>
    <w:rsid w:val="00A6324E"/>
    <w:rsid w:val="00A63377"/>
    <w:rsid w:val="00A63743"/>
    <w:rsid w:val="00A63937"/>
    <w:rsid w:val="00A63B67"/>
    <w:rsid w:val="00A63F0F"/>
    <w:rsid w:val="00A645CE"/>
    <w:rsid w:val="00A6487B"/>
    <w:rsid w:val="00A64AD0"/>
    <w:rsid w:val="00A64DD4"/>
    <w:rsid w:val="00A65025"/>
    <w:rsid w:val="00A66203"/>
    <w:rsid w:val="00A66594"/>
    <w:rsid w:val="00A675A3"/>
    <w:rsid w:val="00A676C1"/>
    <w:rsid w:val="00A67DB6"/>
    <w:rsid w:val="00A7012A"/>
    <w:rsid w:val="00A70253"/>
    <w:rsid w:val="00A710F2"/>
    <w:rsid w:val="00A71133"/>
    <w:rsid w:val="00A7174C"/>
    <w:rsid w:val="00A71C39"/>
    <w:rsid w:val="00A7246F"/>
    <w:rsid w:val="00A72F6C"/>
    <w:rsid w:val="00A7358D"/>
    <w:rsid w:val="00A73D8C"/>
    <w:rsid w:val="00A747CE"/>
    <w:rsid w:val="00A748A3"/>
    <w:rsid w:val="00A74CF8"/>
    <w:rsid w:val="00A751CE"/>
    <w:rsid w:val="00A7571A"/>
    <w:rsid w:val="00A75B2B"/>
    <w:rsid w:val="00A76B2E"/>
    <w:rsid w:val="00A76B80"/>
    <w:rsid w:val="00A771C1"/>
    <w:rsid w:val="00A801B6"/>
    <w:rsid w:val="00A804FF"/>
    <w:rsid w:val="00A813D5"/>
    <w:rsid w:val="00A815AA"/>
    <w:rsid w:val="00A81AC9"/>
    <w:rsid w:val="00A82535"/>
    <w:rsid w:val="00A82731"/>
    <w:rsid w:val="00A82F86"/>
    <w:rsid w:val="00A83653"/>
    <w:rsid w:val="00A8467D"/>
    <w:rsid w:val="00A84725"/>
    <w:rsid w:val="00A84FF2"/>
    <w:rsid w:val="00A862E0"/>
    <w:rsid w:val="00A86312"/>
    <w:rsid w:val="00A87916"/>
    <w:rsid w:val="00A91279"/>
    <w:rsid w:val="00A91484"/>
    <w:rsid w:val="00A921C3"/>
    <w:rsid w:val="00A921E0"/>
    <w:rsid w:val="00A923B9"/>
    <w:rsid w:val="00A92433"/>
    <w:rsid w:val="00A92C44"/>
    <w:rsid w:val="00A93BB0"/>
    <w:rsid w:val="00A93C8E"/>
    <w:rsid w:val="00A94263"/>
    <w:rsid w:val="00A95729"/>
    <w:rsid w:val="00A95D94"/>
    <w:rsid w:val="00A95E76"/>
    <w:rsid w:val="00A9644A"/>
    <w:rsid w:val="00A96767"/>
    <w:rsid w:val="00A970A7"/>
    <w:rsid w:val="00A97B22"/>
    <w:rsid w:val="00A97EEC"/>
    <w:rsid w:val="00AA0967"/>
    <w:rsid w:val="00AA0BAA"/>
    <w:rsid w:val="00AA0DF7"/>
    <w:rsid w:val="00AA16F5"/>
    <w:rsid w:val="00AA1C52"/>
    <w:rsid w:val="00AA22E1"/>
    <w:rsid w:val="00AA34BE"/>
    <w:rsid w:val="00AA41B8"/>
    <w:rsid w:val="00AA4CB9"/>
    <w:rsid w:val="00AA4F08"/>
    <w:rsid w:val="00AA585B"/>
    <w:rsid w:val="00AA58F6"/>
    <w:rsid w:val="00AA59E6"/>
    <w:rsid w:val="00AA6729"/>
    <w:rsid w:val="00AA767F"/>
    <w:rsid w:val="00AA7F85"/>
    <w:rsid w:val="00AB0B6C"/>
    <w:rsid w:val="00AB117A"/>
    <w:rsid w:val="00AB1242"/>
    <w:rsid w:val="00AB13FA"/>
    <w:rsid w:val="00AB1697"/>
    <w:rsid w:val="00AB1B7F"/>
    <w:rsid w:val="00AB21CC"/>
    <w:rsid w:val="00AB27C6"/>
    <w:rsid w:val="00AB2F4A"/>
    <w:rsid w:val="00AB336A"/>
    <w:rsid w:val="00AB4676"/>
    <w:rsid w:val="00AB4698"/>
    <w:rsid w:val="00AB4984"/>
    <w:rsid w:val="00AB5098"/>
    <w:rsid w:val="00AB5EEA"/>
    <w:rsid w:val="00AB7AE4"/>
    <w:rsid w:val="00AC04BE"/>
    <w:rsid w:val="00AC0B81"/>
    <w:rsid w:val="00AC1720"/>
    <w:rsid w:val="00AC2255"/>
    <w:rsid w:val="00AC3625"/>
    <w:rsid w:val="00AC36DA"/>
    <w:rsid w:val="00AC3AD7"/>
    <w:rsid w:val="00AC3D93"/>
    <w:rsid w:val="00AC405A"/>
    <w:rsid w:val="00AC42B5"/>
    <w:rsid w:val="00AC54AC"/>
    <w:rsid w:val="00AC5BEC"/>
    <w:rsid w:val="00AC5EF2"/>
    <w:rsid w:val="00AC64F4"/>
    <w:rsid w:val="00AC7F35"/>
    <w:rsid w:val="00AD02B2"/>
    <w:rsid w:val="00AD13B9"/>
    <w:rsid w:val="00AD14CA"/>
    <w:rsid w:val="00AD256D"/>
    <w:rsid w:val="00AD25EB"/>
    <w:rsid w:val="00AD31EB"/>
    <w:rsid w:val="00AD3443"/>
    <w:rsid w:val="00AD34FB"/>
    <w:rsid w:val="00AD4475"/>
    <w:rsid w:val="00AD448A"/>
    <w:rsid w:val="00AD4DBD"/>
    <w:rsid w:val="00AD544B"/>
    <w:rsid w:val="00AD5D67"/>
    <w:rsid w:val="00AD6273"/>
    <w:rsid w:val="00AD73D3"/>
    <w:rsid w:val="00AD7B4A"/>
    <w:rsid w:val="00AE0385"/>
    <w:rsid w:val="00AE2204"/>
    <w:rsid w:val="00AE2877"/>
    <w:rsid w:val="00AE3C1A"/>
    <w:rsid w:val="00AE3E65"/>
    <w:rsid w:val="00AE4576"/>
    <w:rsid w:val="00AE46FE"/>
    <w:rsid w:val="00AE470C"/>
    <w:rsid w:val="00AE4A32"/>
    <w:rsid w:val="00AE5771"/>
    <w:rsid w:val="00AE577B"/>
    <w:rsid w:val="00AE591D"/>
    <w:rsid w:val="00AE6382"/>
    <w:rsid w:val="00AE6565"/>
    <w:rsid w:val="00AE69E0"/>
    <w:rsid w:val="00AE71CA"/>
    <w:rsid w:val="00AE772B"/>
    <w:rsid w:val="00AE7A8C"/>
    <w:rsid w:val="00AE7DCD"/>
    <w:rsid w:val="00AF0A6A"/>
    <w:rsid w:val="00AF0C59"/>
    <w:rsid w:val="00AF0D02"/>
    <w:rsid w:val="00AF1017"/>
    <w:rsid w:val="00AF1086"/>
    <w:rsid w:val="00AF11E5"/>
    <w:rsid w:val="00AF1776"/>
    <w:rsid w:val="00AF214F"/>
    <w:rsid w:val="00AF24DB"/>
    <w:rsid w:val="00AF284B"/>
    <w:rsid w:val="00AF29F7"/>
    <w:rsid w:val="00AF300C"/>
    <w:rsid w:val="00AF37C9"/>
    <w:rsid w:val="00AF3A67"/>
    <w:rsid w:val="00AF41A6"/>
    <w:rsid w:val="00AF4312"/>
    <w:rsid w:val="00AF4EAF"/>
    <w:rsid w:val="00AF5292"/>
    <w:rsid w:val="00AF69E2"/>
    <w:rsid w:val="00AF76C0"/>
    <w:rsid w:val="00AF77A1"/>
    <w:rsid w:val="00B00215"/>
    <w:rsid w:val="00B013D6"/>
    <w:rsid w:val="00B01994"/>
    <w:rsid w:val="00B01AB6"/>
    <w:rsid w:val="00B031D2"/>
    <w:rsid w:val="00B037AA"/>
    <w:rsid w:val="00B03A2A"/>
    <w:rsid w:val="00B03C57"/>
    <w:rsid w:val="00B04A59"/>
    <w:rsid w:val="00B05395"/>
    <w:rsid w:val="00B05650"/>
    <w:rsid w:val="00B0626D"/>
    <w:rsid w:val="00B07D74"/>
    <w:rsid w:val="00B1081B"/>
    <w:rsid w:val="00B110B2"/>
    <w:rsid w:val="00B11588"/>
    <w:rsid w:val="00B11E3F"/>
    <w:rsid w:val="00B1234E"/>
    <w:rsid w:val="00B127E9"/>
    <w:rsid w:val="00B131DC"/>
    <w:rsid w:val="00B14260"/>
    <w:rsid w:val="00B15716"/>
    <w:rsid w:val="00B15DC8"/>
    <w:rsid w:val="00B15E1A"/>
    <w:rsid w:val="00B16042"/>
    <w:rsid w:val="00B1655C"/>
    <w:rsid w:val="00B16A34"/>
    <w:rsid w:val="00B17024"/>
    <w:rsid w:val="00B17E86"/>
    <w:rsid w:val="00B202C9"/>
    <w:rsid w:val="00B20FC4"/>
    <w:rsid w:val="00B211FE"/>
    <w:rsid w:val="00B2121F"/>
    <w:rsid w:val="00B21630"/>
    <w:rsid w:val="00B216AD"/>
    <w:rsid w:val="00B22603"/>
    <w:rsid w:val="00B226F2"/>
    <w:rsid w:val="00B22C9A"/>
    <w:rsid w:val="00B22F37"/>
    <w:rsid w:val="00B23284"/>
    <w:rsid w:val="00B2379E"/>
    <w:rsid w:val="00B23B82"/>
    <w:rsid w:val="00B23CFC"/>
    <w:rsid w:val="00B23F82"/>
    <w:rsid w:val="00B24168"/>
    <w:rsid w:val="00B244AB"/>
    <w:rsid w:val="00B24B6B"/>
    <w:rsid w:val="00B256B0"/>
    <w:rsid w:val="00B26119"/>
    <w:rsid w:val="00B26F4F"/>
    <w:rsid w:val="00B2741E"/>
    <w:rsid w:val="00B27BA5"/>
    <w:rsid w:val="00B27DC5"/>
    <w:rsid w:val="00B3099D"/>
    <w:rsid w:val="00B3139A"/>
    <w:rsid w:val="00B31BC8"/>
    <w:rsid w:val="00B3255D"/>
    <w:rsid w:val="00B32E41"/>
    <w:rsid w:val="00B32F88"/>
    <w:rsid w:val="00B3308A"/>
    <w:rsid w:val="00B33CB3"/>
    <w:rsid w:val="00B34328"/>
    <w:rsid w:val="00B349FD"/>
    <w:rsid w:val="00B34A25"/>
    <w:rsid w:val="00B34C8A"/>
    <w:rsid w:val="00B34C9C"/>
    <w:rsid w:val="00B358F3"/>
    <w:rsid w:val="00B3596D"/>
    <w:rsid w:val="00B35DF9"/>
    <w:rsid w:val="00B35F67"/>
    <w:rsid w:val="00B361B8"/>
    <w:rsid w:val="00B36259"/>
    <w:rsid w:val="00B36CC8"/>
    <w:rsid w:val="00B36D29"/>
    <w:rsid w:val="00B3779B"/>
    <w:rsid w:val="00B37F8E"/>
    <w:rsid w:val="00B408DB"/>
    <w:rsid w:val="00B40EBB"/>
    <w:rsid w:val="00B42319"/>
    <w:rsid w:val="00B42346"/>
    <w:rsid w:val="00B42614"/>
    <w:rsid w:val="00B429B9"/>
    <w:rsid w:val="00B430CF"/>
    <w:rsid w:val="00B434E0"/>
    <w:rsid w:val="00B435A1"/>
    <w:rsid w:val="00B44C04"/>
    <w:rsid w:val="00B45458"/>
    <w:rsid w:val="00B455CD"/>
    <w:rsid w:val="00B45B18"/>
    <w:rsid w:val="00B461ED"/>
    <w:rsid w:val="00B46545"/>
    <w:rsid w:val="00B466AC"/>
    <w:rsid w:val="00B46B62"/>
    <w:rsid w:val="00B50733"/>
    <w:rsid w:val="00B51023"/>
    <w:rsid w:val="00B511CF"/>
    <w:rsid w:val="00B51D0D"/>
    <w:rsid w:val="00B521D4"/>
    <w:rsid w:val="00B528DC"/>
    <w:rsid w:val="00B52D1B"/>
    <w:rsid w:val="00B531FA"/>
    <w:rsid w:val="00B53721"/>
    <w:rsid w:val="00B53BDD"/>
    <w:rsid w:val="00B53C4A"/>
    <w:rsid w:val="00B54525"/>
    <w:rsid w:val="00B54550"/>
    <w:rsid w:val="00B54568"/>
    <w:rsid w:val="00B54851"/>
    <w:rsid w:val="00B55548"/>
    <w:rsid w:val="00B559D0"/>
    <w:rsid w:val="00B55DA2"/>
    <w:rsid w:val="00B56E6A"/>
    <w:rsid w:val="00B57B24"/>
    <w:rsid w:val="00B61EC5"/>
    <w:rsid w:val="00B6235C"/>
    <w:rsid w:val="00B62678"/>
    <w:rsid w:val="00B63F16"/>
    <w:rsid w:val="00B64C60"/>
    <w:rsid w:val="00B65864"/>
    <w:rsid w:val="00B66374"/>
    <w:rsid w:val="00B678F7"/>
    <w:rsid w:val="00B67CF7"/>
    <w:rsid w:val="00B67F89"/>
    <w:rsid w:val="00B707EF"/>
    <w:rsid w:val="00B70942"/>
    <w:rsid w:val="00B70FF0"/>
    <w:rsid w:val="00B7175C"/>
    <w:rsid w:val="00B72515"/>
    <w:rsid w:val="00B72FA8"/>
    <w:rsid w:val="00B733D6"/>
    <w:rsid w:val="00B734CC"/>
    <w:rsid w:val="00B7359E"/>
    <w:rsid w:val="00B73A0C"/>
    <w:rsid w:val="00B73D31"/>
    <w:rsid w:val="00B73D4A"/>
    <w:rsid w:val="00B743D4"/>
    <w:rsid w:val="00B74854"/>
    <w:rsid w:val="00B74D4D"/>
    <w:rsid w:val="00B75133"/>
    <w:rsid w:val="00B76402"/>
    <w:rsid w:val="00B76A81"/>
    <w:rsid w:val="00B770FB"/>
    <w:rsid w:val="00B80303"/>
    <w:rsid w:val="00B80C01"/>
    <w:rsid w:val="00B81077"/>
    <w:rsid w:val="00B81287"/>
    <w:rsid w:val="00B812B9"/>
    <w:rsid w:val="00B812C5"/>
    <w:rsid w:val="00B825A1"/>
    <w:rsid w:val="00B82B10"/>
    <w:rsid w:val="00B8304C"/>
    <w:rsid w:val="00B83AB3"/>
    <w:rsid w:val="00B848F9"/>
    <w:rsid w:val="00B84DF8"/>
    <w:rsid w:val="00B85706"/>
    <w:rsid w:val="00B86E31"/>
    <w:rsid w:val="00B8754F"/>
    <w:rsid w:val="00B90E3E"/>
    <w:rsid w:val="00B9107A"/>
    <w:rsid w:val="00B925FA"/>
    <w:rsid w:val="00B93882"/>
    <w:rsid w:val="00B939B9"/>
    <w:rsid w:val="00B953A1"/>
    <w:rsid w:val="00B95D19"/>
    <w:rsid w:val="00B96398"/>
    <w:rsid w:val="00B9733D"/>
    <w:rsid w:val="00B9781D"/>
    <w:rsid w:val="00B97DE4"/>
    <w:rsid w:val="00B97DF4"/>
    <w:rsid w:val="00BA02A1"/>
    <w:rsid w:val="00BA0528"/>
    <w:rsid w:val="00BA0DFF"/>
    <w:rsid w:val="00BA0FFE"/>
    <w:rsid w:val="00BA16CB"/>
    <w:rsid w:val="00BA1B68"/>
    <w:rsid w:val="00BA1DCC"/>
    <w:rsid w:val="00BA2ACA"/>
    <w:rsid w:val="00BA2DF8"/>
    <w:rsid w:val="00BA3780"/>
    <w:rsid w:val="00BA3EA8"/>
    <w:rsid w:val="00BA4844"/>
    <w:rsid w:val="00BA4D99"/>
    <w:rsid w:val="00BA52DA"/>
    <w:rsid w:val="00BA5778"/>
    <w:rsid w:val="00BA5E87"/>
    <w:rsid w:val="00BA6EB9"/>
    <w:rsid w:val="00BA71D4"/>
    <w:rsid w:val="00BA7613"/>
    <w:rsid w:val="00BB10B6"/>
    <w:rsid w:val="00BB1176"/>
    <w:rsid w:val="00BB171C"/>
    <w:rsid w:val="00BB1769"/>
    <w:rsid w:val="00BB1C39"/>
    <w:rsid w:val="00BB2E5D"/>
    <w:rsid w:val="00BB344D"/>
    <w:rsid w:val="00BB3FC6"/>
    <w:rsid w:val="00BB40CA"/>
    <w:rsid w:val="00BB45F3"/>
    <w:rsid w:val="00BB5133"/>
    <w:rsid w:val="00BB5EB0"/>
    <w:rsid w:val="00BB60A1"/>
    <w:rsid w:val="00BB63A8"/>
    <w:rsid w:val="00BB6EE8"/>
    <w:rsid w:val="00BB73AE"/>
    <w:rsid w:val="00BB7E1A"/>
    <w:rsid w:val="00BC0DEF"/>
    <w:rsid w:val="00BC13AE"/>
    <w:rsid w:val="00BC2279"/>
    <w:rsid w:val="00BC2B5E"/>
    <w:rsid w:val="00BC3882"/>
    <w:rsid w:val="00BC3BCB"/>
    <w:rsid w:val="00BC3EFD"/>
    <w:rsid w:val="00BC4291"/>
    <w:rsid w:val="00BC481E"/>
    <w:rsid w:val="00BC559E"/>
    <w:rsid w:val="00BC5B75"/>
    <w:rsid w:val="00BC6429"/>
    <w:rsid w:val="00BC69BF"/>
    <w:rsid w:val="00BC7113"/>
    <w:rsid w:val="00BC756B"/>
    <w:rsid w:val="00BC77F2"/>
    <w:rsid w:val="00BD0490"/>
    <w:rsid w:val="00BD0576"/>
    <w:rsid w:val="00BD074E"/>
    <w:rsid w:val="00BD0CE4"/>
    <w:rsid w:val="00BD0EC0"/>
    <w:rsid w:val="00BD166F"/>
    <w:rsid w:val="00BD1A59"/>
    <w:rsid w:val="00BD2332"/>
    <w:rsid w:val="00BD2D1C"/>
    <w:rsid w:val="00BD30CA"/>
    <w:rsid w:val="00BD368B"/>
    <w:rsid w:val="00BD4793"/>
    <w:rsid w:val="00BD6744"/>
    <w:rsid w:val="00BD680C"/>
    <w:rsid w:val="00BD7084"/>
    <w:rsid w:val="00BD782B"/>
    <w:rsid w:val="00BD7984"/>
    <w:rsid w:val="00BE011A"/>
    <w:rsid w:val="00BE024D"/>
    <w:rsid w:val="00BE15F3"/>
    <w:rsid w:val="00BE1603"/>
    <w:rsid w:val="00BE194E"/>
    <w:rsid w:val="00BE1BB4"/>
    <w:rsid w:val="00BE23F1"/>
    <w:rsid w:val="00BE264A"/>
    <w:rsid w:val="00BE2A01"/>
    <w:rsid w:val="00BE2AC1"/>
    <w:rsid w:val="00BE2C68"/>
    <w:rsid w:val="00BE38C7"/>
    <w:rsid w:val="00BE4166"/>
    <w:rsid w:val="00BE5041"/>
    <w:rsid w:val="00BE52DB"/>
    <w:rsid w:val="00BE5AA6"/>
    <w:rsid w:val="00BE5E1F"/>
    <w:rsid w:val="00BE6AB8"/>
    <w:rsid w:val="00BE7320"/>
    <w:rsid w:val="00BE7736"/>
    <w:rsid w:val="00BE77D8"/>
    <w:rsid w:val="00BE7EF9"/>
    <w:rsid w:val="00BF06DF"/>
    <w:rsid w:val="00BF0F39"/>
    <w:rsid w:val="00BF1D1A"/>
    <w:rsid w:val="00BF1E29"/>
    <w:rsid w:val="00BF1ECD"/>
    <w:rsid w:val="00BF2218"/>
    <w:rsid w:val="00BF2D19"/>
    <w:rsid w:val="00BF2E22"/>
    <w:rsid w:val="00BF39F7"/>
    <w:rsid w:val="00BF3F0C"/>
    <w:rsid w:val="00BF40B3"/>
    <w:rsid w:val="00BF4469"/>
    <w:rsid w:val="00BF54DD"/>
    <w:rsid w:val="00BF5AAB"/>
    <w:rsid w:val="00BF5ACC"/>
    <w:rsid w:val="00BF6346"/>
    <w:rsid w:val="00BF7B4A"/>
    <w:rsid w:val="00C007FE"/>
    <w:rsid w:val="00C00929"/>
    <w:rsid w:val="00C016F7"/>
    <w:rsid w:val="00C01E2E"/>
    <w:rsid w:val="00C0211D"/>
    <w:rsid w:val="00C02B98"/>
    <w:rsid w:val="00C02EFC"/>
    <w:rsid w:val="00C02EFE"/>
    <w:rsid w:val="00C03CDE"/>
    <w:rsid w:val="00C04075"/>
    <w:rsid w:val="00C04133"/>
    <w:rsid w:val="00C042A3"/>
    <w:rsid w:val="00C04332"/>
    <w:rsid w:val="00C04456"/>
    <w:rsid w:val="00C04C1B"/>
    <w:rsid w:val="00C04CEF"/>
    <w:rsid w:val="00C0558B"/>
    <w:rsid w:val="00C05BAC"/>
    <w:rsid w:val="00C06C6A"/>
    <w:rsid w:val="00C06DE8"/>
    <w:rsid w:val="00C06F2D"/>
    <w:rsid w:val="00C07917"/>
    <w:rsid w:val="00C07B4C"/>
    <w:rsid w:val="00C1016B"/>
    <w:rsid w:val="00C10DC5"/>
    <w:rsid w:val="00C11606"/>
    <w:rsid w:val="00C11E6F"/>
    <w:rsid w:val="00C11FEC"/>
    <w:rsid w:val="00C12C6F"/>
    <w:rsid w:val="00C1371B"/>
    <w:rsid w:val="00C141CD"/>
    <w:rsid w:val="00C14610"/>
    <w:rsid w:val="00C14B1D"/>
    <w:rsid w:val="00C14BA0"/>
    <w:rsid w:val="00C1595B"/>
    <w:rsid w:val="00C15F52"/>
    <w:rsid w:val="00C16091"/>
    <w:rsid w:val="00C168D3"/>
    <w:rsid w:val="00C16CB6"/>
    <w:rsid w:val="00C17DDF"/>
    <w:rsid w:val="00C17FA3"/>
    <w:rsid w:val="00C20D04"/>
    <w:rsid w:val="00C2146D"/>
    <w:rsid w:val="00C21A77"/>
    <w:rsid w:val="00C21EAC"/>
    <w:rsid w:val="00C2219F"/>
    <w:rsid w:val="00C22F6C"/>
    <w:rsid w:val="00C24278"/>
    <w:rsid w:val="00C24D77"/>
    <w:rsid w:val="00C24F75"/>
    <w:rsid w:val="00C24F8F"/>
    <w:rsid w:val="00C25EF5"/>
    <w:rsid w:val="00C274FC"/>
    <w:rsid w:val="00C30159"/>
    <w:rsid w:val="00C30E58"/>
    <w:rsid w:val="00C31D54"/>
    <w:rsid w:val="00C31ED5"/>
    <w:rsid w:val="00C32A0E"/>
    <w:rsid w:val="00C32CE9"/>
    <w:rsid w:val="00C32D38"/>
    <w:rsid w:val="00C3329C"/>
    <w:rsid w:val="00C33866"/>
    <w:rsid w:val="00C3460E"/>
    <w:rsid w:val="00C35644"/>
    <w:rsid w:val="00C359BE"/>
    <w:rsid w:val="00C35A8E"/>
    <w:rsid w:val="00C35C34"/>
    <w:rsid w:val="00C35FB3"/>
    <w:rsid w:val="00C3637E"/>
    <w:rsid w:val="00C363B3"/>
    <w:rsid w:val="00C36D14"/>
    <w:rsid w:val="00C36DF5"/>
    <w:rsid w:val="00C37076"/>
    <w:rsid w:val="00C37FA8"/>
    <w:rsid w:val="00C40939"/>
    <w:rsid w:val="00C40A91"/>
    <w:rsid w:val="00C41081"/>
    <w:rsid w:val="00C42B09"/>
    <w:rsid w:val="00C42C2D"/>
    <w:rsid w:val="00C42D61"/>
    <w:rsid w:val="00C42F9A"/>
    <w:rsid w:val="00C43037"/>
    <w:rsid w:val="00C435A2"/>
    <w:rsid w:val="00C4361F"/>
    <w:rsid w:val="00C437B9"/>
    <w:rsid w:val="00C43DCC"/>
    <w:rsid w:val="00C44A78"/>
    <w:rsid w:val="00C44AD3"/>
    <w:rsid w:val="00C50ABF"/>
    <w:rsid w:val="00C50C84"/>
    <w:rsid w:val="00C51A9B"/>
    <w:rsid w:val="00C51DF3"/>
    <w:rsid w:val="00C526C6"/>
    <w:rsid w:val="00C53652"/>
    <w:rsid w:val="00C53F22"/>
    <w:rsid w:val="00C542B4"/>
    <w:rsid w:val="00C54333"/>
    <w:rsid w:val="00C543B5"/>
    <w:rsid w:val="00C5478C"/>
    <w:rsid w:val="00C548AE"/>
    <w:rsid w:val="00C54D78"/>
    <w:rsid w:val="00C551E7"/>
    <w:rsid w:val="00C554F2"/>
    <w:rsid w:val="00C557BD"/>
    <w:rsid w:val="00C55E82"/>
    <w:rsid w:val="00C56AE8"/>
    <w:rsid w:val="00C5718F"/>
    <w:rsid w:val="00C571EE"/>
    <w:rsid w:val="00C57C2B"/>
    <w:rsid w:val="00C57E1F"/>
    <w:rsid w:val="00C57EEC"/>
    <w:rsid w:val="00C57FC5"/>
    <w:rsid w:val="00C6070D"/>
    <w:rsid w:val="00C60A01"/>
    <w:rsid w:val="00C61E61"/>
    <w:rsid w:val="00C62D16"/>
    <w:rsid w:val="00C63B00"/>
    <w:rsid w:val="00C63C9F"/>
    <w:rsid w:val="00C63D27"/>
    <w:rsid w:val="00C64197"/>
    <w:rsid w:val="00C649C2"/>
    <w:rsid w:val="00C64F84"/>
    <w:rsid w:val="00C65BDA"/>
    <w:rsid w:val="00C662C4"/>
    <w:rsid w:val="00C668C4"/>
    <w:rsid w:val="00C66BEA"/>
    <w:rsid w:val="00C66CC0"/>
    <w:rsid w:val="00C67970"/>
    <w:rsid w:val="00C70429"/>
    <w:rsid w:val="00C70778"/>
    <w:rsid w:val="00C71716"/>
    <w:rsid w:val="00C7174A"/>
    <w:rsid w:val="00C71B93"/>
    <w:rsid w:val="00C72F1C"/>
    <w:rsid w:val="00C7406F"/>
    <w:rsid w:val="00C74384"/>
    <w:rsid w:val="00C74624"/>
    <w:rsid w:val="00C7550B"/>
    <w:rsid w:val="00C75ECF"/>
    <w:rsid w:val="00C76E5C"/>
    <w:rsid w:val="00C76FDD"/>
    <w:rsid w:val="00C77B5B"/>
    <w:rsid w:val="00C77F74"/>
    <w:rsid w:val="00C81326"/>
    <w:rsid w:val="00C814BE"/>
    <w:rsid w:val="00C81898"/>
    <w:rsid w:val="00C82C8E"/>
    <w:rsid w:val="00C832AE"/>
    <w:rsid w:val="00C83519"/>
    <w:rsid w:val="00C84C4C"/>
    <w:rsid w:val="00C84FAC"/>
    <w:rsid w:val="00C85043"/>
    <w:rsid w:val="00C85538"/>
    <w:rsid w:val="00C86129"/>
    <w:rsid w:val="00C870A6"/>
    <w:rsid w:val="00C87CEA"/>
    <w:rsid w:val="00C87D2B"/>
    <w:rsid w:val="00C902B0"/>
    <w:rsid w:val="00C9124C"/>
    <w:rsid w:val="00C915BC"/>
    <w:rsid w:val="00C91C85"/>
    <w:rsid w:val="00C9352C"/>
    <w:rsid w:val="00C93719"/>
    <w:rsid w:val="00C93C8E"/>
    <w:rsid w:val="00C95119"/>
    <w:rsid w:val="00C95660"/>
    <w:rsid w:val="00C95E6D"/>
    <w:rsid w:val="00C96392"/>
    <w:rsid w:val="00C963C3"/>
    <w:rsid w:val="00C964FB"/>
    <w:rsid w:val="00C96F60"/>
    <w:rsid w:val="00C979CE"/>
    <w:rsid w:val="00C979E7"/>
    <w:rsid w:val="00C97A4C"/>
    <w:rsid w:val="00C97EF1"/>
    <w:rsid w:val="00CA02EB"/>
    <w:rsid w:val="00CA1145"/>
    <w:rsid w:val="00CA134A"/>
    <w:rsid w:val="00CA1B95"/>
    <w:rsid w:val="00CA1BC6"/>
    <w:rsid w:val="00CA2657"/>
    <w:rsid w:val="00CA35AC"/>
    <w:rsid w:val="00CA375C"/>
    <w:rsid w:val="00CA3FA9"/>
    <w:rsid w:val="00CA430D"/>
    <w:rsid w:val="00CA45C6"/>
    <w:rsid w:val="00CA5482"/>
    <w:rsid w:val="00CA580C"/>
    <w:rsid w:val="00CA5AD5"/>
    <w:rsid w:val="00CA62FB"/>
    <w:rsid w:val="00CA70BA"/>
    <w:rsid w:val="00CA7B47"/>
    <w:rsid w:val="00CA7EAC"/>
    <w:rsid w:val="00CB0544"/>
    <w:rsid w:val="00CB113A"/>
    <w:rsid w:val="00CB15D8"/>
    <w:rsid w:val="00CB1C00"/>
    <w:rsid w:val="00CB231E"/>
    <w:rsid w:val="00CB23A7"/>
    <w:rsid w:val="00CB2585"/>
    <w:rsid w:val="00CB2664"/>
    <w:rsid w:val="00CB2F33"/>
    <w:rsid w:val="00CB32E2"/>
    <w:rsid w:val="00CB32F2"/>
    <w:rsid w:val="00CB38BE"/>
    <w:rsid w:val="00CB3975"/>
    <w:rsid w:val="00CB3EEF"/>
    <w:rsid w:val="00CB48B3"/>
    <w:rsid w:val="00CB4939"/>
    <w:rsid w:val="00CB50EE"/>
    <w:rsid w:val="00CB5F9F"/>
    <w:rsid w:val="00CB62F6"/>
    <w:rsid w:val="00CB6345"/>
    <w:rsid w:val="00CC03E3"/>
    <w:rsid w:val="00CC0BBB"/>
    <w:rsid w:val="00CC0F71"/>
    <w:rsid w:val="00CC0F98"/>
    <w:rsid w:val="00CC186E"/>
    <w:rsid w:val="00CC1968"/>
    <w:rsid w:val="00CC21EB"/>
    <w:rsid w:val="00CC2C36"/>
    <w:rsid w:val="00CC328E"/>
    <w:rsid w:val="00CC353F"/>
    <w:rsid w:val="00CC3912"/>
    <w:rsid w:val="00CC3946"/>
    <w:rsid w:val="00CC47F0"/>
    <w:rsid w:val="00CC4908"/>
    <w:rsid w:val="00CC5149"/>
    <w:rsid w:val="00CC5767"/>
    <w:rsid w:val="00CC6000"/>
    <w:rsid w:val="00CC63CE"/>
    <w:rsid w:val="00CC6ADE"/>
    <w:rsid w:val="00CC6D61"/>
    <w:rsid w:val="00CC6D72"/>
    <w:rsid w:val="00CC79CE"/>
    <w:rsid w:val="00CD018F"/>
    <w:rsid w:val="00CD0368"/>
    <w:rsid w:val="00CD1661"/>
    <w:rsid w:val="00CD18CD"/>
    <w:rsid w:val="00CD1DE5"/>
    <w:rsid w:val="00CD4C9C"/>
    <w:rsid w:val="00CD572A"/>
    <w:rsid w:val="00CD5D88"/>
    <w:rsid w:val="00CD6155"/>
    <w:rsid w:val="00CD7BE9"/>
    <w:rsid w:val="00CE013B"/>
    <w:rsid w:val="00CE03D5"/>
    <w:rsid w:val="00CE0A32"/>
    <w:rsid w:val="00CE1868"/>
    <w:rsid w:val="00CE1976"/>
    <w:rsid w:val="00CE2C77"/>
    <w:rsid w:val="00CE33B9"/>
    <w:rsid w:val="00CE3E99"/>
    <w:rsid w:val="00CE4F9C"/>
    <w:rsid w:val="00CE50B3"/>
    <w:rsid w:val="00CE6667"/>
    <w:rsid w:val="00CE6FD7"/>
    <w:rsid w:val="00CE7411"/>
    <w:rsid w:val="00CE7BED"/>
    <w:rsid w:val="00CF09C7"/>
    <w:rsid w:val="00CF0C04"/>
    <w:rsid w:val="00CF1711"/>
    <w:rsid w:val="00CF17EA"/>
    <w:rsid w:val="00CF186E"/>
    <w:rsid w:val="00CF265B"/>
    <w:rsid w:val="00CF2961"/>
    <w:rsid w:val="00CF2C7A"/>
    <w:rsid w:val="00CF2E15"/>
    <w:rsid w:val="00CF2F92"/>
    <w:rsid w:val="00CF325F"/>
    <w:rsid w:val="00CF3A5C"/>
    <w:rsid w:val="00CF3D56"/>
    <w:rsid w:val="00CF4174"/>
    <w:rsid w:val="00CF4543"/>
    <w:rsid w:val="00CF4BC6"/>
    <w:rsid w:val="00CF4FA6"/>
    <w:rsid w:val="00CF52A6"/>
    <w:rsid w:val="00CF599C"/>
    <w:rsid w:val="00CF5A72"/>
    <w:rsid w:val="00CF5AE9"/>
    <w:rsid w:val="00CF5DFE"/>
    <w:rsid w:val="00CF5FE6"/>
    <w:rsid w:val="00CF739B"/>
    <w:rsid w:val="00D00093"/>
    <w:rsid w:val="00D00477"/>
    <w:rsid w:val="00D00AFF"/>
    <w:rsid w:val="00D00C4A"/>
    <w:rsid w:val="00D02130"/>
    <w:rsid w:val="00D032E2"/>
    <w:rsid w:val="00D035A5"/>
    <w:rsid w:val="00D037A5"/>
    <w:rsid w:val="00D03C29"/>
    <w:rsid w:val="00D03C77"/>
    <w:rsid w:val="00D03C86"/>
    <w:rsid w:val="00D06154"/>
    <w:rsid w:val="00D06B08"/>
    <w:rsid w:val="00D06F5C"/>
    <w:rsid w:val="00D07034"/>
    <w:rsid w:val="00D11A07"/>
    <w:rsid w:val="00D11DEE"/>
    <w:rsid w:val="00D12CE7"/>
    <w:rsid w:val="00D13D91"/>
    <w:rsid w:val="00D145FE"/>
    <w:rsid w:val="00D14CA3"/>
    <w:rsid w:val="00D14E72"/>
    <w:rsid w:val="00D150C9"/>
    <w:rsid w:val="00D15611"/>
    <w:rsid w:val="00D15663"/>
    <w:rsid w:val="00D15EA4"/>
    <w:rsid w:val="00D161A5"/>
    <w:rsid w:val="00D167C6"/>
    <w:rsid w:val="00D16D2E"/>
    <w:rsid w:val="00D1719C"/>
    <w:rsid w:val="00D17542"/>
    <w:rsid w:val="00D1779D"/>
    <w:rsid w:val="00D17C66"/>
    <w:rsid w:val="00D201F5"/>
    <w:rsid w:val="00D2101B"/>
    <w:rsid w:val="00D211DF"/>
    <w:rsid w:val="00D214D4"/>
    <w:rsid w:val="00D219D3"/>
    <w:rsid w:val="00D21A74"/>
    <w:rsid w:val="00D21D80"/>
    <w:rsid w:val="00D2207D"/>
    <w:rsid w:val="00D22913"/>
    <w:rsid w:val="00D22B82"/>
    <w:rsid w:val="00D22E1C"/>
    <w:rsid w:val="00D23620"/>
    <w:rsid w:val="00D23831"/>
    <w:rsid w:val="00D2485F"/>
    <w:rsid w:val="00D248BD"/>
    <w:rsid w:val="00D25F46"/>
    <w:rsid w:val="00D2627F"/>
    <w:rsid w:val="00D2684F"/>
    <w:rsid w:val="00D269C9"/>
    <w:rsid w:val="00D26A76"/>
    <w:rsid w:val="00D27297"/>
    <w:rsid w:val="00D27724"/>
    <w:rsid w:val="00D303C2"/>
    <w:rsid w:val="00D311E7"/>
    <w:rsid w:val="00D3127D"/>
    <w:rsid w:val="00D3147C"/>
    <w:rsid w:val="00D31819"/>
    <w:rsid w:val="00D31BE0"/>
    <w:rsid w:val="00D328D0"/>
    <w:rsid w:val="00D32C56"/>
    <w:rsid w:val="00D33324"/>
    <w:rsid w:val="00D338FD"/>
    <w:rsid w:val="00D339AF"/>
    <w:rsid w:val="00D33D4D"/>
    <w:rsid w:val="00D3437B"/>
    <w:rsid w:val="00D34AF6"/>
    <w:rsid w:val="00D34E3C"/>
    <w:rsid w:val="00D34FB3"/>
    <w:rsid w:val="00D35212"/>
    <w:rsid w:val="00D35C6D"/>
    <w:rsid w:val="00D35CB4"/>
    <w:rsid w:val="00D36273"/>
    <w:rsid w:val="00D362B3"/>
    <w:rsid w:val="00D36EEB"/>
    <w:rsid w:val="00D37EE9"/>
    <w:rsid w:val="00D37FCE"/>
    <w:rsid w:val="00D40056"/>
    <w:rsid w:val="00D40098"/>
    <w:rsid w:val="00D409B2"/>
    <w:rsid w:val="00D40E14"/>
    <w:rsid w:val="00D41113"/>
    <w:rsid w:val="00D41803"/>
    <w:rsid w:val="00D4185B"/>
    <w:rsid w:val="00D42235"/>
    <w:rsid w:val="00D427D8"/>
    <w:rsid w:val="00D43387"/>
    <w:rsid w:val="00D4581A"/>
    <w:rsid w:val="00D45A59"/>
    <w:rsid w:val="00D45C21"/>
    <w:rsid w:val="00D45D76"/>
    <w:rsid w:val="00D46230"/>
    <w:rsid w:val="00D47164"/>
    <w:rsid w:val="00D476C6"/>
    <w:rsid w:val="00D47BA7"/>
    <w:rsid w:val="00D504CE"/>
    <w:rsid w:val="00D5086D"/>
    <w:rsid w:val="00D511F5"/>
    <w:rsid w:val="00D5149F"/>
    <w:rsid w:val="00D51E34"/>
    <w:rsid w:val="00D538CB"/>
    <w:rsid w:val="00D53B6A"/>
    <w:rsid w:val="00D5426E"/>
    <w:rsid w:val="00D548BB"/>
    <w:rsid w:val="00D559B4"/>
    <w:rsid w:val="00D55F43"/>
    <w:rsid w:val="00D56114"/>
    <w:rsid w:val="00D56289"/>
    <w:rsid w:val="00D5652A"/>
    <w:rsid w:val="00D5698F"/>
    <w:rsid w:val="00D575BE"/>
    <w:rsid w:val="00D579B2"/>
    <w:rsid w:val="00D57A56"/>
    <w:rsid w:val="00D606FF"/>
    <w:rsid w:val="00D624A8"/>
    <w:rsid w:val="00D63060"/>
    <w:rsid w:val="00D634C9"/>
    <w:rsid w:val="00D63CEB"/>
    <w:rsid w:val="00D6442A"/>
    <w:rsid w:val="00D64B37"/>
    <w:rsid w:val="00D65EF5"/>
    <w:rsid w:val="00D66C67"/>
    <w:rsid w:val="00D67362"/>
    <w:rsid w:val="00D67B43"/>
    <w:rsid w:val="00D67FB4"/>
    <w:rsid w:val="00D7042D"/>
    <w:rsid w:val="00D71B24"/>
    <w:rsid w:val="00D727CB"/>
    <w:rsid w:val="00D72A4D"/>
    <w:rsid w:val="00D72A7C"/>
    <w:rsid w:val="00D72ED8"/>
    <w:rsid w:val="00D7307D"/>
    <w:rsid w:val="00D737F0"/>
    <w:rsid w:val="00D739DF"/>
    <w:rsid w:val="00D73F10"/>
    <w:rsid w:val="00D74194"/>
    <w:rsid w:val="00D74776"/>
    <w:rsid w:val="00D74CEC"/>
    <w:rsid w:val="00D76A80"/>
    <w:rsid w:val="00D76C21"/>
    <w:rsid w:val="00D802C1"/>
    <w:rsid w:val="00D80CB5"/>
    <w:rsid w:val="00D8160B"/>
    <w:rsid w:val="00D82F80"/>
    <w:rsid w:val="00D83A27"/>
    <w:rsid w:val="00D83AC2"/>
    <w:rsid w:val="00D84244"/>
    <w:rsid w:val="00D85590"/>
    <w:rsid w:val="00D8561A"/>
    <w:rsid w:val="00D857D8"/>
    <w:rsid w:val="00D85BA4"/>
    <w:rsid w:val="00D85DD1"/>
    <w:rsid w:val="00D866E4"/>
    <w:rsid w:val="00D868D1"/>
    <w:rsid w:val="00D86AB9"/>
    <w:rsid w:val="00D879F8"/>
    <w:rsid w:val="00D905FA"/>
    <w:rsid w:val="00D908A7"/>
    <w:rsid w:val="00D90F7C"/>
    <w:rsid w:val="00D922E8"/>
    <w:rsid w:val="00D92350"/>
    <w:rsid w:val="00D92642"/>
    <w:rsid w:val="00D928A5"/>
    <w:rsid w:val="00D92D98"/>
    <w:rsid w:val="00D92EF5"/>
    <w:rsid w:val="00D940AE"/>
    <w:rsid w:val="00D957F6"/>
    <w:rsid w:val="00D959D7"/>
    <w:rsid w:val="00D95BE1"/>
    <w:rsid w:val="00D96344"/>
    <w:rsid w:val="00D96491"/>
    <w:rsid w:val="00D96A25"/>
    <w:rsid w:val="00D97388"/>
    <w:rsid w:val="00D975A4"/>
    <w:rsid w:val="00D978AA"/>
    <w:rsid w:val="00D97C1D"/>
    <w:rsid w:val="00D97F7E"/>
    <w:rsid w:val="00DA0B21"/>
    <w:rsid w:val="00DA13CF"/>
    <w:rsid w:val="00DA1FBC"/>
    <w:rsid w:val="00DA2D41"/>
    <w:rsid w:val="00DA5898"/>
    <w:rsid w:val="00DA58E2"/>
    <w:rsid w:val="00DA5960"/>
    <w:rsid w:val="00DA6089"/>
    <w:rsid w:val="00DA68D4"/>
    <w:rsid w:val="00DA6D35"/>
    <w:rsid w:val="00DB009D"/>
    <w:rsid w:val="00DB0192"/>
    <w:rsid w:val="00DB15B7"/>
    <w:rsid w:val="00DB18CF"/>
    <w:rsid w:val="00DB22EA"/>
    <w:rsid w:val="00DB244B"/>
    <w:rsid w:val="00DB3320"/>
    <w:rsid w:val="00DB3DAC"/>
    <w:rsid w:val="00DB4627"/>
    <w:rsid w:val="00DB4CD8"/>
    <w:rsid w:val="00DB528F"/>
    <w:rsid w:val="00DB5543"/>
    <w:rsid w:val="00DB55C5"/>
    <w:rsid w:val="00DB619A"/>
    <w:rsid w:val="00DB63A3"/>
    <w:rsid w:val="00DB74D0"/>
    <w:rsid w:val="00DB75D8"/>
    <w:rsid w:val="00DB7792"/>
    <w:rsid w:val="00DC089C"/>
    <w:rsid w:val="00DC0AB2"/>
    <w:rsid w:val="00DC108E"/>
    <w:rsid w:val="00DC1192"/>
    <w:rsid w:val="00DC16B8"/>
    <w:rsid w:val="00DC1718"/>
    <w:rsid w:val="00DC1761"/>
    <w:rsid w:val="00DC197D"/>
    <w:rsid w:val="00DC2A60"/>
    <w:rsid w:val="00DC2B20"/>
    <w:rsid w:val="00DC4606"/>
    <w:rsid w:val="00DC4EBE"/>
    <w:rsid w:val="00DC5AE5"/>
    <w:rsid w:val="00DC653A"/>
    <w:rsid w:val="00DC69D6"/>
    <w:rsid w:val="00DC734E"/>
    <w:rsid w:val="00DC73D9"/>
    <w:rsid w:val="00DD1F2E"/>
    <w:rsid w:val="00DD2A5A"/>
    <w:rsid w:val="00DD2EB9"/>
    <w:rsid w:val="00DD370E"/>
    <w:rsid w:val="00DD373C"/>
    <w:rsid w:val="00DD5897"/>
    <w:rsid w:val="00DD5CCB"/>
    <w:rsid w:val="00DD6104"/>
    <w:rsid w:val="00DD7020"/>
    <w:rsid w:val="00DD7072"/>
    <w:rsid w:val="00DD71CB"/>
    <w:rsid w:val="00DD72DC"/>
    <w:rsid w:val="00DE1199"/>
    <w:rsid w:val="00DE183B"/>
    <w:rsid w:val="00DE2423"/>
    <w:rsid w:val="00DE2687"/>
    <w:rsid w:val="00DE275E"/>
    <w:rsid w:val="00DE2863"/>
    <w:rsid w:val="00DE28AC"/>
    <w:rsid w:val="00DE3944"/>
    <w:rsid w:val="00DE3CCC"/>
    <w:rsid w:val="00DE4083"/>
    <w:rsid w:val="00DE42AC"/>
    <w:rsid w:val="00DE56AC"/>
    <w:rsid w:val="00DE5B44"/>
    <w:rsid w:val="00DE5E8C"/>
    <w:rsid w:val="00DE64A0"/>
    <w:rsid w:val="00DE6B05"/>
    <w:rsid w:val="00DE6FFD"/>
    <w:rsid w:val="00DE7F4A"/>
    <w:rsid w:val="00DF0BFA"/>
    <w:rsid w:val="00DF0F17"/>
    <w:rsid w:val="00DF232C"/>
    <w:rsid w:val="00DF25C9"/>
    <w:rsid w:val="00DF3428"/>
    <w:rsid w:val="00DF4592"/>
    <w:rsid w:val="00DF480A"/>
    <w:rsid w:val="00DF489C"/>
    <w:rsid w:val="00DF4BE8"/>
    <w:rsid w:val="00DF4CAB"/>
    <w:rsid w:val="00DF4ED9"/>
    <w:rsid w:val="00DF548F"/>
    <w:rsid w:val="00DF5A01"/>
    <w:rsid w:val="00DF61DD"/>
    <w:rsid w:val="00DF6399"/>
    <w:rsid w:val="00DF7683"/>
    <w:rsid w:val="00DF7782"/>
    <w:rsid w:val="00DF79B0"/>
    <w:rsid w:val="00DF7B18"/>
    <w:rsid w:val="00DF7C5B"/>
    <w:rsid w:val="00E00130"/>
    <w:rsid w:val="00E004E4"/>
    <w:rsid w:val="00E00A3A"/>
    <w:rsid w:val="00E00BB0"/>
    <w:rsid w:val="00E018BC"/>
    <w:rsid w:val="00E01D41"/>
    <w:rsid w:val="00E0230F"/>
    <w:rsid w:val="00E023BA"/>
    <w:rsid w:val="00E028BB"/>
    <w:rsid w:val="00E02E5E"/>
    <w:rsid w:val="00E034C6"/>
    <w:rsid w:val="00E0482A"/>
    <w:rsid w:val="00E04CF2"/>
    <w:rsid w:val="00E05762"/>
    <w:rsid w:val="00E057CA"/>
    <w:rsid w:val="00E05D67"/>
    <w:rsid w:val="00E07BDA"/>
    <w:rsid w:val="00E102C9"/>
    <w:rsid w:val="00E102F1"/>
    <w:rsid w:val="00E1148F"/>
    <w:rsid w:val="00E1192D"/>
    <w:rsid w:val="00E12F0C"/>
    <w:rsid w:val="00E13608"/>
    <w:rsid w:val="00E139CF"/>
    <w:rsid w:val="00E13FEF"/>
    <w:rsid w:val="00E148CC"/>
    <w:rsid w:val="00E1497D"/>
    <w:rsid w:val="00E14B9F"/>
    <w:rsid w:val="00E15E9E"/>
    <w:rsid w:val="00E1649E"/>
    <w:rsid w:val="00E1669D"/>
    <w:rsid w:val="00E16ECE"/>
    <w:rsid w:val="00E17A8E"/>
    <w:rsid w:val="00E17F0A"/>
    <w:rsid w:val="00E2059C"/>
    <w:rsid w:val="00E20F64"/>
    <w:rsid w:val="00E215DF"/>
    <w:rsid w:val="00E22864"/>
    <w:rsid w:val="00E23DA5"/>
    <w:rsid w:val="00E246D8"/>
    <w:rsid w:val="00E24CAA"/>
    <w:rsid w:val="00E2592C"/>
    <w:rsid w:val="00E2784C"/>
    <w:rsid w:val="00E27894"/>
    <w:rsid w:val="00E3008E"/>
    <w:rsid w:val="00E31F51"/>
    <w:rsid w:val="00E31FD7"/>
    <w:rsid w:val="00E323A6"/>
    <w:rsid w:val="00E32855"/>
    <w:rsid w:val="00E33D5A"/>
    <w:rsid w:val="00E33DC1"/>
    <w:rsid w:val="00E33FD0"/>
    <w:rsid w:val="00E349F2"/>
    <w:rsid w:val="00E34F69"/>
    <w:rsid w:val="00E354A6"/>
    <w:rsid w:val="00E36294"/>
    <w:rsid w:val="00E37950"/>
    <w:rsid w:val="00E37BCB"/>
    <w:rsid w:val="00E413F7"/>
    <w:rsid w:val="00E421C0"/>
    <w:rsid w:val="00E421C7"/>
    <w:rsid w:val="00E42297"/>
    <w:rsid w:val="00E42A8B"/>
    <w:rsid w:val="00E42C42"/>
    <w:rsid w:val="00E4329D"/>
    <w:rsid w:val="00E432FC"/>
    <w:rsid w:val="00E43326"/>
    <w:rsid w:val="00E4358A"/>
    <w:rsid w:val="00E447B2"/>
    <w:rsid w:val="00E44AD4"/>
    <w:rsid w:val="00E44D04"/>
    <w:rsid w:val="00E46EEC"/>
    <w:rsid w:val="00E470F4"/>
    <w:rsid w:val="00E50B19"/>
    <w:rsid w:val="00E50C7F"/>
    <w:rsid w:val="00E549D0"/>
    <w:rsid w:val="00E54C7D"/>
    <w:rsid w:val="00E55018"/>
    <w:rsid w:val="00E55649"/>
    <w:rsid w:val="00E56BDC"/>
    <w:rsid w:val="00E56F09"/>
    <w:rsid w:val="00E570C7"/>
    <w:rsid w:val="00E57135"/>
    <w:rsid w:val="00E572BD"/>
    <w:rsid w:val="00E57336"/>
    <w:rsid w:val="00E57587"/>
    <w:rsid w:val="00E5768A"/>
    <w:rsid w:val="00E57ACD"/>
    <w:rsid w:val="00E57D53"/>
    <w:rsid w:val="00E57F9F"/>
    <w:rsid w:val="00E6025C"/>
    <w:rsid w:val="00E62EC7"/>
    <w:rsid w:val="00E64F09"/>
    <w:rsid w:val="00E65EDF"/>
    <w:rsid w:val="00E661A5"/>
    <w:rsid w:val="00E66B42"/>
    <w:rsid w:val="00E67BFF"/>
    <w:rsid w:val="00E7077E"/>
    <w:rsid w:val="00E728C1"/>
    <w:rsid w:val="00E72C10"/>
    <w:rsid w:val="00E731A5"/>
    <w:rsid w:val="00E74951"/>
    <w:rsid w:val="00E7632A"/>
    <w:rsid w:val="00E76A26"/>
    <w:rsid w:val="00E77222"/>
    <w:rsid w:val="00E77E84"/>
    <w:rsid w:val="00E80548"/>
    <w:rsid w:val="00E808A0"/>
    <w:rsid w:val="00E80B77"/>
    <w:rsid w:val="00E810FA"/>
    <w:rsid w:val="00E8132C"/>
    <w:rsid w:val="00E8165F"/>
    <w:rsid w:val="00E81F3F"/>
    <w:rsid w:val="00E8211B"/>
    <w:rsid w:val="00E837B6"/>
    <w:rsid w:val="00E83F16"/>
    <w:rsid w:val="00E852B1"/>
    <w:rsid w:val="00E855B5"/>
    <w:rsid w:val="00E86400"/>
    <w:rsid w:val="00E8650B"/>
    <w:rsid w:val="00E86D98"/>
    <w:rsid w:val="00E8733B"/>
    <w:rsid w:val="00E876E6"/>
    <w:rsid w:val="00E90D8A"/>
    <w:rsid w:val="00E91B44"/>
    <w:rsid w:val="00E921F7"/>
    <w:rsid w:val="00E92913"/>
    <w:rsid w:val="00E92A2A"/>
    <w:rsid w:val="00E92BA6"/>
    <w:rsid w:val="00E92DAD"/>
    <w:rsid w:val="00E9448E"/>
    <w:rsid w:val="00E9557E"/>
    <w:rsid w:val="00E95F94"/>
    <w:rsid w:val="00E97329"/>
    <w:rsid w:val="00E97343"/>
    <w:rsid w:val="00E97671"/>
    <w:rsid w:val="00E978E8"/>
    <w:rsid w:val="00E979E9"/>
    <w:rsid w:val="00E97D3C"/>
    <w:rsid w:val="00E97DAF"/>
    <w:rsid w:val="00EA0571"/>
    <w:rsid w:val="00EA0872"/>
    <w:rsid w:val="00EA0C23"/>
    <w:rsid w:val="00EA142A"/>
    <w:rsid w:val="00EA1D75"/>
    <w:rsid w:val="00EA1EC1"/>
    <w:rsid w:val="00EA1FF2"/>
    <w:rsid w:val="00EA2C42"/>
    <w:rsid w:val="00EA2C9C"/>
    <w:rsid w:val="00EA3042"/>
    <w:rsid w:val="00EA3D6D"/>
    <w:rsid w:val="00EA418B"/>
    <w:rsid w:val="00EA4419"/>
    <w:rsid w:val="00EA52B8"/>
    <w:rsid w:val="00EA5FAD"/>
    <w:rsid w:val="00EA60A0"/>
    <w:rsid w:val="00EA6AFA"/>
    <w:rsid w:val="00EB0558"/>
    <w:rsid w:val="00EB0ECF"/>
    <w:rsid w:val="00EB138A"/>
    <w:rsid w:val="00EB15FE"/>
    <w:rsid w:val="00EB16E6"/>
    <w:rsid w:val="00EB1DED"/>
    <w:rsid w:val="00EB2C6B"/>
    <w:rsid w:val="00EB35A3"/>
    <w:rsid w:val="00EB3F27"/>
    <w:rsid w:val="00EB429E"/>
    <w:rsid w:val="00EB50D0"/>
    <w:rsid w:val="00EB5CC3"/>
    <w:rsid w:val="00EB6FE1"/>
    <w:rsid w:val="00EB7189"/>
    <w:rsid w:val="00EB7762"/>
    <w:rsid w:val="00EB7C7B"/>
    <w:rsid w:val="00EC0504"/>
    <w:rsid w:val="00EC1A54"/>
    <w:rsid w:val="00EC23BB"/>
    <w:rsid w:val="00EC2660"/>
    <w:rsid w:val="00EC2E24"/>
    <w:rsid w:val="00EC391D"/>
    <w:rsid w:val="00EC49B7"/>
    <w:rsid w:val="00EC4BEC"/>
    <w:rsid w:val="00EC5F2B"/>
    <w:rsid w:val="00EC5FF9"/>
    <w:rsid w:val="00EC7F20"/>
    <w:rsid w:val="00ED0464"/>
    <w:rsid w:val="00ED0896"/>
    <w:rsid w:val="00ED1929"/>
    <w:rsid w:val="00ED1AB3"/>
    <w:rsid w:val="00ED1B9D"/>
    <w:rsid w:val="00ED249E"/>
    <w:rsid w:val="00ED25E0"/>
    <w:rsid w:val="00ED27B7"/>
    <w:rsid w:val="00ED2A9A"/>
    <w:rsid w:val="00ED311D"/>
    <w:rsid w:val="00ED3DF0"/>
    <w:rsid w:val="00ED4DF0"/>
    <w:rsid w:val="00ED5097"/>
    <w:rsid w:val="00ED5C2F"/>
    <w:rsid w:val="00ED63F6"/>
    <w:rsid w:val="00ED6643"/>
    <w:rsid w:val="00ED6A68"/>
    <w:rsid w:val="00ED6A95"/>
    <w:rsid w:val="00ED6CC3"/>
    <w:rsid w:val="00ED75CC"/>
    <w:rsid w:val="00ED770C"/>
    <w:rsid w:val="00ED793E"/>
    <w:rsid w:val="00EE03ED"/>
    <w:rsid w:val="00EE0822"/>
    <w:rsid w:val="00EE0C45"/>
    <w:rsid w:val="00EE0D92"/>
    <w:rsid w:val="00EE1A3E"/>
    <w:rsid w:val="00EE2E5D"/>
    <w:rsid w:val="00EE2EBC"/>
    <w:rsid w:val="00EE3103"/>
    <w:rsid w:val="00EE3C32"/>
    <w:rsid w:val="00EE4227"/>
    <w:rsid w:val="00EE4F30"/>
    <w:rsid w:val="00EE5104"/>
    <w:rsid w:val="00EE5156"/>
    <w:rsid w:val="00EE54E4"/>
    <w:rsid w:val="00EE59A5"/>
    <w:rsid w:val="00EE7C4A"/>
    <w:rsid w:val="00EF12E3"/>
    <w:rsid w:val="00EF14D2"/>
    <w:rsid w:val="00EF1578"/>
    <w:rsid w:val="00EF32F7"/>
    <w:rsid w:val="00EF35F7"/>
    <w:rsid w:val="00EF43B7"/>
    <w:rsid w:val="00EF489A"/>
    <w:rsid w:val="00EF490E"/>
    <w:rsid w:val="00EF495D"/>
    <w:rsid w:val="00EF5243"/>
    <w:rsid w:val="00EF5EC6"/>
    <w:rsid w:val="00EF6CF6"/>
    <w:rsid w:val="00EF6E9C"/>
    <w:rsid w:val="00EF7A59"/>
    <w:rsid w:val="00EF7CB3"/>
    <w:rsid w:val="00F00743"/>
    <w:rsid w:val="00F00F89"/>
    <w:rsid w:val="00F01572"/>
    <w:rsid w:val="00F01955"/>
    <w:rsid w:val="00F01DA3"/>
    <w:rsid w:val="00F01F58"/>
    <w:rsid w:val="00F02615"/>
    <w:rsid w:val="00F029B0"/>
    <w:rsid w:val="00F029B4"/>
    <w:rsid w:val="00F02D7A"/>
    <w:rsid w:val="00F03693"/>
    <w:rsid w:val="00F036D2"/>
    <w:rsid w:val="00F03C2D"/>
    <w:rsid w:val="00F04326"/>
    <w:rsid w:val="00F05107"/>
    <w:rsid w:val="00F0545B"/>
    <w:rsid w:val="00F06FC8"/>
    <w:rsid w:val="00F072DD"/>
    <w:rsid w:val="00F10228"/>
    <w:rsid w:val="00F10310"/>
    <w:rsid w:val="00F103CF"/>
    <w:rsid w:val="00F10419"/>
    <w:rsid w:val="00F10C45"/>
    <w:rsid w:val="00F10D4F"/>
    <w:rsid w:val="00F1122B"/>
    <w:rsid w:val="00F114C2"/>
    <w:rsid w:val="00F114D4"/>
    <w:rsid w:val="00F11618"/>
    <w:rsid w:val="00F11D38"/>
    <w:rsid w:val="00F11EAC"/>
    <w:rsid w:val="00F128D3"/>
    <w:rsid w:val="00F12D48"/>
    <w:rsid w:val="00F13F52"/>
    <w:rsid w:val="00F143E9"/>
    <w:rsid w:val="00F1449A"/>
    <w:rsid w:val="00F150F7"/>
    <w:rsid w:val="00F15696"/>
    <w:rsid w:val="00F1639C"/>
    <w:rsid w:val="00F166D8"/>
    <w:rsid w:val="00F166EB"/>
    <w:rsid w:val="00F16F77"/>
    <w:rsid w:val="00F171FD"/>
    <w:rsid w:val="00F17C96"/>
    <w:rsid w:val="00F209B5"/>
    <w:rsid w:val="00F21601"/>
    <w:rsid w:val="00F2191B"/>
    <w:rsid w:val="00F21C7E"/>
    <w:rsid w:val="00F21D45"/>
    <w:rsid w:val="00F22449"/>
    <w:rsid w:val="00F22545"/>
    <w:rsid w:val="00F22931"/>
    <w:rsid w:val="00F2324F"/>
    <w:rsid w:val="00F24127"/>
    <w:rsid w:val="00F24153"/>
    <w:rsid w:val="00F24AAB"/>
    <w:rsid w:val="00F26645"/>
    <w:rsid w:val="00F26B9C"/>
    <w:rsid w:val="00F271B6"/>
    <w:rsid w:val="00F27389"/>
    <w:rsid w:val="00F27A1B"/>
    <w:rsid w:val="00F27EB5"/>
    <w:rsid w:val="00F302EB"/>
    <w:rsid w:val="00F306CA"/>
    <w:rsid w:val="00F30E23"/>
    <w:rsid w:val="00F3147F"/>
    <w:rsid w:val="00F31696"/>
    <w:rsid w:val="00F3195D"/>
    <w:rsid w:val="00F319C3"/>
    <w:rsid w:val="00F31C8D"/>
    <w:rsid w:val="00F31DF4"/>
    <w:rsid w:val="00F31F87"/>
    <w:rsid w:val="00F3237B"/>
    <w:rsid w:val="00F348C2"/>
    <w:rsid w:val="00F34D66"/>
    <w:rsid w:val="00F35043"/>
    <w:rsid w:val="00F357E3"/>
    <w:rsid w:val="00F35AF3"/>
    <w:rsid w:val="00F365ED"/>
    <w:rsid w:val="00F36612"/>
    <w:rsid w:val="00F36B9B"/>
    <w:rsid w:val="00F36C96"/>
    <w:rsid w:val="00F36F2A"/>
    <w:rsid w:val="00F37C8D"/>
    <w:rsid w:val="00F40040"/>
    <w:rsid w:val="00F409DE"/>
    <w:rsid w:val="00F40A9B"/>
    <w:rsid w:val="00F4230F"/>
    <w:rsid w:val="00F425D8"/>
    <w:rsid w:val="00F426B6"/>
    <w:rsid w:val="00F42BD8"/>
    <w:rsid w:val="00F4322A"/>
    <w:rsid w:val="00F435CA"/>
    <w:rsid w:val="00F438C8"/>
    <w:rsid w:val="00F4472D"/>
    <w:rsid w:val="00F447EC"/>
    <w:rsid w:val="00F44D48"/>
    <w:rsid w:val="00F45FCD"/>
    <w:rsid w:val="00F467D0"/>
    <w:rsid w:val="00F46C54"/>
    <w:rsid w:val="00F46F5E"/>
    <w:rsid w:val="00F47924"/>
    <w:rsid w:val="00F50905"/>
    <w:rsid w:val="00F50CE3"/>
    <w:rsid w:val="00F50D5E"/>
    <w:rsid w:val="00F523A7"/>
    <w:rsid w:val="00F5248C"/>
    <w:rsid w:val="00F52DFA"/>
    <w:rsid w:val="00F52FBE"/>
    <w:rsid w:val="00F5314E"/>
    <w:rsid w:val="00F53C7D"/>
    <w:rsid w:val="00F53E0E"/>
    <w:rsid w:val="00F5451F"/>
    <w:rsid w:val="00F558DB"/>
    <w:rsid w:val="00F56B3E"/>
    <w:rsid w:val="00F56C91"/>
    <w:rsid w:val="00F60EE0"/>
    <w:rsid w:val="00F61F0F"/>
    <w:rsid w:val="00F61FB4"/>
    <w:rsid w:val="00F62092"/>
    <w:rsid w:val="00F6344C"/>
    <w:rsid w:val="00F65793"/>
    <w:rsid w:val="00F65B74"/>
    <w:rsid w:val="00F65C90"/>
    <w:rsid w:val="00F664D1"/>
    <w:rsid w:val="00F6693D"/>
    <w:rsid w:val="00F66E79"/>
    <w:rsid w:val="00F67A27"/>
    <w:rsid w:val="00F700FD"/>
    <w:rsid w:val="00F701B3"/>
    <w:rsid w:val="00F707BE"/>
    <w:rsid w:val="00F708AA"/>
    <w:rsid w:val="00F70990"/>
    <w:rsid w:val="00F70BC0"/>
    <w:rsid w:val="00F70F02"/>
    <w:rsid w:val="00F70F1F"/>
    <w:rsid w:val="00F7252C"/>
    <w:rsid w:val="00F725C2"/>
    <w:rsid w:val="00F725D6"/>
    <w:rsid w:val="00F72ACB"/>
    <w:rsid w:val="00F74447"/>
    <w:rsid w:val="00F7475A"/>
    <w:rsid w:val="00F74CEE"/>
    <w:rsid w:val="00F75009"/>
    <w:rsid w:val="00F75068"/>
    <w:rsid w:val="00F76F22"/>
    <w:rsid w:val="00F76F4A"/>
    <w:rsid w:val="00F77104"/>
    <w:rsid w:val="00F77254"/>
    <w:rsid w:val="00F80B2F"/>
    <w:rsid w:val="00F80BB2"/>
    <w:rsid w:val="00F81843"/>
    <w:rsid w:val="00F82043"/>
    <w:rsid w:val="00F824F8"/>
    <w:rsid w:val="00F8278F"/>
    <w:rsid w:val="00F8292D"/>
    <w:rsid w:val="00F82C70"/>
    <w:rsid w:val="00F82FDF"/>
    <w:rsid w:val="00F83190"/>
    <w:rsid w:val="00F8402F"/>
    <w:rsid w:val="00F84FA2"/>
    <w:rsid w:val="00F850E3"/>
    <w:rsid w:val="00F855E5"/>
    <w:rsid w:val="00F85F39"/>
    <w:rsid w:val="00F86165"/>
    <w:rsid w:val="00F86957"/>
    <w:rsid w:val="00F86AF0"/>
    <w:rsid w:val="00F86C42"/>
    <w:rsid w:val="00F86D85"/>
    <w:rsid w:val="00F925BE"/>
    <w:rsid w:val="00F92F8E"/>
    <w:rsid w:val="00F931F2"/>
    <w:rsid w:val="00F93498"/>
    <w:rsid w:val="00F935C9"/>
    <w:rsid w:val="00F938E6"/>
    <w:rsid w:val="00F94A5A"/>
    <w:rsid w:val="00F955E3"/>
    <w:rsid w:val="00F962F1"/>
    <w:rsid w:val="00F97436"/>
    <w:rsid w:val="00F9743A"/>
    <w:rsid w:val="00F97F43"/>
    <w:rsid w:val="00FA0387"/>
    <w:rsid w:val="00FA07AC"/>
    <w:rsid w:val="00FA08A2"/>
    <w:rsid w:val="00FA08E1"/>
    <w:rsid w:val="00FA09FF"/>
    <w:rsid w:val="00FA0CC3"/>
    <w:rsid w:val="00FA0E5E"/>
    <w:rsid w:val="00FA16DB"/>
    <w:rsid w:val="00FA2231"/>
    <w:rsid w:val="00FA25A9"/>
    <w:rsid w:val="00FA3483"/>
    <w:rsid w:val="00FA3DE9"/>
    <w:rsid w:val="00FA507F"/>
    <w:rsid w:val="00FA57D5"/>
    <w:rsid w:val="00FA6620"/>
    <w:rsid w:val="00FA6BA1"/>
    <w:rsid w:val="00FA6FE6"/>
    <w:rsid w:val="00FB0AE0"/>
    <w:rsid w:val="00FB20AD"/>
    <w:rsid w:val="00FB24B1"/>
    <w:rsid w:val="00FB2696"/>
    <w:rsid w:val="00FB2E53"/>
    <w:rsid w:val="00FB33BC"/>
    <w:rsid w:val="00FB3772"/>
    <w:rsid w:val="00FB40BC"/>
    <w:rsid w:val="00FB4235"/>
    <w:rsid w:val="00FB47D5"/>
    <w:rsid w:val="00FB506D"/>
    <w:rsid w:val="00FB59A3"/>
    <w:rsid w:val="00FB5E99"/>
    <w:rsid w:val="00FB64A4"/>
    <w:rsid w:val="00FB79C4"/>
    <w:rsid w:val="00FC0534"/>
    <w:rsid w:val="00FC065A"/>
    <w:rsid w:val="00FC0997"/>
    <w:rsid w:val="00FC1196"/>
    <w:rsid w:val="00FC23AD"/>
    <w:rsid w:val="00FC290C"/>
    <w:rsid w:val="00FC2A0E"/>
    <w:rsid w:val="00FC3162"/>
    <w:rsid w:val="00FC3E99"/>
    <w:rsid w:val="00FC4BB0"/>
    <w:rsid w:val="00FC500D"/>
    <w:rsid w:val="00FC5C90"/>
    <w:rsid w:val="00FC79D0"/>
    <w:rsid w:val="00FC7CD4"/>
    <w:rsid w:val="00FD025D"/>
    <w:rsid w:val="00FD0962"/>
    <w:rsid w:val="00FD0ACF"/>
    <w:rsid w:val="00FD0CED"/>
    <w:rsid w:val="00FD20D7"/>
    <w:rsid w:val="00FD2486"/>
    <w:rsid w:val="00FD334E"/>
    <w:rsid w:val="00FD3469"/>
    <w:rsid w:val="00FD4641"/>
    <w:rsid w:val="00FD4B88"/>
    <w:rsid w:val="00FD5221"/>
    <w:rsid w:val="00FD5390"/>
    <w:rsid w:val="00FD551D"/>
    <w:rsid w:val="00FD60CE"/>
    <w:rsid w:val="00FD61FD"/>
    <w:rsid w:val="00FD644A"/>
    <w:rsid w:val="00FD6BEA"/>
    <w:rsid w:val="00FD7743"/>
    <w:rsid w:val="00FD7A23"/>
    <w:rsid w:val="00FE0351"/>
    <w:rsid w:val="00FE0A29"/>
    <w:rsid w:val="00FE26E7"/>
    <w:rsid w:val="00FE2DAF"/>
    <w:rsid w:val="00FE31D9"/>
    <w:rsid w:val="00FE36DD"/>
    <w:rsid w:val="00FE392F"/>
    <w:rsid w:val="00FE3CD3"/>
    <w:rsid w:val="00FE4027"/>
    <w:rsid w:val="00FE44E0"/>
    <w:rsid w:val="00FE4E9E"/>
    <w:rsid w:val="00FE66C4"/>
    <w:rsid w:val="00FE6F1C"/>
    <w:rsid w:val="00FE7597"/>
    <w:rsid w:val="00FF0BD7"/>
    <w:rsid w:val="00FF12F8"/>
    <w:rsid w:val="00FF290E"/>
    <w:rsid w:val="00FF2AF6"/>
    <w:rsid w:val="00FF2E63"/>
    <w:rsid w:val="00FF3085"/>
    <w:rsid w:val="00FF345B"/>
    <w:rsid w:val="00FF37B5"/>
    <w:rsid w:val="00FF452C"/>
    <w:rsid w:val="00FF542B"/>
    <w:rsid w:val="00FF5FDE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 w:qFormat="1"/>
    <w:lsdException w:name="footer" w:qFormat="1"/>
    <w:lsdException w:name="caption" w:semiHidden="1" w:unhideWhenUsed="1" w:qFormat="1"/>
    <w:lsdException w:name="footnote reference" w:qFormat="1"/>
    <w:lsdException w:name="annotation reference" w:uiPriority="99"/>
    <w:lsdException w:name="Title" w:qFormat="1"/>
    <w:lsdException w:name="Subtitle" w:qFormat="1"/>
    <w:lsdException w:name="Hyperlink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34E1"/>
    <w:pPr>
      <w:widowControl w:val="0"/>
      <w:autoSpaceDE w:val="0"/>
      <w:autoSpaceDN w:val="0"/>
      <w:adjustRightInd w:val="0"/>
    </w:p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CF739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нак2 Знак,Знак2,Знак2 Знак Знак Знак,Знак2 Знак1"/>
    <w:basedOn w:val="a0"/>
    <w:next w:val="a0"/>
    <w:link w:val="20"/>
    <w:qFormat/>
    <w:rsid w:val="003325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3 Знак,Знак3,Знак3 Знак Знак Знак"/>
    <w:basedOn w:val="a0"/>
    <w:next w:val="a0"/>
    <w:link w:val="30"/>
    <w:uiPriority w:val="9"/>
    <w:qFormat/>
    <w:rsid w:val="009469C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AA67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FC79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659D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Стиль1"/>
    <w:basedOn w:val="a0"/>
    <w:rsid w:val="008854D1"/>
  </w:style>
  <w:style w:type="table" w:styleId="a4">
    <w:name w:val="Table Grid"/>
    <w:basedOn w:val="a2"/>
    <w:uiPriority w:val="59"/>
    <w:rsid w:val="00BA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5A61D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6">
    <w:name w:val="Body Text"/>
    <w:basedOn w:val="a0"/>
    <w:link w:val="a7"/>
    <w:rsid w:val="009B053E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styleId="a8">
    <w:name w:val="Balloon Text"/>
    <w:basedOn w:val="a0"/>
    <w:link w:val="a9"/>
    <w:uiPriority w:val="99"/>
    <w:rsid w:val="005236D2"/>
    <w:rPr>
      <w:rFonts w:ascii="Tahoma" w:hAnsi="Tahoma"/>
      <w:sz w:val="16"/>
      <w:szCs w:val="16"/>
      <w:lang w:val="x-none" w:eastAsia="x-none"/>
    </w:rPr>
  </w:style>
  <w:style w:type="paragraph" w:styleId="aa">
    <w:name w:val="Body Text Indent"/>
    <w:basedOn w:val="a0"/>
    <w:link w:val="ab"/>
    <w:rsid w:val="008F1F0E"/>
    <w:pPr>
      <w:spacing w:after="120"/>
      <w:ind w:left="283"/>
    </w:pPr>
  </w:style>
  <w:style w:type="paragraph" w:styleId="ac">
    <w:name w:val="Title"/>
    <w:basedOn w:val="a0"/>
    <w:link w:val="ad"/>
    <w:qFormat/>
    <w:rsid w:val="008F1F0E"/>
    <w:pPr>
      <w:widowControl/>
      <w:autoSpaceDE/>
      <w:autoSpaceDN/>
      <w:adjustRightInd/>
      <w:jc w:val="center"/>
    </w:pPr>
    <w:rPr>
      <w:sz w:val="28"/>
      <w:lang w:val="x-none" w:eastAsia="x-none"/>
    </w:rPr>
  </w:style>
  <w:style w:type="paragraph" w:styleId="ae">
    <w:name w:val="Block Text"/>
    <w:basedOn w:val="a0"/>
    <w:rsid w:val="008F1F0E"/>
    <w:pPr>
      <w:widowControl/>
      <w:autoSpaceDE/>
      <w:autoSpaceDN/>
      <w:adjustRightInd/>
      <w:spacing w:before="120" w:after="120"/>
      <w:ind w:left="170" w:right="227" w:firstLine="720"/>
      <w:jc w:val="both"/>
    </w:pPr>
    <w:rPr>
      <w:sz w:val="24"/>
    </w:rPr>
  </w:style>
  <w:style w:type="paragraph" w:styleId="af">
    <w:name w:val="Document Map"/>
    <w:basedOn w:val="a0"/>
    <w:link w:val="af0"/>
    <w:semiHidden/>
    <w:rsid w:val="00610E94"/>
    <w:pPr>
      <w:shd w:val="clear" w:color="auto" w:fill="000080"/>
    </w:pPr>
    <w:rPr>
      <w:rFonts w:ascii="Tahoma" w:hAnsi="Tahoma"/>
      <w:lang w:val="x-none" w:eastAsia="x-none"/>
    </w:rPr>
  </w:style>
  <w:style w:type="paragraph" w:styleId="af1">
    <w:name w:val="header"/>
    <w:basedOn w:val="a0"/>
    <w:link w:val="af2"/>
    <w:uiPriority w:val="99"/>
    <w:qFormat/>
    <w:rsid w:val="00C51A9B"/>
    <w:pPr>
      <w:tabs>
        <w:tab w:val="center" w:pos="4677"/>
        <w:tab w:val="right" w:pos="9355"/>
      </w:tabs>
    </w:pPr>
  </w:style>
  <w:style w:type="paragraph" w:styleId="af3">
    <w:name w:val="footer"/>
    <w:basedOn w:val="a0"/>
    <w:link w:val="af4"/>
    <w:qFormat/>
    <w:rsid w:val="00C51A9B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EE59A5"/>
    <w:pPr>
      <w:spacing w:after="120" w:line="480" w:lineRule="auto"/>
    </w:pPr>
  </w:style>
  <w:style w:type="paragraph" w:customStyle="1" w:styleId="ConsTitle">
    <w:name w:val="ConsTitle"/>
    <w:rsid w:val="00EE59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rsid w:val="00AA67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Основной текст Знак"/>
    <w:link w:val="a6"/>
    <w:rsid w:val="00457A95"/>
    <w:rPr>
      <w:sz w:val="28"/>
    </w:rPr>
  </w:style>
  <w:style w:type="character" w:customStyle="1" w:styleId="60">
    <w:name w:val="Заголовок 6 Знак"/>
    <w:link w:val="6"/>
    <w:rsid w:val="008659DD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Indent 3"/>
    <w:basedOn w:val="a0"/>
    <w:link w:val="32"/>
    <w:rsid w:val="008659D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659DD"/>
    <w:rPr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3325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Таблицы (моноширинный)"/>
    <w:basedOn w:val="a0"/>
    <w:next w:val="a0"/>
    <w:uiPriority w:val="99"/>
    <w:rsid w:val="004F0F4B"/>
    <w:pPr>
      <w:jc w:val="both"/>
    </w:pPr>
    <w:rPr>
      <w:rFonts w:ascii="Courier New" w:hAnsi="Courier New" w:cs="Courier New"/>
    </w:rPr>
  </w:style>
  <w:style w:type="character" w:styleId="af6">
    <w:name w:val="Hyperlink"/>
    <w:link w:val="13"/>
    <w:unhideWhenUsed/>
    <w:qFormat/>
    <w:rsid w:val="004F0F4B"/>
    <w:rPr>
      <w:color w:val="0000FF"/>
      <w:u w:val="single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0"/>
    <w:rsid w:val="00FA6FE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E80B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E80B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с отступом Знак"/>
    <w:basedOn w:val="a1"/>
    <w:link w:val="aa"/>
    <w:rsid w:val="00A747CE"/>
  </w:style>
  <w:style w:type="paragraph" w:styleId="22">
    <w:name w:val="Body Text Indent 2"/>
    <w:basedOn w:val="a0"/>
    <w:link w:val="23"/>
    <w:rsid w:val="00C1595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C1595B"/>
  </w:style>
  <w:style w:type="character" w:customStyle="1" w:styleId="ad">
    <w:name w:val="Название Знак"/>
    <w:link w:val="ac"/>
    <w:rsid w:val="00C1595B"/>
    <w:rPr>
      <w:sz w:val="28"/>
    </w:rPr>
  </w:style>
  <w:style w:type="character" w:customStyle="1" w:styleId="af2">
    <w:name w:val="Верхний колонтитул Знак"/>
    <w:basedOn w:val="a1"/>
    <w:link w:val="af1"/>
    <w:uiPriority w:val="99"/>
    <w:rsid w:val="006F7464"/>
  </w:style>
  <w:style w:type="paragraph" w:styleId="af7">
    <w:name w:val="Normal (Web)"/>
    <w:basedOn w:val="a0"/>
    <w:qFormat/>
    <w:rsid w:val="00FC79D0"/>
    <w:pPr>
      <w:spacing w:before="28" w:after="28"/>
    </w:pPr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FC7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0"/>
    <w:rsid w:val="005A25E5"/>
    <w:pPr>
      <w:widowControl/>
      <w:autoSpaceDE/>
      <w:autoSpaceDN/>
      <w:adjustRightInd/>
      <w:spacing w:before="100" w:beforeAutospacing="1" w:after="115"/>
    </w:pPr>
    <w:rPr>
      <w:color w:val="000000"/>
    </w:rPr>
  </w:style>
  <w:style w:type="character" w:customStyle="1" w:styleId="24">
    <w:name w:val="Знак Знак2"/>
    <w:locked/>
    <w:rsid w:val="00C04332"/>
    <w:rPr>
      <w:sz w:val="16"/>
      <w:szCs w:val="16"/>
      <w:lang w:val="ru-RU" w:eastAsia="ru-RU" w:bidi="ar-SA"/>
    </w:rPr>
  </w:style>
  <w:style w:type="paragraph" w:customStyle="1" w:styleId="af8">
    <w:name w:val="Основной"/>
    <w:rsid w:val="00FA6BA1"/>
    <w:pPr>
      <w:autoSpaceDE w:val="0"/>
      <w:autoSpaceDN w:val="0"/>
      <w:adjustRightInd w:val="0"/>
      <w:spacing w:line="210" w:lineRule="atLeast"/>
      <w:ind w:firstLine="227"/>
      <w:jc w:val="both"/>
    </w:pPr>
    <w:rPr>
      <w:rFonts w:ascii="BalticaC" w:hAnsi="BalticaC" w:cs="BalticaC"/>
      <w:color w:val="000000"/>
      <w:sz w:val="18"/>
      <w:szCs w:val="18"/>
    </w:rPr>
  </w:style>
  <w:style w:type="paragraph" w:customStyle="1" w:styleId="af9">
    <w:name w:val="Знак"/>
    <w:basedOn w:val="a0"/>
    <w:rsid w:val="00930E4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uiPriority w:val="9"/>
    <w:locked/>
    <w:rsid w:val="00FE4027"/>
    <w:rPr>
      <w:b/>
      <w:bCs/>
      <w:i/>
      <w:iCs/>
      <w:sz w:val="26"/>
      <w:szCs w:val="26"/>
      <w:lang w:val="ru-RU" w:eastAsia="ru-RU" w:bidi="ar-SA"/>
    </w:rPr>
  </w:style>
  <w:style w:type="paragraph" w:customStyle="1" w:styleId="120">
    <w:name w:val="Обычный 12пт"/>
    <w:basedOn w:val="a0"/>
    <w:rsid w:val="00520544"/>
    <w:pPr>
      <w:widowControl/>
      <w:tabs>
        <w:tab w:val="right" w:leader="underscore" w:pos="10206"/>
      </w:tabs>
      <w:autoSpaceDE/>
      <w:autoSpaceDN/>
      <w:adjustRightInd/>
    </w:pPr>
    <w:rPr>
      <w:sz w:val="24"/>
    </w:rPr>
  </w:style>
  <w:style w:type="paragraph" w:customStyle="1" w:styleId="ConsNonformat">
    <w:name w:val="ConsNonformat"/>
    <w:rsid w:val="001E21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1E21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4">
    <w:name w:val="Абзац списка1"/>
    <w:basedOn w:val="a0"/>
    <w:qFormat/>
    <w:rsid w:val="00C04456"/>
    <w:pPr>
      <w:ind w:left="720"/>
    </w:pPr>
    <w:rPr>
      <w:rFonts w:ascii="Arial" w:hAnsi="Arial" w:cs="Arial"/>
      <w:sz w:val="18"/>
      <w:szCs w:val="18"/>
    </w:rPr>
  </w:style>
  <w:style w:type="paragraph" w:customStyle="1" w:styleId="15">
    <w:name w:val="Заг1"/>
    <w:basedOn w:val="a0"/>
    <w:next w:val="a0"/>
    <w:uiPriority w:val="99"/>
    <w:rsid w:val="00C04456"/>
    <w:pPr>
      <w:widowControl/>
      <w:suppressAutoHyphens/>
      <w:autoSpaceDE/>
      <w:autoSpaceDN/>
      <w:adjustRightInd/>
      <w:jc w:val="center"/>
    </w:pPr>
    <w:rPr>
      <w:b/>
      <w:bCs/>
      <w:caps/>
      <w:sz w:val="28"/>
      <w:szCs w:val="28"/>
    </w:rPr>
  </w:style>
  <w:style w:type="paragraph" w:customStyle="1" w:styleId="25">
    <w:name w:val="Заг2"/>
    <w:basedOn w:val="a0"/>
    <w:next w:val="a0"/>
    <w:rsid w:val="00C04456"/>
    <w:pPr>
      <w:widowControl/>
      <w:suppressAutoHyphens/>
      <w:autoSpaceDE/>
      <w:autoSpaceDN/>
      <w:adjustRightInd/>
      <w:ind w:firstLine="709"/>
      <w:jc w:val="both"/>
    </w:pPr>
    <w:rPr>
      <w:b/>
      <w:bCs/>
      <w:sz w:val="28"/>
      <w:szCs w:val="28"/>
    </w:rPr>
  </w:style>
  <w:style w:type="character" w:styleId="afa">
    <w:name w:val="page number"/>
    <w:rsid w:val="00362B3C"/>
  </w:style>
  <w:style w:type="paragraph" w:styleId="afb">
    <w:name w:val="List Paragraph"/>
    <w:basedOn w:val="a0"/>
    <w:uiPriority w:val="34"/>
    <w:qFormat/>
    <w:rsid w:val="00362B3C"/>
    <w:pPr>
      <w:widowControl/>
      <w:overflowPunct w:val="0"/>
      <w:ind w:left="720"/>
      <w:contextualSpacing/>
      <w:textAlignment w:val="baseline"/>
    </w:pPr>
  </w:style>
  <w:style w:type="character" w:customStyle="1" w:styleId="70">
    <w:name w:val="Заголовок 7 Знак"/>
    <w:aliases w:val="Заголовок x.x Знак"/>
    <w:link w:val="7"/>
    <w:rsid w:val="009730D8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730D8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730D8"/>
    <w:rPr>
      <w:rFonts w:ascii="Cambria" w:hAnsi="Cambria"/>
      <w:lang w:val="x-none" w:eastAsia="x-none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uiPriority w:val="9"/>
    <w:rsid w:val="009730D8"/>
    <w:rPr>
      <w:rFonts w:ascii="Arial" w:hAnsi="Arial" w:cs="Arial"/>
      <w:b/>
      <w:bCs/>
      <w:sz w:val="26"/>
      <w:szCs w:val="26"/>
    </w:rPr>
  </w:style>
  <w:style w:type="paragraph" w:customStyle="1" w:styleId="afc">
    <w:name w:val="Абзац"/>
    <w:basedOn w:val="a0"/>
    <w:link w:val="afd"/>
    <w:rsid w:val="009730D8"/>
    <w:pPr>
      <w:widowControl/>
      <w:autoSpaceDE/>
      <w:autoSpaceDN/>
      <w:adjustRightInd/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rsid w:val="009730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Знак2 Знак Знак1,Знак2 Знак3,Знак2 Знак Знак Знак Знак1,Знак2 Знак1 Знак1"/>
    <w:semiHidden/>
    <w:rsid w:val="009730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Знак3 Знак Знак1,Знак3 Знак2,Знак3 Знак Знак Знак Знак1"/>
    <w:semiHidden/>
    <w:rsid w:val="009730D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1">
    <w:name w:val="Заголовок 7 Знак1"/>
    <w:aliases w:val="Заголовок x.x Знак1"/>
    <w:semiHidden/>
    <w:rsid w:val="009730D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e">
    <w:name w:val="annotation text"/>
    <w:basedOn w:val="a0"/>
    <w:link w:val="aff"/>
    <w:uiPriority w:val="99"/>
    <w:unhideWhenUsed/>
    <w:rsid w:val="009730D8"/>
    <w:pPr>
      <w:widowControl/>
      <w:autoSpaceDE/>
      <w:autoSpaceDN/>
      <w:adjustRightInd/>
    </w:pPr>
    <w:rPr>
      <w:rFonts w:ascii="Cambria" w:eastAsia="MS Mincho" w:hAnsi="Cambria"/>
      <w:sz w:val="24"/>
      <w:szCs w:val="24"/>
      <w:lang w:val="x-none" w:eastAsia="x-none"/>
    </w:rPr>
  </w:style>
  <w:style w:type="character" w:customStyle="1" w:styleId="aff">
    <w:name w:val="Текст примечания Знак"/>
    <w:link w:val="afe"/>
    <w:uiPriority w:val="99"/>
    <w:rsid w:val="009730D8"/>
    <w:rPr>
      <w:rFonts w:ascii="Cambria" w:eastAsia="MS Mincho" w:hAnsi="Cambria"/>
      <w:sz w:val="24"/>
      <w:szCs w:val="24"/>
    </w:rPr>
  </w:style>
  <w:style w:type="character" w:customStyle="1" w:styleId="af4">
    <w:name w:val="Нижний колонтитул Знак"/>
    <w:link w:val="af3"/>
    <w:uiPriority w:val="99"/>
    <w:qFormat/>
    <w:rsid w:val="009730D8"/>
  </w:style>
  <w:style w:type="character" w:customStyle="1" w:styleId="aff0">
    <w:name w:val="Список Знак"/>
    <w:link w:val="a"/>
    <w:locked/>
    <w:rsid w:val="009730D8"/>
    <w:rPr>
      <w:sz w:val="24"/>
      <w:szCs w:val="24"/>
      <w:lang w:val="x-none" w:eastAsia="x-none"/>
    </w:rPr>
  </w:style>
  <w:style w:type="paragraph" w:styleId="a">
    <w:name w:val="List"/>
    <w:basedOn w:val="a0"/>
    <w:link w:val="aff0"/>
    <w:unhideWhenUsed/>
    <w:rsid w:val="009730D8"/>
    <w:pPr>
      <w:widowControl/>
      <w:numPr>
        <w:numId w:val="1"/>
      </w:numPr>
      <w:autoSpaceDE/>
      <w:autoSpaceDN/>
      <w:adjustRightInd/>
      <w:spacing w:after="60"/>
      <w:jc w:val="both"/>
    </w:pPr>
    <w:rPr>
      <w:sz w:val="24"/>
      <w:szCs w:val="24"/>
      <w:lang w:val="x-none" w:eastAsia="x-none"/>
    </w:rPr>
  </w:style>
  <w:style w:type="character" w:customStyle="1" w:styleId="af0">
    <w:name w:val="Схема документа Знак"/>
    <w:link w:val="af"/>
    <w:semiHidden/>
    <w:rsid w:val="009730D8"/>
    <w:rPr>
      <w:rFonts w:ascii="Tahoma" w:hAnsi="Tahoma" w:cs="Tahoma"/>
      <w:shd w:val="clear" w:color="auto" w:fill="000080"/>
    </w:rPr>
  </w:style>
  <w:style w:type="paragraph" w:styleId="aff1">
    <w:name w:val="annotation subject"/>
    <w:basedOn w:val="afe"/>
    <w:next w:val="afe"/>
    <w:link w:val="aff2"/>
    <w:uiPriority w:val="99"/>
    <w:unhideWhenUsed/>
    <w:rsid w:val="009730D8"/>
    <w:rPr>
      <w:b/>
      <w:bCs/>
    </w:rPr>
  </w:style>
  <w:style w:type="character" w:customStyle="1" w:styleId="aff2">
    <w:name w:val="Тема примечания Знак"/>
    <w:link w:val="aff1"/>
    <w:uiPriority w:val="99"/>
    <w:rsid w:val="009730D8"/>
    <w:rPr>
      <w:rFonts w:ascii="Cambria" w:eastAsia="MS Mincho" w:hAnsi="Cambria"/>
      <w:b/>
      <w:bCs/>
      <w:sz w:val="24"/>
      <w:szCs w:val="24"/>
    </w:rPr>
  </w:style>
  <w:style w:type="character" w:customStyle="1" w:styleId="a9">
    <w:name w:val="Текст выноски Знак"/>
    <w:link w:val="a8"/>
    <w:uiPriority w:val="99"/>
    <w:rsid w:val="009730D8"/>
    <w:rPr>
      <w:rFonts w:ascii="Tahoma" w:hAnsi="Tahoma" w:cs="Tahoma"/>
      <w:sz w:val="16"/>
      <w:szCs w:val="16"/>
    </w:rPr>
  </w:style>
  <w:style w:type="paragraph" w:styleId="aff3">
    <w:name w:val="Revision"/>
    <w:uiPriority w:val="99"/>
    <w:semiHidden/>
    <w:rsid w:val="009730D8"/>
    <w:rPr>
      <w:rFonts w:ascii="Cambria" w:eastAsia="MS Mincho" w:hAnsi="Cambria"/>
      <w:sz w:val="24"/>
      <w:szCs w:val="24"/>
    </w:rPr>
  </w:style>
  <w:style w:type="character" w:customStyle="1" w:styleId="afd">
    <w:name w:val="Абзац Знак"/>
    <w:link w:val="afc"/>
    <w:locked/>
    <w:rsid w:val="009730D8"/>
    <w:rPr>
      <w:sz w:val="24"/>
      <w:szCs w:val="24"/>
    </w:rPr>
  </w:style>
  <w:style w:type="paragraph" w:styleId="aff4">
    <w:name w:val="No Spacing"/>
    <w:uiPriority w:val="1"/>
    <w:qFormat/>
    <w:rsid w:val="009730D8"/>
    <w:rPr>
      <w:rFonts w:ascii="Cambria" w:eastAsia="MS Mincho" w:hAnsi="Cambria"/>
      <w:sz w:val="24"/>
      <w:szCs w:val="24"/>
    </w:rPr>
  </w:style>
  <w:style w:type="character" w:customStyle="1" w:styleId="aff5">
    <w:name w:val="Ячейка таблицы Знак"/>
    <w:link w:val="aff6"/>
    <w:locked/>
    <w:rsid w:val="009730D8"/>
    <w:rPr>
      <w:rFonts w:ascii="Arial" w:hAnsi="Arial" w:cs="Arial"/>
      <w:szCs w:val="32"/>
      <w:lang w:eastAsia="ar-SA"/>
    </w:rPr>
  </w:style>
  <w:style w:type="paragraph" w:customStyle="1" w:styleId="aff6">
    <w:name w:val="Ячейка таблицы"/>
    <w:basedOn w:val="aff4"/>
    <w:link w:val="aff5"/>
    <w:qFormat/>
    <w:rsid w:val="009730D8"/>
    <w:pPr>
      <w:suppressAutoHyphens/>
    </w:pPr>
    <w:rPr>
      <w:rFonts w:ascii="Arial" w:eastAsia="Times New Roman" w:hAnsi="Arial"/>
      <w:sz w:val="20"/>
      <w:szCs w:val="32"/>
      <w:lang w:val="x-none" w:eastAsia="ar-SA"/>
    </w:rPr>
  </w:style>
  <w:style w:type="paragraph" w:customStyle="1" w:styleId="1">
    <w:name w:val="Список 1)"/>
    <w:basedOn w:val="a0"/>
    <w:uiPriority w:val="99"/>
    <w:rsid w:val="009730D8"/>
    <w:pPr>
      <w:widowControl/>
      <w:numPr>
        <w:numId w:val="2"/>
      </w:numPr>
      <w:autoSpaceDE/>
      <w:autoSpaceDN/>
      <w:adjustRightInd/>
      <w:spacing w:after="60"/>
      <w:jc w:val="both"/>
    </w:pPr>
    <w:rPr>
      <w:sz w:val="24"/>
      <w:szCs w:val="24"/>
    </w:rPr>
  </w:style>
  <w:style w:type="character" w:customStyle="1" w:styleId="aff7">
    <w:name w:val="Стиль пункта схемы Знак"/>
    <w:link w:val="aff8"/>
    <w:locked/>
    <w:rsid w:val="009730D8"/>
    <w:rPr>
      <w:rFonts w:ascii="Arial" w:hAnsi="Arial" w:cs="Arial"/>
      <w:sz w:val="28"/>
      <w:szCs w:val="28"/>
      <w:lang w:eastAsia="ar-SA"/>
    </w:rPr>
  </w:style>
  <w:style w:type="paragraph" w:customStyle="1" w:styleId="aff8">
    <w:name w:val="Стиль пункта схемы"/>
    <w:basedOn w:val="a0"/>
    <w:link w:val="aff7"/>
    <w:rsid w:val="009730D8"/>
    <w:pPr>
      <w:widowControl/>
      <w:suppressAutoHyphens/>
      <w:autoSpaceDN/>
      <w:adjustRightInd/>
      <w:spacing w:line="360" w:lineRule="auto"/>
      <w:ind w:firstLine="680"/>
      <w:jc w:val="both"/>
    </w:pPr>
    <w:rPr>
      <w:rFonts w:ascii="Arial" w:hAnsi="Arial"/>
      <w:sz w:val="28"/>
      <w:szCs w:val="28"/>
      <w:lang w:val="x-none" w:eastAsia="ar-SA"/>
    </w:rPr>
  </w:style>
  <w:style w:type="character" w:styleId="aff9">
    <w:name w:val="annotation reference"/>
    <w:uiPriority w:val="99"/>
    <w:unhideWhenUsed/>
    <w:rsid w:val="009730D8"/>
    <w:rPr>
      <w:sz w:val="18"/>
      <w:szCs w:val="18"/>
    </w:rPr>
  </w:style>
  <w:style w:type="paragraph" w:styleId="affa">
    <w:name w:val="Subtitle"/>
    <w:basedOn w:val="a0"/>
    <w:next w:val="a0"/>
    <w:link w:val="affb"/>
    <w:qFormat/>
    <w:rsid w:val="00C7174A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b">
    <w:name w:val="Подзаголовок Знак"/>
    <w:link w:val="affa"/>
    <w:rsid w:val="00C7174A"/>
    <w:rPr>
      <w:rFonts w:ascii="Cambria" w:hAnsi="Cambria"/>
      <w:sz w:val="24"/>
      <w:szCs w:val="24"/>
    </w:rPr>
  </w:style>
  <w:style w:type="paragraph" w:customStyle="1" w:styleId="FR1">
    <w:name w:val="FR1"/>
    <w:rsid w:val="002F25F5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styleId="HTML">
    <w:name w:val="HTML Preformatted"/>
    <w:basedOn w:val="a0"/>
    <w:link w:val="HTML0"/>
    <w:rsid w:val="00155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155A24"/>
    <w:rPr>
      <w:rFonts w:ascii="Courier New" w:hAnsi="Courier New" w:cs="Courier New"/>
    </w:rPr>
  </w:style>
  <w:style w:type="paragraph" w:customStyle="1" w:styleId="cenpt">
    <w:name w:val="cen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pt">
    <w:name w:val="righ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c">
    <w:name w:val="Strong"/>
    <w:qFormat/>
    <w:rsid w:val="00155A24"/>
    <w:rPr>
      <w:b/>
      <w:bCs/>
    </w:rPr>
  </w:style>
  <w:style w:type="paragraph" w:customStyle="1" w:styleId="justppt">
    <w:name w:val="justp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d">
    <w:name w:val="Нет"/>
    <w:rsid w:val="00C57EEC"/>
  </w:style>
  <w:style w:type="character" w:customStyle="1" w:styleId="Hyperlink0">
    <w:name w:val="Hyperlink.0"/>
    <w:rsid w:val="00C57EEC"/>
    <w:rPr>
      <w:u w:val="single"/>
      <w:lang w:val="en-US"/>
    </w:rPr>
  </w:style>
  <w:style w:type="character" w:customStyle="1" w:styleId="Hyperlink1">
    <w:name w:val="Hyperlink.1"/>
    <w:rsid w:val="00C57EEC"/>
    <w:rPr>
      <w:color w:val="000080"/>
      <w:u w:val="single" w:color="000080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e">
    <w:name w:val="По умолчанию"/>
    <w:rsid w:val="00C57EE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Hyperlink2">
    <w:name w:val="Hyperlink.2"/>
    <w:rsid w:val="00C57EEC"/>
    <w:rPr>
      <w:rFonts w:ascii="Times New Roman" w:hAnsi="Times New Roman" w:cs="Times New Roman"/>
      <w:color w:val="0000FF"/>
      <w:sz w:val="28"/>
      <w:szCs w:val="28"/>
      <w:u w:val="single" w:color="0000FF"/>
    </w:rPr>
  </w:style>
  <w:style w:type="character" w:styleId="afff">
    <w:name w:val="Emphasis"/>
    <w:qFormat/>
    <w:rsid w:val="00E12F0C"/>
    <w:rPr>
      <w:i/>
      <w:iCs/>
    </w:rPr>
  </w:style>
  <w:style w:type="paragraph" w:customStyle="1" w:styleId="WW-">
    <w:name w:val="WW-Базовый"/>
    <w:uiPriority w:val="99"/>
    <w:rsid w:val="00A66203"/>
    <w:pPr>
      <w:widowControl w:val="0"/>
      <w:suppressAutoHyphens/>
      <w:spacing w:line="360" w:lineRule="auto"/>
      <w:ind w:firstLine="709"/>
      <w:jc w:val="both"/>
    </w:pPr>
    <w:rPr>
      <w:rFonts w:eastAsia="MS ??"/>
      <w:color w:val="00000A"/>
      <w:kern w:val="2"/>
      <w:sz w:val="24"/>
      <w:szCs w:val="24"/>
      <w:lang w:eastAsia="zh-CN"/>
    </w:rPr>
  </w:style>
  <w:style w:type="paragraph" w:customStyle="1" w:styleId="p1">
    <w:name w:val="p1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0">
    <w:name w:val="FollowedHyperlink"/>
    <w:uiPriority w:val="99"/>
    <w:unhideWhenUsed/>
    <w:rsid w:val="00ED6CC3"/>
    <w:rPr>
      <w:color w:val="800080"/>
      <w:u w:val="single"/>
    </w:rPr>
  </w:style>
  <w:style w:type="paragraph" w:customStyle="1" w:styleId="xl64">
    <w:name w:val="xl64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70">
    <w:name w:val="xl70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5">
    <w:name w:val="xl9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0"/>
    <w:rsid w:val="009A24E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9A24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fff1">
    <w:name w:val="Plain Text"/>
    <w:basedOn w:val="a0"/>
    <w:link w:val="afff2"/>
    <w:uiPriority w:val="99"/>
    <w:unhideWhenUsed/>
    <w:rsid w:val="00570471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afff2">
    <w:name w:val="Текст Знак"/>
    <w:link w:val="afff1"/>
    <w:uiPriority w:val="99"/>
    <w:rsid w:val="00570471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onsPlusCell">
    <w:name w:val="ConsPlusCell"/>
    <w:rsid w:val="002813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3">
    <w:name w:val="Знак Знак Знак Знак"/>
    <w:basedOn w:val="a0"/>
    <w:rsid w:val="002813E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4">
    <w:name w:val="Стиль части"/>
    <w:basedOn w:val="10"/>
    <w:rsid w:val="00611382"/>
    <w:pPr>
      <w:spacing w:before="0"/>
      <w:jc w:val="center"/>
    </w:pPr>
    <w:rPr>
      <w:bCs w:val="0"/>
      <w:kern w:val="28"/>
      <w:sz w:val="28"/>
      <w:lang w:eastAsia="en-US"/>
    </w:rPr>
  </w:style>
  <w:style w:type="paragraph" w:customStyle="1" w:styleId="afff5">
    <w:name w:val="Основной стиль"/>
    <w:basedOn w:val="a0"/>
    <w:link w:val="afff6"/>
    <w:rsid w:val="00611382"/>
    <w:pPr>
      <w:widowControl/>
      <w:autoSpaceDE/>
      <w:autoSpaceDN/>
      <w:adjustRightInd/>
      <w:ind w:firstLine="680"/>
      <w:jc w:val="both"/>
    </w:pPr>
    <w:rPr>
      <w:rFonts w:ascii="Arial" w:hAnsi="Arial"/>
      <w:szCs w:val="28"/>
      <w:lang w:val="x-none" w:eastAsia="en-US"/>
    </w:rPr>
  </w:style>
  <w:style w:type="character" w:customStyle="1" w:styleId="afff6">
    <w:name w:val="Основной стиль Знак"/>
    <w:link w:val="afff5"/>
    <w:rsid w:val="00611382"/>
    <w:rPr>
      <w:rFonts w:ascii="Arial" w:hAnsi="Arial"/>
      <w:szCs w:val="28"/>
      <w:lang w:eastAsia="en-US"/>
    </w:rPr>
  </w:style>
  <w:style w:type="paragraph" w:customStyle="1" w:styleId="formattext">
    <w:name w:val="formattext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Стиль названия"/>
    <w:basedOn w:val="a0"/>
    <w:uiPriority w:val="99"/>
    <w:rsid w:val="00611382"/>
    <w:pPr>
      <w:widowControl/>
      <w:autoSpaceDE/>
      <w:autoSpaceDN/>
      <w:adjustRightInd/>
      <w:spacing w:after="60"/>
      <w:ind w:firstLine="680"/>
      <w:jc w:val="both"/>
    </w:pPr>
    <w:rPr>
      <w:rFonts w:ascii="Arial" w:hAnsi="Arial"/>
      <w:b/>
      <w:i/>
      <w:sz w:val="24"/>
      <w:szCs w:val="28"/>
    </w:rPr>
  </w:style>
  <w:style w:type="paragraph" w:customStyle="1" w:styleId="s1">
    <w:name w:val="s_1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8">
    <w:basedOn w:val="a0"/>
    <w:next w:val="af7"/>
    <w:unhideWhenUsed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-11">
    <w:name w:val="Цветной список - Акцент 11"/>
    <w:basedOn w:val="a0"/>
    <w:uiPriority w:val="34"/>
    <w:qFormat/>
    <w:rsid w:val="00B26119"/>
    <w:pPr>
      <w:widowControl/>
      <w:autoSpaceDE/>
      <w:autoSpaceDN/>
      <w:adjustRightInd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FontStyle57">
    <w:name w:val="Font Style57"/>
    <w:rsid w:val="00B26119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1">
    <w:name w:val="Font Style11"/>
    <w:rsid w:val="00207A74"/>
    <w:rPr>
      <w:rFonts w:ascii="Times New Roman" w:hAnsi="Times New Roman" w:cs="Times New Roman"/>
      <w:sz w:val="26"/>
      <w:szCs w:val="26"/>
    </w:rPr>
  </w:style>
  <w:style w:type="paragraph" w:customStyle="1" w:styleId="16">
    <w:name w:val="Без интервала1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empty">
    <w:name w:val="empty"/>
    <w:basedOn w:val="a0"/>
    <w:rsid w:val="003250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Без интервала2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f9">
    <w:name w:val="footnote text"/>
    <w:basedOn w:val="a0"/>
    <w:link w:val="afffa"/>
    <w:uiPriority w:val="99"/>
    <w:rsid w:val="003250A9"/>
    <w:pPr>
      <w:widowControl/>
      <w:autoSpaceDE/>
      <w:autoSpaceDN/>
      <w:adjustRightInd/>
    </w:pPr>
  </w:style>
  <w:style w:type="character" w:customStyle="1" w:styleId="afffa">
    <w:name w:val="Текст сноски Знак"/>
    <w:basedOn w:val="a1"/>
    <w:link w:val="afff9"/>
    <w:uiPriority w:val="99"/>
    <w:rsid w:val="003250A9"/>
  </w:style>
  <w:style w:type="character" w:styleId="afffb">
    <w:name w:val="footnote reference"/>
    <w:link w:val="17"/>
    <w:unhideWhenUsed/>
    <w:qFormat/>
    <w:rsid w:val="003250A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72C10"/>
    <w:rPr>
      <w:rFonts w:ascii="Arial" w:hAnsi="Arial" w:cs="Arial"/>
    </w:rPr>
  </w:style>
  <w:style w:type="character" w:customStyle="1" w:styleId="WW8Num1z0">
    <w:name w:val="WW8Num1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1">
    <w:name w:val="WW8Num1z1"/>
    <w:rsid w:val="005C5203"/>
  </w:style>
  <w:style w:type="character" w:customStyle="1" w:styleId="WW8Num1z2">
    <w:name w:val="WW8Num1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3">
    <w:name w:val="WW8Num1z3"/>
    <w:rsid w:val="005C5203"/>
  </w:style>
  <w:style w:type="character" w:customStyle="1" w:styleId="WW8Num1z4">
    <w:name w:val="WW8Num1z4"/>
    <w:rsid w:val="005C5203"/>
  </w:style>
  <w:style w:type="character" w:customStyle="1" w:styleId="WW8Num1z5">
    <w:name w:val="WW8Num1z5"/>
    <w:rsid w:val="005C5203"/>
  </w:style>
  <w:style w:type="character" w:customStyle="1" w:styleId="WW8Num1z6">
    <w:name w:val="WW8Num1z6"/>
    <w:rsid w:val="005C5203"/>
  </w:style>
  <w:style w:type="character" w:customStyle="1" w:styleId="WW8Num1z7">
    <w:name w:val="WW8Num1z7"/>
    <w:rsid w:val="005C5203"/>
  </w:style>
  <w:style w:type="character" w:customStyle="1" w:styleId="WW8Num1z8">
    <w:name w:val="WW8Num1z8"/>
    <w:rsid w:val="005C5203"/>
  </w:style>
  <w:style w:type="character" w:customStyle="1" w:styleId="WW8Num2z0">
    <w:name w:val="WW8Num2z0"/>
    <w:rsid w:val="005C5203"/>
    <w:rPr>
      <w:rFonts w:ascii="Times New Roman" w:hAnsi="Times New Roman" w:cs="Times New Roman"/>
      <w:b w:val="0"/>
      <w:bCs w:val="0"/>
      <w:color w:val="000000"/>
      <w:spacing w:val="-1"/>
      <w:sz w:val="28"/>
      <w:szCs w:val="28"/>
    </w:rPr>
  </w:style>
  <w:style w:type="character" w:customStyle="1" w:styleId="WW8Num2z1">
    <w:name w:val="WW8Num2z1"/>
    <w:rsid w:val="005C5203"/>
  </w:style>
  <w:style w:type="character" w:customStyle="1" w:styleId="WW8Num2z2">
    <w:name w:val="WW8Num2z2"/>
    <w:rsid w:val="005C5203"/>
  </w:style>
  <w:style w:type="character" w:customStyle="1" w:styleId="WW8Num2z3">
    <w:name w:val="WW8Num2z3"/>
    <w:rsid w:val="005C5203"/>
  </w:style>
  <w:style w:type="character" w:customStyle="1" w:styleId="WW8Num2z4">
    <w:name w:val="WW8Num2z4"/>
    <w:rsid w:val="005C5203"/>
  </w:style>
  <w:style w:type="character" w:customStyle="1" w:styleId="WW8Num2z5">
    <w:name w:val="WW8Num2z5"/>
    <w:rsid w:val="005C5203"/>
  </w:style>
  <w:style w:type="character" w:customStyle="1" w:styleId="WW8Num2z6">
    <w:name w:val="WW8Num2z6"/>
    <w:rsid w:val="005C5203"/>
  </w:style>
  <w:style w:type="character" w:customStyle="1" w:styleId="WW8Num2z7">
    <w:name w:val="WW8Num2z7"/>
    <w:rsid w:val="005C5203"/>
  </w:style>
  <w:style w:type="character" w:customStyle="1" w:styleId="WW8Num2z8">
    <w:name w:val="WW8Num2z8"/>
    <w:rsid w:val="005C5203"/>
  </w:style>
  <w:style w:type="character" w:customStyle="1" w:styleId="WW8Num3z0">
    <w:name w:val="WW8Num3z0"/>
    <w:rsid w:val="005C5203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4z0">
    <w:name w:val="WW8Num4z0"/>
    <w:rsid w:val="005C5203"/>
  </w:style>
  <w:style w:type="character" w:customStyle="1" w:styleId="WW8Num4z1">
    <w:name w:val="WW8Num4z1"/>
    <w:rsid w:val="005C5203"/>
  </w:style>
  <w:style w:type="character" w:customStyle="1" w:styleId="WW8Num4z2">
    <w:name w:val="WW8Num4z2"/>
    <w:rsid w:val="005C5203"/>
    <w:rPr>
      <w:sz w:val="28"/>
      <w:szCs w:val="28"/>
    </w:rPr>
  </w:style>
  <w:style w:type="character" w:customStyle="1" w:styleId="WW8Num4z3">
    <w:name w:val="WW8Num4z3"/>
    <w:rsid w:val="005C5203"/>
  </w:style>
  <w:style w:type="character" w:customStyle="1" w:styleId="WW8Num4z4">
    <w:name w:val="WW8Num4z4"/>
    <w:rsid w:val="005C5203"/>
  </w:style>
  <w:style w:type="character" w:customStyle="1" w:styleId="WW8Num4z5">
    <w:name w:val="WW8Num4z5"/>
    <w:rsid w:val="005C5203"/>
  </w:style>
  <w:style w:type="character" w:customStyle="1" w:styleId="WW8Num4z6">
    <w:name w:val="WW8Num4z6"/>
    <w:rsid w:val="005C5203"/>
  </w:style>
  <w:style w:type="character" w:customStyle="1" w:styleId="WW8Num4z7">
    <w:name w:val="WW8Num4z7"/>
    <w:rsid w:val="005C5203"/>
  </w:style>
  <w:style w:type="character" w:customStyle="1" w:styleId="WW8Num4z8">
    <w:name w:val="WW8Num4z8"/>
    <w:rsid w:val="005C5203"/>
  </w:style>
  <w:style w:type="character" w:customStyle="1" w:styleId="WW8Num5z0">
    <w:name w:val="WW8Num5z0"/>
    <w:rsid w:val="005C5203"/>
  </w:style>
  <w:style w:type="character" w:customStyle="1" w:styleId="WW8Num5z1">
    <w:name w:val="WW8Num5z1"/>
    <w:rsid w:val="005C5203"/>
  </w:style>
  <w:style w:type="character" w:customStyle="1" w:styleId="WW8Num5z2">
    <w:name w:val="WW8Num5z2"/>
    <w:rsid w:val="005C5203"/>
  </w:style>
  <w:style w:type="character" w:customStyle="1" w:styleId="WW8Num5z3">
    <w:name w:val="WW8Num5z3"/>
    <w:rsid w:val="005C5203"/>
  </w:style>
  <w:style w:type="character" w:customStyle="1" w:styleId="WW8Num5z4">
    <w:name w:val="WW8Num5z4"/>
    <w:rsid w:val="005C5203"/>
  </w:style>
  <w:style w:type="character" w:customStyle="1" w:styleId="WW8Num5z5">
    <w:name w:val="WW8Num5z5"/>
    <w:rsid w:val="005C5203"/>
  </w:style>
  <w:style w:type="character" w:customStyle="1" w:styleId="WW8Num5z6">
    <w:name w:val="WW8Num5z6"/>
    <w:rsid w:val="005C5203"/>
  </w:style>
  <w:style w:type="character" w:customStyle="1" w:styleId="WW8Num5z7">
    <w:name w:val="WW8Num5z7"/>
    <w:rsid w:val="005C5203"/>
  </w:style>
  <w:style w:type="character" w:customStyle="1" w:styleId="WW8Num5z8">
    <w:name w:val="WW8Num5z8"/>
    <w:rsid w:val="005C5203"/>
  </w:style>
  <w:style w:type="character" w:customStyle="1" w:styleId="WW8Num6z0">
    <w:name w:val="WW8Num6z0"/>
    <w:rsid w:val="005C5203"/>
  </w:style>
  <w:style w:type="character" w:customStyle="1" w:styleId="WW8Num6z1">
    <w:name w:val="WW8Num6z1"/>
    <w:rsid w:val="005C5203"/>
  </w:style>
  <w:style w:type="character" w:customStyle="1" w:styleId="WW8Num6z2">
    <w:name w:val="WW8Num6z2"/>
    <w:rsid w:val="005C5203"/>
  </w:style>
  <w:style w:type="character" w:customStyle="1" w:styleId="WW8Num6z3">
    <w:name w:val="WW8Num6z3"/>
    <w:rsid w:val="005C5203"/>
  </w:style>
  <w:style w:type="character" w:customStyle="1" w:styleId="WW8Num6z4">
    <w:name w:val="WW8Num6z4"/>
    <w:rsid w:val="005C5203"/>
  </w:style>
  <w:style w:type="character" w:customStyle="1" w:styleId="WW8Num6z5">
    <w:name w:val="WW8Num6z5"/>
    <w:rsid w:val="005C5203"/>
  </w:style>
  <w:style w:type="character" w:customStyle="1" w:styleId="WW8Num6z6">
    <w:name w:val="WW8Num6z6"/>
    <w:rsid w:val="005C5203"/>
  </w:style>
  <w:style w:type="character" w:customStyle="1" w:styleId="WW8Num6z7">
    <w:name w:val="WW8Num6z7"/>
    <w:rsid w:val="005C5203"/>
  </w:style>
  <w:style w:type="character" w:customStyle="1" w:styleId="WW8Num6z8">
    <w:name w:val="WW8Num6z8"/>
    <w:rsid w:val="005C5203"/>
  </w:style>
  <w:style w:type="character" w:customStyle="1" w:styleId="WW8Num7z0">
    <w:name w:val="WW8Num7z0"/>
    <w:rsid w:val="005C5203"/>
    <w:rPr>
      <w:rFonts w:ascii="Symbol" w:hAnsi="Symbol" w:cs="OpenSymbol"/>
      <w:lang w:val="ru-RU"/>
    </w:rPr>
  </w:style>
  <w:style w:type="character" w:customStyle="1" w:styleId="WW8Num8z0">
    <w:name w:val="WW8Num8z0"/>
    <w:rsid w:val="005C5203"/>
    <w:rPr>
      <w:rFonts w:ascii="Symbol" w:hAnsi="Symbol" w:cs="OpenSymbol"/>
    </w:rPr>
  </w:style>
  <w:style w:type="character" w:customStyle="1" w:styleId="WW8Num9z0">
    <w:name w:val="WW8Num9z0"/>
    <w:rsid w:val="005C5203"/>
    <w:rPr>
      <w:rFonts w:ascii="Symbol" w:hAnsi="Symbol" w:cs="OpenSymbol"/>
      <w:lang w:val="ru-RU"/>
    </w:rPr>
  </w:style>
  <w:style w:type="character" w:customStyle="1" w:styleId="WW8Num10z0">
    <w:name w:val="WW8Num10z0"/>
    <w:rsid w:val="005C5203"/>
    <w:rPr>
      <w:rFonts w:ascii="Symbol" w:hAnsi="Symbol" w:cs="OpenSymbol"/>
    </w:rPr>
  </w:style>
  <w:style w:type="character" w:customStyle="1" w:styleId="WW8Num11z0">
    <w:name w:val="WW8Num11z0"/>
    <w:rsid w:val="005C5203"/>
    <w:rPr>
      <w:rFonts w:ascii="Symbol" w:hAnsi="Symbol" w:cs="OpenSymbol"/>
    </w:rPr>
  </w:style>
  <w:style w:type="character" w:customStyle="1" w:styleId="WW8Num11z1">
    <w:name w:val="WW8Num11z1"/>
    <w:rsid w:val="005C5203"/>
    <w:rPr>
      <w:rFonts w:ascii="OpenSymbol" w:hAnsi="OpenSymbol" w:cs="OpenSymbol"/>
    </w:rPr>
  </w:style>
  <w:style w:type="character" w:customStyle="1" w:styleId="WW8Num12z0">
    <w:name w:val="WW8Num12z0"/>
    <w:rsid w:val="005C5203"/>
    <w:rPr>
      <w:rFonts w:ascii="Symbol" w:hAnsi="Symbol" w:cs="OpenSymbol"/>
      <w:sz w:val="28"/>
      <w:szCs w:val="28"/>
    </w:rPr>
  </w:style>
  <w:style w:type="character" w:customStyle="1" w:styleId="WW8Num13z0">
    <w:name w:val="WW8Num13z0"/>
    <w:rsid w:val="005C5203"/>
    <w:rPr>
      <w:rFonts w:ascii="Symbol" w:hAnsi="Symbol" w:cs="OpenSymbol"/>
      <w:lang w:val="ru-RU"/>
    </w:rPr>
  </w:style>
  <w:style w:type="character" w:customStyle="1" w:styleId="WW8Num14z0">
    <w:name w:val="WW8Num14z0"/>
    <w:rsid w:val="005C5203"/>
    <w:rPr>
      <w:rFonts w:ascii="Symbol" w:hAnsi="Symbol" w:cs="OpenSymbol"/>
    </w:rPr>
  </w:style>
  <w:style w:type="character" w:customStyle="1" w:styleId="WW8Num15z0">
    <w:name w:val="WW8Num15z0"/>
    <w:rsid w:val="005C5203"/>
    <w:rPr>
      <w:rFonts w:ascii="Symbol" w:hAnsi="Symbol" w:cs="OpenSymbol"/>
    </w:rPr>
  </w:style>
  <w:style w:type="character" w:customStyle="1" w:styleId="WW8Num16z0">
    <w:name w:val="WW8Num16z0"/>
    <w:rsid w:val="005C5203"/>
    <w:rPr>
      <w:rFonts w:ascii="Symbol" w:hAnsi="Symbol" w:cs="OpenSymbol"/>
    </w:rPr>
  </w:style>
  <w:style w:type="character" w:customStyle="1" w:styleId="WW8Num17z0">
    <w:name w:val="WW8Num17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1">
    <w:name w:val="WW8Num17z1"/>
    <w:rsid w:val="005C5203"/>
  </w:style>
  <w:style w:type="character" w:customStyle="1" w:styleId="WW8Num17z2">
    <w:name w:val="WW8Num17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3">
    <w:name w:val="WW8Num17z3"/>
    <w:rsid w:val="005C5203"/>
  </w:style>
  <w:style w:type="character" w:customStyle="1" w:styleId="WW8Num17z4">
    <w:name w:val="WW8Num17z4"/>
    <w:rsid w:val="005C5203"/>
  </w:style>
  <w:style w:type="character" w:customStyle="1" w:styleId="WW8Num17z5">
    <w:name w:val="WW8Num17z5"/>
    <w:rsid w:val="005C5203"/>
  </w:style>
  <w:style w:type="character" w:customStyle="1" w:styleId="WW8Num17z6">
    <w:name w:val="WW8Num17z6"/>
    <w:rsid w:val="005C5203"/>
  </w:style>
  <w:style w:type="character" w:customStyle="1" w:styleId="WW8Num17z7">
    <w:name w:val="WW8Num17z7"/>
    <w:rsid w:val="005C5203"/>
  </w:style>
  <w:style w:type="character" w:customStyle="1" w:styleId="WW8Num17z8">
    <w:name w:val="WW8Num17z8"/>
    <w:rsid w:val="005C5203"/>
  </w:style>
  <w:style w:type="character" w:customStyle="1" w:styleId="WW8Num18z0">
    <w:name w:val="WW8Num18z0"/>
    <w:rsid w:val="005C5203"/>
    <w:rPr>
      <w:rFonts w:ascii="Symbol" w:hAnsi="Symbol" w:cs="OpenSymbol"/>
      <w:sz w:val="28"/>
      <w:szCs w:val="28"/>
    </w:rPr>
  </w:style>
  <w:style w:type="character" w:customStyle="1" w:styleId="WW8Num19z0">
    <w:name w:val="WW8Num19z0"/>
    <w:rsid w:val="005C5203"/>
    <w:rPr>
      <w:rFonts w:ascii="Symbol" w:hAnsi="Symbol" w:cs="OpenSymbol"/>
    </w:rPr>
  </w:style>
  <w:style w:type="character" w:customStyle="1" w:styleId="WW8Num20z0">
    <w:name w:val="WW8Num20z0"/>
    <w:rsid w:val="005C5203"/>
  </w:style>
  <w:style w:type="character" w:customStyle="1" w:styleId="WW8Num20z1">
    <w:name w:val="WW8Num20z1"/>
    <w:rsid w:val="005C5203"/>
  </w:style>
  <w:style w:type="character" w:customStyle="1" w:styleId="WW8Num20z2">
    <w:name w:val="WW8Num20z2"/>
    <w:rsid w:val="005C5203"/>
  </w:style>
  <w:style w:type="character" w:customStyle="1" w:styleId="WW8Num20z3">
    <w:name w:val="WW8Num20z3"/>
    <w:rsid w:val="005C5203"/>
  </w:style>
  <w:style w:type="character" w:customStyle="1" w:styleId="WW8Num20z4">
    <w:name w:val="WW8Num20z4"/>
    <w:rsid w:val="005C5203"/>
  </w:style>
  <w:style w:type="character" w:customStyle="1" w:styleId="WW8Num20z5">
    <w:name w:val="WW8Num20z5"/>
    <w:rsid w:val="005C5203"/>
  </w:style>
  <w:style w:type="character" w:customStyle="1" w:styleId="WW8Num20z6">
    <w:name w:val="WW8Num20z6"/>
    <w:rsid w:val="005C5203"/>
  </w:style>
  <w:style w:type="character" w:customStyle="1" w:styleId="WW8Num20z7">
    <w:name w:val="WW8Num20z7"/>
    <w:rsid w:val="005C5203"/>
  </w:style>
  <w:style w:type="character" w:customStyle="1" w:styleId="WW8Num20z8">
    <w:name w:val="WW8Num20z8"/>
    <w:rsid w:val="005C5203"/>
  </w:style>
  <w:style w:type="character" w:customStyle="1" w:styleId="WW8Num18z1">
    <w:name w:val="WW8Num18z1"/>
    <w:rsid w:val="005C5203"/>
  </w:style>
  <w:style w:type="character" w:customStyle="1" w:styleId="WW8Num18z2">
    <w:name w:val="WW8Num18z2"/>
    <w:rsid w:val="005C5203"/>
  </w:style>
  <w:style w:type="character" w:customStyle="1" w:styleId="WW8Num18z3">
    <w:name w:val="WW8Num18z3"/>
    <w:rsid w:val="005C5203"/>
  </w:style>
  <w:style w:type="character" w:customStyle="1" w:styleId="WW8Num18z4">
    <w:name w:val="WW8Num18z4"/>
    <w:rsid w:val="005C5203"/>
  </w:style>
  <w:style w:type="character" w:customStyle="1" w:styleId="WW8Num18z5">
    <w:name w:val="WW8Num18z5"/>
    <w:rsid w:val="005C5203"/>
  </w:style>
  <w:style w:type="character" w:customStyle="1" w:styleId="WW8Num18z6">
    <w:name w:val="WW8Num18z6"/>
    <w:rsid w:val="005C5203"/>
  </w:style>
  <w:style w:type="character" w:customStyle="1" w:styleId="WW8Num18z7">
    <w:name w:val="WW8Num18z7"/>
    <w:rsid w:val="005C5203"/>
  </w:style>
  <w:style w:type="character" w:customStyle="1" w:styleId="WW8Num18z8">
    <w:name w:val="WW8Num18z8"/>
    <w:rsid w:val="005C5203"/>
  </w:style>
  <w:style w:type="character" w:customStyle="1" w:styleId="Absatz-Standardschriftart">
    <w:name w:val="Absatz-Standardschriftart"/>
    <w:rsid w:val="005C5203"/>
  </w:style>
  <w:style w:type="character" w:customStyle="1" w:styleId="WW8Num12z1">
    <w:name w:val="WW8Num12z1"/>
    <w:rsid w:val="005C520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5C5203"/>
  </w:style>
  <w:style w:type="character" w:customStyle="1" w:styleId="WW-Absatz-Standardschriftart1">
    <w:name w:val="WW-Absatz-Standardschriftart1"/>
    <w:rsid w:val="005C5203"/>
  </w:style>
  <w:style w:type="character" w:customStyle="1" w:styleId="WW-Absatz-Standardschriftart11">
    <w:name w:val="WW-Absatz-Standardschriftart11"/>
    <w:rsid w:val="005C5203"/>
  </w:style>
  <w:style w:type="character" w:customStyle="1" w:styleId="WW-Absatz-Standardschriftart111">
    <w:name w:val="WW-Absatz-Standardschriftart111"/>
    <w:rsid w:val="005C5203"/>
  </w:style>
  <w:style w:type="character" w:customStyle="1" w:styleId="WW-Absatz-Standardschriftart1111">
    <w:name w:val="WW-Absatz-Standardschriftart1111"/>
    <w:rsid w:val="005C5203"/>
  </w:style>
  <w:style w:type="character" w:customStyle="1" w:styleId="afffc">
    <w:name w:val="Маркеры списка"/>
    <w:rsid w:val="005C5203"/>
    <w:rPr>
      <w:rFonts w:ascii="OpenSymbol" w:eastAsia="OpenSymbol" w:hAnsi="OpenSymbol" w:cs="OpenSymbol"/>
    </w:rPr>
  </w:style>
  <w:style w:type="character" w:customStyle="1" w:styleId="afffd">
    <w:name w:val="Символ нумерации"/>
    <w:rsid w:val="005C5203"/>
  </w:style>
  <w:style w:type="paragraph" w:customStyle="1" w:styleId="afffe">
    <w:name w:val="Заголовок"/>
    <w:basedOn w:val="a0"/>
    <w:next w:val="a6"/>
    <w:uiPriority w:val="99"/>
    <w:rsid w:val="005C5203"/>
    <w:pPr>
      <w:keepNext/>
      <w:suppressAutoHyphens/>
      <w:autoSpaceDE/>
      <w:autoSpaceDN/>
      <w:adjustRightInd/>
      <w:spacing w:before="240" w:after="120"/>
    </w:pPr>
    <w:rPr>
      <w:rFonts w:eastAsia="Arial Unicode MS" w:cs="Mangal"/>
      <w:kern w:val="1"/>
      <w:sz w:val="24"/>
      <w:szCs w:val="28"/>
      <w:lang w:eastAsia="zh-CN" w:bidi="hi-IN"/>
    </w:rPr>
  </w:style>
  <w:style w:type="paragraph" w:styleId="affff">
    <w:name w:val="caption"/>
    <w:basedOn w:val="a0"/>
    <w:qFormat/>
    <w:rsid w:val="005C5203"/>
    <w:pPr>
      <w:suppressLineNumbers/>
      <w:suppressAutoHyphens/>
      <w:autoSpaceDE/>
      <w:autoSpaceDN/>
      <w:adjustRightInd/>
      <w:spacing w:before="120" w:after="120"/>
    </w:pPr>
    <w:rPr>
      <w:rFonts w:eastAsia="Arial Unicode MS" w:cs="Mangal"/>
      <w:i/>
      <w:iCs/>
      <w:kern w:val="1"/>
      <w:sz w:val="16"/>
      <w:szCs w:val="24"/>
      <w:lang w:eastAsia="zh-CN" w:bidi="hi-IN"/>
    </w:rPr>
  </w:style>
  <w:style w:type="paragraph" w:customStyle="1" w:styleId="18">
    <w:name w:val="Указатель1"/>
    <w:basedOn w:val="a0"/>
    <w:rsid w:val="005C5203"/>
    <w:pPr>
      <w:suppressLineNumbers/>
      <w:suppressAutoHyphens/>
      <w:autoSpaceDE/>
      <w:autoSpaceDN/>
      <w:adjustRightInd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WW-0">
    <w:name w:val="WW-Заголовок"/>
    <w:basedOn w:val="afffe"/>
    <w:next w:val="affa"/>
    <w:rsid w:val="005C5203"/>
  </w:style>
  <w:style w:type="paragraph" w:customStyle="1" w:styleId="affff0">
    <w:name w:val="Содержимое таблицы"/>
    <w:basedOn w:val="a0"/>
    <w:rsid w:val="005C5203"/>
    <w:pPr>
      <w:suppressLineNumbers/>
      <w:suppressAutoHyphens/>
      <w:autoSpaceDE/>
      <w:autoSpaceDN/>
      <w:adjustRightInd/>
    </w:pPr>
    <w:rPr>
      <w:rFonts w:eastAsia="Arial Unicode MS" w:cs="Mangal"/>
      <w:kern w:val="1"/>
      <w:szCs w:val="24"/>
      <w:lang w:eastAsia="zh-CN" w:bidi="hi-IN"/>
    </w:rPr>
  </w:style>
  <w:style w:type="paragraph" w:customStyle="1" w:styleId="ConsPlusDocList">
    <w:name w:val="ConsPlusDocList"/>
    <w:next w:val="a0"/>
    <w:rsid w:val="005C520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fff1">
    <w:name w:val="Заголовок таблицы"/>
    <w:basedOn w:val="affff0"/>
    <w:rsid w:val="005C5203"/>
    <w:pPr>
      <w:jc w:val="center"/>
    </w:pPr>
    <w:rPr>
      <w:b/>
      <w:bCs/>
    </w:rPr>
  </w:style>
  <w:style w:type="paragraph" w:customStyle="1" w:styleId="ConsPlusNormal1">
    <w:name w:val="ConsPlusNormal"/>
    <w:link w:val="ConsPlusNormal10"/>
    <w:qFormat/>
    <w:rsid w:val="005C5203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Pro-Gramma">
    <w:name w:val="Pro-Gramma"/>
    <w:basedOn w:val="a0"/>
    <w:rsid w:val="005C5203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kern w:val="1"/>
      <w:szCs w:val="24"/>
      <w:lang w:eastAsia="zh-CN"/>
    </w:rPr>
  </w:style>
  <w:style w:type="paragraph" w:customStyle="1" w:styleId="Pro-Tab">
    <w:name w:val="Pro-Tab"/>
    <w:basedOn w:val="Pro-Gramma"/>
    <w:rsid w:val="005C5203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affff2">
    <w:name w:val="Нормальный (таблица)"/>
    <w:basedOn w:val="a0"/>
    <w:next w:val="a0"/>
    <w:uiPriority w:val="99"/>
    <w:rsid w:val="005C5203"/>
    <w:pPr>
      <w:suppressAutoHyphens/>
      <w:autoSpaceDE/>
      <w:autoSpaceDN/>
      <w:adjustRightInd/>
      <w:jc w:val="both"/>
    </w:pPr>
    <w:rPr>
      <w:rFonts w:ascii="Arial" w:eastAsia="Arial Unicode MS" w:hAnsi="Arial" w:cs="Arial"/>
      <w:kern w:val="1"/>
      <w:szCs w:val="24"/>
      <w:lang w:eastAsia="zh-CN" w:bidi="hi-IN"/>
    </w:rPr>
  </w:style>
  <w:style w:type="character" w:customStyle="1" w:styleId="FontStyle36">
    <w:name w:val="Font Style36"/>
    <w:rsid w:val="005C5203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1">
    <w:name w:val="Style21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2">
    <w:name w:val="Style22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4">
    <w:name w:val="Style24"/>
    <w:basedOn w:val="a0"/>
    <w:rsid w:val="005C5203"/>
    <w:pPr>
      <w:spacing w:line="195" w:lineRule="exact"/>
      <w:ind w:firstLine="480"/>
    </w:pPr>
    <w:rPr>
      <w:sz w:val="24"/>
      <w:szCs w:val="24"/>
    </w:rPr>
  </w:style>
  <w:style w:type="paragraph" w:customStyle="1" w:styleId="Style18">
    <w:name w:val="Style18"/>
    <w:basedOn w:val="a0"/>
    <w:rsid w:val="005C5203"/>
    <w:pPr>
      <w:spacing w:line="197" w:lineRule="exact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5C5203"/>
    <w:pPr>
      <w:spacing w:line="197" w:lineRule="exact"/>
      <w:ind w:firstLine="341"/>
      <w:jc w:val="both"/>
    </w:pPr>
    <w:rPr>
      <w:sz w:val="24"/>
      <w:szCs w:val="24"/>
    </w:rPr>
  </w:style>
  <w:style w:type="paragraph" w:customStyle="1" w:styleId="311">
    <w:name w:val="Основной текст 31"/>
    <w:basedOn w:val="a0"/>
    <w:rsid w:val="005C5203"/>
    <w:pPr>
      <w:widowControl/>
      <w:suppressAutoHyphens/>
      <w:autoSpaceDE/>
      <w:autoSpaceDN/>
      <w:adjustRightInd/>
      <w:ind w:right="3770"/>
    </w:pPr>
    <w:rPr>
      <w:sz w:val="28"/>
      <w:lang w:eastAsia="ar-SA"/>
    </w:rPr>
  </w:style>
  <w:style w:type="paragraph" w:customStyle="1" w:styleId="211">
    <w:name w:val="Основной текст 21"/>
    <w:basedOn w:val="a0"/>
    <w:semiHidden/>
    <w:rsid w:val="005C5203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Default">
    <w:name w:val="Default"/>
    <w:link w:val="Default1"/>
    <w:qFormat/>
    <w:rsid w:val="005C52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Cell">
    <w:name w:val="ConsCell"/>
    <w:rsid w:val="005C5203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C520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C5203"/>
    <w:pPr>
      <w:adjustRightInd/>
      <w:jc w:val="center"/>
    </w:pPr>
    <w:rPr>
      <w:sz w:val="22"/>
      <w:szCs w:val="22"/>
      <w:lang w:eastAsia="en-US"/>
    </w:rPr>
  </w:style>
  <w:style w:type="character" w:customStyle="1" w:styleId="s2">
    <w:name w:val="s2"/>
    <w:rsid w:val="00EE5104"/>
  </w:style>
  <w:style w:type="character" w:customStyle="1" w:styleId="affff3">
    <w:name w:val="Основной текст_"/>
    <w:link w:val="19"/>
    <w:rsid w:val="00241C5B"/>
    <w:rPr>
      <w:spacing w:val="3"/>
      <w:sz w:val="21"/>
      <w:szCs w:val="21"/>
      <w:shd w:val="clear" w:color="auto" w:fill="FFFFFF"/>
    </w:rPr>
  </w:style>
  <w:style w:type="paragraph" w:customStyle="1" w:styleId="19">
    <w:name w:val="Основной текст1"/>
    <w:basedOn w:val="a0"/>
    <w:link w:val="affff3"/>
    <w:rsid w:val="00241C5B"/>
    <w:pPr>
      <w:shd w:val="clear" w:color="auto" w:fill="FFFFFF"/>
      <w:autoSpaceDE/>
      <w:autoSpaceDN/>
      <w:adjustRightInd/>
      <w:spacing w:line="274" w:lineRule="exact"/>
      <w:jc w:val="center"/>
    </w:pPr>
    <w:rPr>
      <w:spacing w:val="3"/>
      <w:sz w:val="21"/>
      <w:szCs w:val="21"/>
    </w:rPr>
  </w:style>
  <w:style w:type="character" w:customStyle="1" w:styleId="affff4">
    <w:name w:val="Гипертекстовая ссылка"/>
    <w:uiPriority w:val="99"/>
    <w:rsid w:val="00241C5B"/>
    <w:rPr>
      <w:rFonts w:cs="Times New Roman"/>
      <w:b w:val="0"/>
      <w:color w:val="106BBE"/>
    </w:rPr>
  </w:style>
  <w:style w:type="character" w:customStyle="1" w:styleId="affff5">
    <w:name w:val="Цветовое выделение"/>
    <w:uiPriority w:val="99"/>
    <w:rsid w:val="00241C5B"/>
    <w:rPr>
      <w:b/>
      <w:color w:val="26282F"/>
    </w:rPr>
  </w:style>
  <w:style w:type="paragraph" w:customStyle="1" w:styleId="1a">
    <w:name w:val="Обычный1"/>
    <w:rsid w:val="0093573C"/>
  </w:style>
  <w:style w:type="character" w:customStyle="1" w:styleId="ConsPlusNormal10">
    <w:name w:val="ConsPlusNormal1"/>
    <w:link w:val="ConsPlusNormal1"/>
    <w:qFormat/>
    <w:locked/>
    <w:rsid w:val="0093573C"/>
    <w:rPr>
      <w:rFonts w:ascii="Arial" w:eastAsia="Arial" w:hAnsi="Arial" w:cs="Tahoma"/>
      <w:kern w:val="1"/>
      <w:szCs w:val="24"/>
      <w:lang w:eastAsia="zh-CN" w:bidi="hi-IN"/>
    </w:rPr>
  </w:style>
  <w:style w:type="character" w:customStyle="1" w:styleId="27">
    <w:name w:val="Заголовок №2_"/>
    <w:basedOn w:val="a1"/>
    <w:link w:val="28"/>
    <w:rsid w:val="00992CB4"/>
    <w:rPr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_"/>
    <w:basedOn w:val="a1"/>
    <w:link w:val="62"/>
    <w:rsid w:val="00992CB4"/>
    <w:rPr>
      <w:i/>
      <w:iCs/>
      <w:sz w:val="26"/>
      <w:szCs w:val="26"/>
      <w:shd w:val="clear" w:color="auto" w:fill="FFFFFF"/>
    </w:rPr>
  </w:style>
  <w:style w:type="character" w:customStyle="1" w:styleId="63">
    <w:name w:val="Основной текст (6) + Не курсив"/>
    <w:basedOn w:val="61"/>
    <w:rsid w:val="00992CB4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8">
    <w:name w:val="Заголовок №2"/>
    <w:basedOn w:val="a0"/>
    <w:link w:val="27"/>
    <w:rsid w:val="00992CB4"/>
    <w:pPr>
      <w:shd w:val="clear" w:color="auto" w:fill="FFFFFF"/>
      <w:autoSpaceDE/>
      <w:autoSpaceDN/>
      <w:adjustRightInd/>
      <w:spacing w:before="440" w:after="340" w:line="310" w:lineRule="exact"/>
      <w:ind w:hanging="1020"/>
      <w:outlineLvl w:val="1"/>
    </w:pPr>
    <w:rPr>
      <w:b/>
      <w:bCs/>
      <w:sz w:val="28"/>
      <w:szCs w:val="28"/>
    </w:rPr>
  </w:style>
  <w:style w:type="paragraph" w:customStyle="1" w:styleId="62">
    <w:name w:val="Основной текст (6)"/>
    <w:basedOn w:val="a0"/>
    <w:link w:val="61"/>
    <w:rsid w:val="00992CB4"/>
    <w:pPr>
      <w:shd w:val="clear" w:color="auto" w:fill="FFFFFF"/>
      <w:autoSpaceDE/>
      <w:autoSpaceDN/>
      <w:adjustRightInd/>
      <w:spacing w:line="322" w:lineRule="exact"/>
      <w:jc w:val="both"/>
    </w:pPr>
    <w:rPr>
      <w:i/>
      <w:iCs/>
      <w:sz w:val="26"/>
      <w:szCs w:val="26"/>
    </w:rPr>
  </w:style>
  <w:style w:type="character" w:customStyle="1" w:styleId="29">
    <w:name w:val="Сноска (2)_"/>
    <w:basedOn w:val="a1"/>
    <w:link w:val="2a"/>
    <w:rsid w:val="00992CB4"/>
    <w:rPr>
      <w:shd w:val="clear" w:color="auto" w:fill="FFFFFF"/>
    </w:rPr>
  </w:style>
  <w:style w:type="character" w:customStyle="1" w:styleId="275pt">
    <w:name w:val="Сноска (2) + 7;5 pt"/>
    <w:basedOn w:val="29"/>
    <w:rsid w:val="00992CB4"/>
    <w:rPr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a">
    <w:name w:val="Сноска (2)"/>
    <w:basedOn w:val="a0"/>
    <w:link w:val="29"/>
    <w:rsid w:val="00992CB4"/>
    <w:pPr>
      <w:shd w:val="clear" w:color="auto" w:fill="FFFFFF"/>
      <w:autoSpaceDE/>
      <w:autoSpaceDN/>
      <w:adjustRightInd/>
      <w:spacing w:line="222" w:lineRule="exact"/>
    </w:pPr>
  </w:style>
  <w:style w:type="paragraph" w:customStyle="1" w:styleId="affff6">
    <w:name w:val="Текст документа"/>
    <w:basedOn w:val="a0"/>
    <w:rsid w:val="00960349"/>
    <w:pPr>
      <w:widowControl/>
      <w:autoSpaceDE/>
      <w:autoSpaceDN/>
      <w:adjustRightInd/>
      <w:ind w:firstLine="720"/>
      <w:jc w:val="both"/>
    </w:pPr>
    <w:rPr>
      <w:sz w:val="28"/>
      <w:szCs w:val="28"/>
    </w:rPr>
  </w:style>
  <w:style w:type="paragraph" w:customStyle="1" w:styleId="13">
    <w:name w:val="Гиперссылка1"/>
    <w:link w:val="af6"/>
    <w:qFormat/>
    <w:rsid w:val="007F73E7"/>
    <w:rPr>
      <w:color w:val="0000FF"/>
      <w:u w:val="single"/>
    </w:rPr>
  </w:style>
  <w:style w:type="paragraph" w:customStyle="1" w:styleId="17">
    <w:name w:val="Знак сноски1"/>
    <w:link w:val="afffb"/>
    <w:qFormat/>
    <w:rsid w:val="007F73E7"/>
    <w:rPr>
      <w:vertAlign w:val="superscript"/>
    </w:rPr>
  </w:style>
  <w:style w:type="character" w:customStyle="1" w:styleId="Default1">
    <w:name w:val="Default1"/>
    <w:link w:val="Default"/>
    <w:qFormat/>
    <w:rsid w:val="007F73E7"/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 w:qFormat="1"/>
    <w:lsdException w:name="footer" w:qFormat="1"/>
    <w:lsdException w:name="caption" w:semiHidden="1" w:unhideWhenUsed="1" w:qFormat="1"/>
    <w:lsdException w:name="footnote reference" w:qFormat="1"/>
    <w:lsdException w:name="annotation reference" w:uiPriority="99"/>
    <w:lsdException w:name="Title" w:qFormat="1"/>
    <w:lsdException w:name="Subtitle" w:qFormat="1"/>
    <w:lsdException w:name="Hyperlink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34E1"/>
    <w:pPr>
      <w:widowControl w:val="0"/>
      <w:autoSpaceDE w:val="0"/>
      <w:autoSpaceDN w:val="0"/>
      <w:adjustRightInd w:val="0"/>
    </w:p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CF739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нак2 Знак,Знак2,Знак2 Знак Знак Знак,Знак2 Знак1"/>
    <w:basedOn w:val="a0"/>
    <w:next w:val="a0"/>
    <w:link w:val="20"/>
    <w:qFormat/>
    <w:rsid w:val="003325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3 Знак,Знак3,Знак3 Знак Знак Знак"/>
    <w:basedOn w:val="a0"/>
    <w:next w:val="a0"/>
    <w:link w:val="30"/>
    <w:uiPriority w:val="9"/>
    <w:qFormat/>
    <w:rsid w:val="009469C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AA67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FC79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659D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Стиль1"/>
    <w:basedOn w:val="a0"/>
    <w:rsid w:val="008854D1"/>
  </w:style>
  <w:style w:type="table" w:styleId="a4">
    <w:name w:val="Table Grid"/>
    <w:basedOn w:val="a2"/>
    <w:uiPriority w:val="59"/>
    <w:rsid w:val="00BA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5A61D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6">
    <w:name w:val="Body Text"/>
    <w:basedOn w:val="a0"/>
    <w:link w:val="a7"/>
    <w:rsid w:val="009B053E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styleId="a8">
    <w:name w:val="Balloon Text"/>
    <w:basedOn w:val="a0"/>
    <w:link w:val="a9"/>
    <w:uiPriority w:val="99"/>
    <w:rsid w:val="005236D2"/>
    <w:rPr>
      <w:rFonts w:ascii="Tahoma" w:hAnsi="Tahoma"/>
      <w:sz w:val="16"/>
      <w:szCs w:val="16"/>
      <w:lang w:val="x-none" w:eastAsia="x-none"/>
    </w:rPr>
  </w:style>
  <w:style w:type="paragraph" w:styleId="aa">
    <w:name w:val="Body Text Indent"/>
    <w:basedOn w:val="a0"/>
    <w:link w:val="ab"/>
    <w:rsid w:val="008F1F0E"/>
    <w:pPr>
      <w:spacing w:after="120"/>
      <w:ind w:left="283"/>
    </w:pPr>
  </w:style>
  <w:style w:type="paragraph" w:styleId="ac">
    <w:name w:val="Title"/>
    <w:basedOn w:val="a0"/>
    <w:link w:val="ad"/>
    <w:qFormat/>
    <w:rsid w:val="008F1F0E"/>
    <w:pPr>
      <w:widowControl/>
      <w:autoSpaceDE/>
      <w:autoSpaceDN/>
      <w:adjustRightInd/>
      <w:jc w:val="center"/>
    </w:pPr>
    <w:rPr>
      <w:sz w:val="28"/>
      <w:lang w:val="x-none" w:eastAsia="x-none"/>
    </w:rPr>
  </w:style>
  <w:style w:type="paragraph" w:styleId="ae">
    <w:name w:val="Block Text"/>
    <w:basedOn w:val="a0"/>
    <w:rsid w:val="008F1F0E"/>
    <w:pPr>
      <w:widowControl/>
      <w:autoSpaceDE/>
      <w:autoSpaceDN/>
      <w:adjustRightInd/>
      <w:spacing w:before="120" w:after="120"/>
      <w:ind w:left="170" w:right="227" w:firstLine="720"/>
      <w:jc w:val="both"/>
    </w:pPr>
    <w:rPr>
      <w:sz w:val="24"/>
    </w:rPr>
  </w:style>
  <w:style w:type="paragraph" w:styleId="af">
    <w:name w:val="Document Map"/>
    <w:basedOn w:val="a0"/>
    <w:link w:val="af0"/>
    <w:semiHidden/>
    <w:rsid w:val="00610E94"/>
    <w:pPr>
      <w:shd w:val="clear" w:color="auto" w:fill="000080"/>
    </w:pPr>
    <w:rPr>
      <w:rFonts w:ascii="Tahoma" w:hAnsi="Tahoma"/>
      <w:lang w:val="x-none" w:eastAsia="x-none"/>
    </w:rPr>
  </w:style>
  <w:style w:type="paragraph" w:styleId="af1">
    <w:name w:val="header"/>
    <w:basedOn w:val="a0"/>
    <w:link w:val="af2"/>
    <w:uiPriority w:val="99"/>
    <w:qFormat/>
    <w:rsid w:val="00C51A9B"/>
    <w:pPr>
      <w:tabs>
        <w:tab w:val="center" w:pos="4677"/>
        <w:tab w:val="right" w:pos="9355"/>
      </w:tabs>
    </w:pPr>
  </w:style>
  <w:style w:type="paragraph" w:styleId="af3">
    <w:name w:val="footer"/>
    <w:basedOn w:val="a0"/>
    <w:link w:val="af4"/>
    <w:qFormat/>
    <w:rsid w:val="00C51A9B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EE59A5"/>
    <w:pPr>
      <w:spacing w:after="120" w:line="480" w:lineRule="auto"/>
    </w:pPr>
  </w:style>
  <w:style w:type="paragraph" w:customStyle="1" w:styleId="ConsTitle">
    <w:name w:val="ConsTitle"/>
    <w:rsid w:val="00EE59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rsid w:val="00AA67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Основной текст Знак"/>
    <w:link w:val="a6"/>
    <w:rsid w:val="00457A95"/>
    <w:rPr>
      <w:sz w:val="28"/>
    </w:rPr>
  </w:style>
  <w:style w:type="character" w:customStyle="1" w:styleId="60">
    <w:name w:val="Заголовок 6 Знак"/>
    <w:link w:val="6"/>
    <w:rsid w:val="008659DD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Indent 3"/>
    <w:basedOn w:val="a0"/>
    <w:link w:val="32"/>
    <w:rsid w:val="008659D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659DD"/>
    <w:rPr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3325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Таблицы (моноширинный)"/>
    <w:basedOn w:val="a0"/>
    <w:next w:val="a0"/>
    <w:uiPriority w:val="99"/>
    <w:rsid w:val="004F0F4B"/>
    <w:pPr>
      <w:jc w:val="both"/>
    </w:pPr>
    <w:rPr>
      <w:rFonts w:ascii="Courier New" w:hAnsi="Courier New" w:cs="Courier New"/>
    </w:rPr>
  </w:style>
  <w:style w:type="character" w:styleId="af6">
    <w:name w:val="Hyperlink"/>
    <w:link w:val="13"/>
    <w:unhideWhenUsed/>
    <w:qFormat/>
    <w:rsid w:val="004F0F4B"/>
    <w:rPr>
      <w:color w:val="0000FF"/>
      <w:u w:val="single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0"/>
    <w:rsid w:val="00FA6FE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E80B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E80B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с отступом Знак"/>
    <w:basedOn w:val="a1"/>
    <w:link w:val="aa"/>
    <w:rsid w:val="00A747CE"/>
  </w:style>
  <w:style w:type="paragraph" w:styleId="22">
    <w:name w:val="Body Text Indent 2"/>
    <w:basedOn w:val="a0"/>
    <w:link w:val="23"/>
    <w:rsid w:val="00C1595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C1595B"/>
  </w:style>
  <w:style w:type="character" w:customStyle="1" w:styleId="ad">
    <w:name w:val="Название Знак"/>
    <w:link w:val="ac"/>
    <w:rsid w:val="00C1595B"/>
    <w:rPr>
      <w:sz w:val="28"/>
    </w:rPr>
  </w:style>
  <w:style w:type="character" w:customStyle="1" w:styleId="af2">
    <w:name w:val="Верхний колонтитул Знак"/>
    <w:basedOn w:val="a1"/>
    <w:link w:val="af1"/>
    <w:uiPriority w:val="99"/>
    <w:rsid w:val="006F7464"/>
  </w:style>
  <w:style w:type="paragraph" w:styleId="af7">
    <w:name w:val="Normal (Web)"/>
    <w:basedOn w:val="a0"/>
    <w:qFormat/>
    <w:rsid w:val="00FC79D0"/>
    <w:pPr>
      <w:spacing w:before="28" w:after="28"/>
    </w:pPr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FC7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0"/>
    <w:rsid w:val="005A25E5"/>
    <w:pPr>
      <w:widowControl/>
      <w:autoSpaceDE/>
      <w:autoSpaceDN/>
      <w:adjustRightInd/>
      <w:spacing w:before="100" w:beforeAutospacing="1" w:after="115"/>
    </w:pPr>
    <w:rPr>
      <w:color w:val="000000"/>
    </w:rPr>
  </w:style>
  <w:style w:type="character" w:customStyle="1" w:styleId="24">
    <w:name w:val="Знак Знак2"/>
    <w:locked/>
    <w:rsid w:val="00C04332"/>
    <w:rPr>
      <w:sz w:val="16"/>
      <w:szCs w:val="16"/>
      <w:lang w:val="ru-RU" w:eastAsia="ru-RU" w:bidi="ar-SA"/>
    </w:rPr>
  </w:style>
  <w:style w:type="paragraph" w:customStyle="1" w:styleId="af8">
    <w:name w:val="Основной"/>
    <w:rsid w:val="00FA6BA1"/>
    <w:pPr>
      <w:autoSpaceDE w:val="0"/>
      <w:autoSpaceDN w:val="0"/>
      <w:adjustRightInd w:val="0"/>
      <w:spacing w:line="210" w:lineRule="atLeast"/>
      <w:ind w:firstLine="227"/>
      <w:jc w:val="both"/>
    </w:pPr>
    <w:rPr>
      <w:rFonts w:ascii="BalticaC" w:hAnsi="BalticaC" w:cs="BalticaC"/>
      <w:color w:val="000000"/>
      <w:sz w:val="18"/>
      <w:szCs w:val="18"/>
    </w:rPr>
  </w:style>
  <w:style w:type="paragraph" w:customStyle="1" w:styleId="af9">
    <w:name w:val="Знак"/>
    <w:basedOn w:val="a0"/>
    <w:rsid w:val="00930E4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uiPriority w:val="9"/>
    <w:locked/>
    <w:rsid w:val="00FE4027"/>
    <w:rPr>
      <w:b/>
      <w:bCs/>
      <w:i/>
      <w:iCs/>
      <w:sz w:val="26"/>
      <w:szCs w:val="26"/>
      <w:lang w:val="ru-RU" w:eastAsia="ru-RU" w:bidi="ar-SA"/>
    </w:rPr>
  </w:style>
  <w:style w:type="paragraph" w:customStyle="1" w:styleId="120">
    <w:name w:val="Обычный 12пт"/>
    <w:basedOn w:val="a0"/>
    <w:rsid w:val="00520544"/>
    <w:pPr>
      <w:widowControl/>
      <w:tabs>
        <w:tab w:val="right" w:leader="underscore" w:pos="10206"/>
      </w:tabs>
      <w:autoSpaceDE/>
      <w:autoSpaceDN/>
      <w:adjustRightInd/>
    </w:pPr>
    <w:rPr>
      <w:sz w:val="24"/>
    </w:rPr>
  </w:style>
  <w:style w:type="paragraph" w:customStyle="1" w:styleId="ConsNonformat">
    <w:name w:val="ConsNonformat"/>
    <w:rsid w:val="001E21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1E21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4">
    <w:name w:val="Абзац списка1"/>
    <w:basedOn w:val="a0"/>
    <w:qFormat/>
    <w:rsid w:val="00C04456"/>
    <w:pPr>
      <w:ind w:left="720"/>
    </w:pPr>
    <w:rPr>
      <w:rFonts w:ascii="Arial" w:hAnsi="Arial" w:cs="Arial"/>
      <w:sz w:val="18"/>
      <w:szCs w:val="18"/>
    </w:rPr>
  </w:style>
  <w:style w:type="paragraph" w:customStyle="1" w:styleId="15">
    <w:name w:val="Заг1"/>
    <w:basedOn w:val="a0"/>
    <w:next w:val="a0"/>
    <w:uiPriority w:val="99"/>
    <w:rsid w:val="00C04456"/>
    <w:pPr>
      <w:widowControl/>
      <w:suppressAutoHyphens/>
      <w:autoSpaceDE/>
      <w:autoSpaceDN/>
      <w:adjustRightInd/>
      <w:jc w:val="center"/>
    </w:pPr>
    <w:rPr>
      <w:b/>
      <w:bCs/>
      <w:caps/>
      <w:sz w:val="28"/>
      <w:szCs w:val="28"/>
    </w:rPr>
  </w:style>
  <w:style w:type="paragraph" w:customStyle="1" w:styleId="25">
    <w:name w:val="Заг2"/>
    <w:basedOn w:val="a0"/>
    <w:next w:val="a0"/>
    <w:rsid w:val="00C04456"/>
    <w:pPr>
      <w:widowControl/>
      <w:suppressAutoHyphens/>
      <w:autoSpaceDE/>
      <w:autoSpaceDN/>
      <w:adjustRightInd/>
      <w:ind w:firstLine="709"/>
      <w:jc w:val="both"/>
    </w:pPr>
    <w:rPr>
      <w:b/>
      <w:bCs/>
      <w:sz w:val="28"/>
      <w:szCs w:val="28"/>
    </w:rPr>
  </w:style>
  <w:style w:type="character" w:styleId="afa">
    <w:name w:val="page number"/>
    <w:rsid w:val="00362B3C"/>
  </w:style>
  <w:style w:type="paragraph" w:styleId="afb">
    <w:name w:val="List Paragraph"/>
    <w:basedOn w:val="a0"/>
    <w:uiPriority w:val="34"/>
    <w:qFormat/>
    <w:rsid w:val="00362B3C"/>
    <w:pPr>
      <w:widowControl/>
      <w:overflowPunct w:val="0"/>
      <w:ind w:left="720"/>
      <w:contextualSpacing/>
      <w:textAlignment w:val="baseline"/>
    </w:pPr>
  </w:style>
  <w:style w:type="character" w:customStyle="1" w:styleId="70">
    <w:name w:val="Заголовок 7 Знак"/>
    <w:aliases w:val="Заголовок x.x Знак"/>
    <w:link w:val="7"/>
    <w:rsid w:val="009730D8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730D8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730D8"/>
    <w:rPr>
      <w:rFonts w:ascii="Cambria" w:hAnsi="Cambria"/>
      <w:lang w:val="x-none" w:eastAsia="x-none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uiPriority w:val="9"/>
    <w:rsid w:val="009730D8"/>
    <w:rPr>
      <w:rFonts w:ascii="Arial" w:hAnsi="Arial" w:cs="Arial"/>
      <w:b/>
      <w:bCs/>
      <w:sz w:val="26"/>
      <w:szCs w:val="26"/>
    </w:rPr>
  </w:style>
  <w:style w:type="paragraph" w:customStyle="1" w:styleId="afc">
    <w:name w:val="Абзац"/>
    <w:basedOn w:val="a0"/>
    <w:link w:val="afd"/>
    <w:rsid w:val="009730D8"/>
    <w:pPr>
      <w:widowControl/>
      <w:autoSpaceDE/>
      <w:autoSpaceDN/>
      <w:adjustRightInd/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rsid w:val="009730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Знак2 Знак Знак1,Знак2 Знак3,Знак2 Знак Знак Знак Знак1,Знак2 Знак1 Знак1"/>
    <w:semiHidden/>
    <w:rsid w:val="009730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Знак3 Знак Знак1,Знак3 Знак2,Знак3 Знак Знак Знак Знак1"/>
    <w:semiHidden/>
    <w:rsid w:val="009730D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1">
    <w:name w:val="Заголовок 7 Знак1"/>
    <w:aliases w:val="Заголовок x.x Знак1"/>
    <w:semiHidden/>
    <w:rsid w:val="009730D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e">
    <w:name w:val="annotation text"/>
    <w:basedOn w:val="a0"/>
    <w:link w:val="aff"/>
    <w:uiPriority w:val="99"/>
    <w:unhideWhenUsed/>
    <w:rsid w:val="009730D8"/>
    <w:pPr>
      <w:widowControl/>
      <w:autoSpaceDE/>
      <w:autoSpaceDN/>
      <w:adjustRightInd/>
    </w:pPr>
    <w:rPr>
      <w:rFonts w:ascii="Cambria" w:eastAsia="MS Mincho" w:hAnsi="Cambria"/>
      <w:sz w:val="24"/>
      <w:szCs w:val="24"/>
      <w:lang w:val="x-none" w:eastAsia="x-none"/>
    </w:rPr>
  </w:style>
  <w:style w:type="character" w:customStyle="1" w:styleId="aff">
    <w:name w:val="Текст примечания Знак"/>
    <w:link w:val="afe"/>
    <w:uiPriority w:val="99"/>
    <w:rsid w:val="009730D8"/>
    <w:rPr>
      <w:rFonts w:ascii="Cambria" w:eastAsia="MS Mincho" w:hAnsi="Cambria"/>
      <w:sz w:val="24"/>
      <w:szCs w:val="24"/>
    </w:rPr>
  </w:style>
  <w:style w:type="character" w:customStyle="1" w:styleId="af4">
    <w:name w:val="Нижний колонтитул Знак"/>
    <w:link w:val="af3"/>
    <w:uiPriority w:val="99"/>
    <w:qFormat/>
    <w:rsid w:val="009730D8"/>
  </w:style>
  <w:style w:type="character" w:customStyle="1" w:styleId="aff0">
    <w:name w:val="Список Знак"/>
    <w:link w:val="a"/>
    <w:locked/>
    <w:rsid w:val="009730D8"/>
    <w:rPr>
      <w:sz w:val="24"/>
      <w:szCs w:val="24"/>
      <w:lang w:val="x-none" w:eastAsia="x-none"/>
    </w:rPr>
  </w:style>
  <w:style w:type="paragraph" w:styleId="a">
    <w:name w:val="List"/>
    <w:basedOn w:val="a0"/>
    <w:link w:val="aff0"/>
    <w:unhideWhenUsed/>
    <w:rsid w:val="009730D8"/>
    <w:pPr>
      <w:widowControl/>
      <w:numPr>
        <w:numId w:val="1"/>
      </w:numPr>
      <w:autoSpaceDE/>
      <w:autoSpaceDN/>
      <w:adjustRightInd/>
      <w:spacing w:after="60"/>
      <w:jc w:val="both"/>
    </w:pPr>
    <w:rPr>
      <w:sz w:val="24"/>
      <w:szCs w:val="24"/>
      <w:lang w:val="x-none" w:eastAsia="x-none"/>
    </w:rPr>
  </w:style>
  <w:style w:type="character" w:customStyle="1" w:styleId="af0">
    <w:name w:val="Схема документа Знак"/>
    <w:link w:val="af"/>
    <w:semiHidden/>
    <w:rsid w:val="009730D8"/>
    <w:rPr>
      <w:rFonts w:ascii="Tahoma" w:hAnsi="Tahoma" w:cs="Tahoma"/>
      <w:shd w:val="clear" w:color="auto" w:fill="000080"/>
    </w:rPr>
  </w:style>
  <w:style w:type="paragraph" w:styleId="aff1">
    <w:name w:val="annotation subject"/>
    <w:basedOn w:val="afe"/>
    <w:next w:val="afe"/>
    <w:link w:val="aff2"/>
    <w:uiPriority w:val="99"/>
    <w:unhideWhenUsed/>
    <w:rsid w:val="009730D8"/>
    <w:rPr>
      <w:b/>
      <w:bCs/>
    </w:rPr>
  </w:style>
  <w:style w:type="character" w:customStyle="1" w:styleId="aff2">
    <w:name w:val="Тема примечания Знак"/>
    <w:link w:val="aff1"/>
    <w:uiPriority w:val="99"/>
    <w:rsid w:val="009730D8"/>
    <w:rPr>
      <w:rFonts w:ascii="Cambria" w:eastAsia="MS Mincho" w:hAnsi="Cambria"/>
      <w:b/>
      <w:bCs/>
      <w:sz w:val="24"/>
      <w:szCs w:val="24"/>
    </w:rPr>
  </w:style>
  <w:style w:type="character" w:customStyle="1" w:styleId="a9">
    <w:name w:val="Текст выноски Знак"/>
    <w:link w:val="a8"/>
    <w:uiPriority w:val="99"/>
    <w:rsid w:val="009730D8"/>
    <w:rPr>
      <w:rFonts w:ascii="Tahoma" w:hAnsi="Tahoma" w:cs="Tahoma"/>
      <w:sz w:val="16"/>
      <w:szCs w:val="16"/>
    </w:rPr>
  </w:style>
  <w:style w:type="paragraph" w:styleId="aff3">
    <w:name w:val="Revision"/>
    <w:uiPriority w:val="99"/>
    <w:semiHidden/>
    <w:rsid w:val="009730D8"/>
    <w:rPr>
      <w:rFonts w:ascii="Cambria" w:eastAsia="MS Mincho" w:hAnsi="Cambria"/>
      <w:sz w:val="24"/>
      <w:szCs w:val="24"/>
    </w:rPr>
  </w:style>
  <w:style w:type="character" w:customStyle="1" w:styleId="afd">
    <w:name w:val="Абзац Знак"/>
    <w:link w:val="afc"/>
    <w:locked/>
    <w:rsid w:val="009730D8"/>
    <w:rPr>
      <w:sz w:val="24"/>
      <w:szCs w:val="24"/>
    </w:rPr>
  </w:style>
  <w:style w:type="paragraph" w:styleId="aff4">
    <w:name w:val="No Spacing"/>
    <w:uiPriority w:val="1"/>
    <w:qFormat/>
    <w:rsid w:val="009730D8"/>
    <w:rPr>
      <w:rFonts w:ascii="Cambria" w:eastAsia="MS Mincho" w:hAnsi="Cambria"/>
      <w:sz w:val="24"/>
      <w:szCs w:val="24"/>
    </w:rPr>
  </w:style>
  <w:style w:type="character" w:customStyle="1" w:styleId="aff5">
    <w:name w:val="Ячейка таблицы Знак"/>
    <w:link w:val="aff6"/>
    <w:locked/>
    <w:rsid w:val="009730D8"/>
    <w:rPr>
      <w:rFonts w:ascii="Arial" w:hAnsi="Arial" w:cs="Arial"/>
      <w:szCs w:val="32"/>
      <w:lang w:eastAsia="ar-SA"/>
    </w:rPr>
  </w:style>
  <w:style w:type="paragraph" w:customStyle="1" w:styleId="aff6">
    <w:name w:val="Ячейка таблицы"/>
    <w:basedOn w:val="aff4"/>
    <w:link w:val="aff5"/>
    <w:qFormat/>
    <w:rsid w:val="009730D8"/>
    <w:pPr>
      <w:suppressAutoHyphens/>
    </w:pPr>
    <w:rPr>
      <w:rFonts w:ascii="Arial" w:eastAsia="Times New Roman" w:hAnsi="Arial"/>
      <w:sz w:val="20"/>
      <w:szCs w:val="32"/>
      <w:lang w:val="x-none" w:eastAsia="ar-SA"/>
    </w:rPr>
  </w:style>
  <w:style w:type="paragraph" w:customStyle="1" w:styleId="1">
    <w:name w:val="Список 1)"/>
    <w:basedOn w:val="a0"/>
    <w:uiPriority w:val="99"/>
    <w:rsid w:val="009730D8"/>
    <w:pPr>
      <w:widowControl/>
      <w:numPr>
        <w:numId w:val="2"/>
      </w:numPr>
      <w:autoSpaceDE/>
      <w:autoSpaceDN/>
      <w:adjustRightInd/>
      <w:spacing w:after="60"/>
      <w:jc w:val="both"/>
    </w:pPr>
    <w:rPr>
      <w:sz w:val="24"/>
      <w:szCs w:val="24"/>
    </w:rPr>
  </w:style>
  <w:style w:type="character" w:customStyle="1" w:styleId="aff7">
    <w:name w:val="Стиль пункта схемы Знак"/>
    <w:link w:val="aff8"/>
    <w:locked/>
    <w:rsid w:val="009730D8"/>
    <w:rPr>
      <w:rFonts w:ascii="Arial" w:hAnsi="Arial" w:cs="Arial"/>
      <w:sz w:val="28"/>
      <w:szCs w:val="28"/>
      <w:lang w:eastAsia="ar-SA"/>
    </w:rPr>
  </w:style>
  <w:style w:type="paragraph" w:customStyle="1" w:styleId="aff8">
    <w:name w:val="Стиль пункта схемы"/>
    <w:basedOn w:val="a0"/>
    <w:link w:val="aff7"/>
    <w:rsid w:val="009730D8"/>
    <w:pPr>
      <w:widowControl/>
      <w:suppressAutoHyphens/>
      <w:autoSpaceDN/>
      <w:adjustRightInd/>
      <w:spacing w:line="360" w:lineRule="auto"/>
      <w:ind w:firstLine="680"/>
      <w:jc w:val="both"/>
    </w:pPr>
    <w:rPr>
      <w:rFonts w:ascii="Arial" w:hAnsi="Arial"/>
      <w:sz w:val="28"/>
      <w:szCs w:val="28"/>
      <w:lang w:val="x-none" w:eastAsia="ar-SA"/>
    </w:rPr>
  </w:style>
  <w:style w:type="character" w:styleId="aff9">
    <w:name w:val="annotation reference"/>
    <w:uiPriority w:val="99"/>
    <w:unhideWhenUsed/>
    <w:rsid w:val="009730D8"/>
    <w:rPr>
      <w:sz w:val="18"/>
      <w:szCs w:val="18"/>
    </w:rPr>
  </w:style>
  <w:style w:type="paragraph" w:styleId="affa">
    <w:name w:val="Subtitle"/>
    <w:basedOn w:val="a0"/>
    <w:next w:val="a0"/>
    <w:link w:val="affb"/>
    <w:qFormat/>
    <w:rsid w:val="00C7174A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b">
    <w:name w:val="Подзаголовок Знак"/>
    <w:link w:val="affa"/>
    <w:rsid w:val="00C7174A"/>
    <w:rPr>
      <w:rFonts w:ascii="Cambria" w:hAnsi="Cambria"/>
      <w:sz w:val="24"/>
      <w:szCs w:val="24"/>
    </w:rPr>
  </w:style>
  <w:style w:type="paragraph" w:customStyle="1" w:styleId="FR1">
    <w:name w:val="FR1"/>
    <w:rsid w:val="002F25F5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styleId="HTML">
    <w:name w:val="HTML Preformatted"/>
    <w:basedOn w:val="a0"/>
    <w:link w:val="HTML0"/>
    <w:rsid w:val="00155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155A24"/>
    <w:rPr>
      <w:rFonts w:ascii="Courier New" w:hAnsi="Courier New" w:cs="Courier New"/>
    </w:rPr>
  </w:style>
  <w:style w:type="paragraph" w:customStyle="1" w:styleId="cenpt">
    <w:name w:val="cen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pt">
    <w:name w:val="righ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c">
    <w:name w:val="Strong"/>
    <w:qFormat/>
    <w:rsid w:val="00155A24"/>
    <w:rPr>
      <w:b/>
      <w:bCs/>
    </w:rPr>
  </w:style>
  <w:style w:type="paragraph" w:customStyle="1" w:styleId="justppt">
    <w:name w:val="justp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d">
    <w:name w:val="Нет"/>
    <w:rsid w:val="00C57EEC"/>
  </w:style>
  <w:style w:type="character" w:customStyle="1" w:styleId="Hyperlink0">
    <w:name w:val="Hyperlink.0"/>
    <w:rsid w:val="00C57EEC"/>
    <w:rPr>
      <w:u w:val="single"/>
      <w:lang w:val="en-US"/>
    </w:rPr>
  </w:style>
  <w:style w:type="character" w:customStyle="1" w:styleId="Hyperlink1">
    <w:name w:val="Hyperlink.1"/>
    <w:rsid w:val="00C57EEC"/>
    <w:rPr>
      <w:color w:val="000080"/>
      <w:u w:val="single" w:color="000080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e">
    <w:name w:val="По умолчанию"/>
    <w:rsid w:val="00C57EE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Hyperlink2">
    <w:name w:val="Hyperlink.2"/>
    <w:rsid w:val="00C57EEC"/>
    <w:rPr>
      <w:rFonts w:ascii="Times New Roman" w:hAnsi="Times New Roman" w:cs="Times New Roman"/>
      <w:color w:val="0000FF"/>
      <w:sz w:val="28"/>
      <w:szCs w:val="28"/>
      <w:u w:val="single" w:color="0000FF"/>
    </w:rPr>
  </w:style>
  <w:style w:type="character" w:styleId="afff">
    <w:name w:val="Emphasis"/>
    <w:qFormat/>
    <w:rsid w:val="00E12F0C"/>
    <w:rPr>
      <w:i/>
      <w:iCs/>
    </w:rPr>
  </w:style>
  <w:style w:type="paragraph" w:customStyle="1" w:styleId="WW-">
    <w:name w:val="WW-Базовый"/>
    <w:uiPriority w:val="99"/>
    <w:rsid w:val="00A66203"/>
    <w:pPr>
      <w:widowControl w:val="0"/>
      <w:suppressAutoHyphens/>
      <w:spacing w:line="360" w:lineRule="auto"/>
      <w:ind w:firstLine="709"/>
      <w:jc w:val="both"/>
    </w:pPr>
    <w:rPr>
      <w:rFonts w:eastAsia="MS ??"/>
      <w:color w:val="00000A"/>
      <w:kern w:val="2"/>
      <w:sz w:val="24"/>
      <w:szCs w:val="24"/>
      <w:lang w:eastAsia="zh-CN"/>
    </w:rPr>
  </w:style>
  <w:style w:type="paragraph" w:customStyle="1" w:styleId="p1">
    <w:name w:val="p1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0">
    <w:name w:val="FollowedHyperlink"/>
    <w:uiPriority w:val="99"/>
    <w:unhideWhenUsed/>
    <w:rsid w:val="00ED6CC3"/>
    <w:rPr>
      <w:color w:val="800080"/>
      <w:u w:val="single"/>
    </w:rPr>
  </w:style>
  <w:style w:type="paragraph" w:customStyle="1" w:styleId="xl64">
    <w:name w:val="xl64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70">
    <w:name w:val="xl70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5">
    <w:name w:val="xl9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0"/>
    <w:rsid w:val="009A24E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9A24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fff1">
    <w:name w:val="Plain Text"/>
    <w:basedOn w:val="a0"/>
    <w:link w:val="afff2"/>
    <w:uiPriority w:val="99"/>
    <w:unhideWhenUsed/>
    <w:rsid w:val="00570471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afff2">
    <w:name w:val="Текст Знак"/>
    <w:link w:val="afff1"/>
    <w:uiPriority w:val="99"/>
    <w:rsid w:val="00570471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onsPlusCell">
    <w:name w:val="ConsPlusCell"/>
    <w:rsid w:val="002813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3">
    <w:name w:val="Знак Знак Знак Знак"/>
    <w:basedOn w:val="a0"/>
    <w:rsid w:val="002813E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4">
    <w:name w:val="Стиль части"/>
    <w:basedOn w:val="10"/>
    <w:rsid w:val="00611382"/>
    <w:pPr>
      <w:spacing w:before="0"/>
      <w:jc w:val="center"/>
    </w:pPr>
    <w:rPr>
      <w:bCs w:val="0"/>
      <w:kern w:val="28"/>
      <w:sz w:val="28"/>
      <w:lang w:eastAsia="en-US"/>
    </w:rPr>
  </w:style>
  <w:style w:type="paragraph" w:customStyle="1" w:styleId="afff5">
    <w:name w:val="Основной стиль"/>
    <w:basedOn w:val="a0"/>
    <w:link w:val="afff6"/>
    <w:rsid w:val="00611382"/>
    <w:pPr>
      <w:widowControl/>
      <w:autoSpaceDE/>
      <w:autoSpaceDN/>
      <w:adjustRightInd/>
      <w:ind w:firstLine="680"/>
      <w:jc w:val="both"/>
    </w:pPr>
    <w:rPr>
      <w:rFonts w:ascii="Arial" w:hAnsi="Arial"/>
      <w:szCs w:val="28"/>
      <w:lang w:val="x-none" w:eastAsia="en-US"/>
    </w:rPr>
  </w:style>
  <w:style w:type="character" w:customStyle="1" w:styleId="afff6">
    <w:name w:val="Основной стиль Знак"/>
    <w:link w:val="afff5"/>
    <w:rsid w:val="00611382"/>
    <w:rPr>
      <w:rFonts w:ascii="Arial" w:hAnsi="Arial"/>
      <w:szCs w:val="28"/>
      <w:lang w:eastAsia="en-US"/>
    </w:rPr>
  </w:style>
  <w:style w:type="paragraph" w:customStyle="1" w:styleId="formattext">
    <w:name w:val="formattext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Стиль названия"/>
    <w:basedOn w:val="a0"/>
    <w:uiPriority w:val="99"/>
    <w:rsid w:val="00611382"/>
    <w:pPr>
      <w:widowControl/>
      <w:autoSpaceDE/>
      <w:autoSpaceDN/>
      <w:adjustRightInd/>
      <w:spacing w:after="60"/>
      <w:ind w:firstLine="680"/>
      <w:jc w:val="both"/>
    </w:pPr>
    <w:rPr>
      <w:rFonts w:ascii="Arial" w:hAnsi="Arial"/>
      <w:b/>
      <w:i/>
      <w:sz w:val="24"/>
      <w:szCs w:val="28"/>
    </w:rPr>
  </w:style>
  <w:style w:type="paragraph" w:customStyle="1" w:styleId="s1">
    <w:name w:val="s_1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8">
    <w:basedOn w:val="a0"/>
    <w:next w:val="af7"/>
    <w:unhideWhenUsed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-11">
    <w:name w:val="Цветной список - Акцент 11"/>
    <w:basedOn w:val="a0"/>
    <w:uiPriority w:val="34"/>
    <w:qFormat/>
    <w:rsid w:val="00B26119"/>
    <w:pPr>
      <w:widowControl/>
      <w:autoSpaceDE/>
      <w:autoSpaceDN/>
      <w:adjustRightInd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FontStyle57">
    <w:name w:val="Font Style57"/>
    <w:rsid w:val="00B26119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1">
    <w:name w:val="Font Style11"/>
    <w:rsid w:val="00207A74"/>
    <w:rPr>
      <w:rFonts w:ascii="Times New Roman" w:hAnsi="Times New Roman" w:cs="Times New Roman"/>
      <w:sz w:val="26"/>
      <w:szCs w:val="26"/>
    </w:rPr>
  </w:style>
  <w:style w:type="paragraph" w:customStyle="1" w:styleId="16">
    <w:name w:val="Без интервала1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empty">
    <w:name w:val="empty"/>
    <w:basedOn w:val="a0"/>
    <w:rsid w:val="003250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Без интервала2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f9">
    <w:name w:val="footnote text"/>
    <w:basedOn w:val="a0"/>
    <w:link w:val="afffa"/>
    <w:uiPriority w:val="99"/>
    <w:rsid w:val="003250A9"/>
    <w:pPr>
      <w:widowControl/>
      <w:autoSpaceDE/>
      <w:autoSpaceDN/>
      <w:adjustRightInd/>
    </w:pPr>
  </w:style>
  <w:style w:type="character" w:customStyle="1" w:styleId="afffa">
    <w:name w:val="Текст сноски Знак"/>
    <w:basedOn w:val="a1"/>
    <w:link w:val="afff9"/>
    <w:uiPriority w:val="99"/>
    <w:rsid w:val="003250A9"/>
  </w:style>
  <w:style w:type="character" w:styleId="afffb">
    <w:name w:val="footnote reference"/>
    <w:link w:val="17"/>
    <w:unhideWhenUsed/>
    <w:qFormat/>
    <w:rsid w:val="003250A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72C10"/>
    <w:rPr>
      <w:rFonts w:ascii="Arial" w:hAnsi="Arial" w:cs="Arial"/>
    </w:rPr>
  </w:style>
  <w:style w:type="character" w:customStyle="1" w:styleId="WW8Num1z0">
    <w:name w:val="WW8Num1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1">
    <w:name w:val="WW8Num1z1"/>
    <w:rsid w:val="005C5203"/>
  </w:style>
  <w:style w:type="character" w:customStyle="1" w:styleId="WW8Num1z2">
    <w:name w:val="WW8Num1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3">
    <w:name w:val="WW8Num1z3"/>
    <w:rsid w:val="005C5203"/>
  </w:style>
  <w:style w:type="character" w:customStyle="1" w:styleId="WW8Num1z4">
    <w:name w:val="WW8Num1z4"/>
    <w:rsid w:val="005C5203"/>
  </w:style>
  <w:style w:type="character" w:customStyle="1" w:styleId="WW8Num1z5">
    <w:name w:val="WW8Num1z5"/>
    <w:rsid w:val="005C5203"/>
  </w:style>
  <w:style w:type="character" w:customStyle="1" w:styleId="WW8Num1z6">
    <w:name w:val="WW8Num1z6"/>
    <w:rsid w:val="005C5203"/>
  </w:style>
  <w:style w:type="character" w:customStyle="1" w:styleId="WW8Num1z7">
    <w:name w:val="WW8Num1z7"/>
    <w:rsid w:val="005C5203"/>
  </w:style>
  <w:style w:type="character" w:customStyle="1" w:styleId="WW8Num1z8">
    <w:name w:val="WW8Num1z8"/>
    <w:rsid w:val="005C5203"/>
  </w:style>
  <w:style w:type="character" w:customStyle="1" w:styleId="WW8Num2z0">
    <w:name w:val="WW8Num2z0"/>
    <w:rsid w:val="005C5203"/>
    <w:rPr>
      <w:rFonts w:ascii="Times New Roman" w:hAnsi="Times New Roman" w:cs="Times New Roman"/>
      <w:b w:val="0"/>
      <w:bCs w:val="0"/>
      <w:color w:val="000000"/>
      <w:spacing w:val="-1"/>
      <w:sz w:val="28"/>
      <w:szCs w:val="28"/>
    </w:rPr>
  </w:style>
  <w:style w:type="character" w:customStyle="1" w:styleId="WW8Num2z1">
    <w:name w:val="WW8Num2z1"/>
    <w:rsid w:val="005C5203"/>
  </w:style>
  <w:style w:type="character" w:customStyle="1" w:styleId="WW8Num2z2">
    <w:name w:val="WW8Num2z2"/>
    <w:rsid w:val="005C5203"/>
  </w:style>
  <w:style w:type="character" w:customStyle="1" w:styleId="WW8Num2z3">
    <w:name w:val="WW8Num2z3"/>
    <w:rsid w:val="005C5203"/>
  </w:style>
  <w:style w:type="character" w:customStyle="1" w:styleId="WW8Num2z4">
    <w:name w:val="WW8Num2z4"/>
    <w:rsid w:val="005C5203"/>
  </w:style>
  <w:style w:type="character" w:customStyle="1" w:styleId="WW8Num2z5">
    <w:name w:val="WW8Num2z5"/>
    <w:rsid w:val="005C5203"/>
  </w:style>
  <w:style w:type="character" w:customStyle="1" w:styleId="WW8Num2z6">
    <w:name w:val="WW8Num2z6"/>
    <w:rsid w:val="005C5203"/>
  </w:style>
  <w:style w:type="character" w:customStyle="1" w:styleId="WW8Num2z7">
    <w:name w:val="WW8Num2z7"/>
    <w:rsid w:val="005C5203"/>
  </w:style>
  <w:style w:type="character" w:customStyle="1" w:styleId="WW8Num2z8">
    <w:name w:val="WW8Num2z8"/>
    <w:rsid w:val="005C5203"/>
  </w:style>
  <w:style w:type="character" w:customStyle="1" w:styleId="WW8Num3z0">
    <w:name w:val="WW8Num3z0"/>
    <w:rsid w:val="005C5203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4z0">
    <w:name w:val="WW8Num4z0"/>
    <w:rsid w:val="005C5203"/>
  </w:style>
  <w:style w:type="character" w:customStyle="1" w:styleId="WW8Num4z1">
    <w:name w:val="WW8Num4z1"/>
    <w:rsid w:val="005C5203"/>
  </w:style>
  <w:style w:type="character" w:customStyle="1" w:styleId="WW8Num4z2">
    <w:name w:val="WW8Num4z2"/>
    <w:rsid w:val="005C5203"/>
    <w:rPr>
      <w:sz w:val="28"/>
      <w:szCs w:val="28"/>
    </w:rPr>
  </w:style>
  <w:style w:type="character" w:customStyle="1" w:styleId="WW8Num4z3">
    <w:name w:val="WW8Num4z3"/>
    <w:rsid w:val="005C5203"/>
  </w:style>
  <w:style w:type="character" w:customStyle="1" w:styleId="WW8Num4z4">
    <w:name w:val="WW8Num4z4"/>
    <w:rsid w:val="005C5203"/>
  </w:style>
  <w:style w:type="character" w:customStyle="1" w:styleId="WW8Num4z5">
    <w:name w:val="WW8Num4z5"/>
    <w:rsid w:val="005C5203"/>
  </w:style>
  <w:style w:type="character" w:customStyle="1" w:styleId="WW8Num4z6">
    <w:name w:val="WW8Num4z6"/>
    <w:rsid w:val="005C5203"/>
  </w:style>
  <w:style w:type="character" w:customStyle="1" w:styleId="WW8Num4z7">
    <w:name w:val="WW8Num4z7"/>
    <w:rsid w:val="005C5203"/>
  </w:style>
  <w:style w:type="character" w:customStyle="1" w:styleId="WW8Num4z8">
    <w:name w:val="WW8Num4z8"/>
    <w:rsid w:val="005C5203"/>
  </w:style>
  <w:style w:type="character" w:customStyle="1" w:styleId="WW8Num5z0">
    <w:name w:val="WW8Num5z0"/>
    <w:rsid w:val="005C5203"/>
  </w:style>
  <w:style w:type="character" w:customStyle="1" w:styleId="WW8Num5z1">
    <w:name w:val="WW8Num5z1"/>
    <w:rsid w:val="005C5203"/>
  </w:style>
  <w:style w:type="character" w:customStyle="1" w:styleId="WW8Num5z2">
    <w:name w:val="WW8Num5z2"/>
    <w:rsid w:val="005C5203"/>
  </w:style>
  <w:style w:type="character" w:customStyle="1" w:styleId="WW8Num5z3">
    <w:name w:val="WW8Num5z3"/>
    <w:rsid w:val="005C5203"/>
  </w:style>
  <w:style w:type="character" w:customStyle="1" w:styleId="WW8Num5z4">
    <w:name w:val="WW8Num5z4"/>
    <w:rsid w:val="005C5203"/>
  </w:style>
  <w:style w:type="character" w:customStyle="1" w:styleId="WW8Num5z5">
    <w:name w:val="WW8Num5z5"/>
    <w:rsid w:val="005C5203"/>
  </w:style>
  <w:style w:type="character" w:customStyle="1" w:styleId="WW8Num5z6">
    <w:name w:val="WW8Num5z6"/>
    <w:rsid w:val="005C5203"/>
  </w:style>
  <w:style w:type="character" w:customStyle="1" w:styleId="WW8Num5z7">
    <w:name w:val="WW8Num5z7"/>
    <w:rsid w:val="005C5203"/>
  </w:style>
  <w:style w:type="character" w:customStyle="1" w:styleId="WW8Num5z8">
    <w:name w:val="WW8Num5z8"/>
    <w:rsid w:val="005C5203"/>
  </w:style>
  <w:style w:type="character" w:customStyle="1" w:styleId="WW8Num6z0">
    <w:name w:val="WW8Num6z0"/>
    <w:rsid w:val="005C5203"/>
  </w:style>
  <w:style w:type="character" w:customStyle="1" w:styleId="WW8Num6z1">
    <w:name w:val="WW8Num6z1"/>
    <w:rsid w:val="005C5203"/>
  </w:style>
  <w:style w:type="character" w:customStyle="1" w:styleId="WW8Num6z2">
    <w:name w:val="WW8Num6z2"/>
    <w:rsid w:val="005C5203"/>
  </w:style>
  <w:style w:type="character" w:customStyle="1" w:styleId="WW8Num6z3">
    <w:name w:val="WW8Num6z3"/>
    <w:rsid w:val="005C5203"/>
  </w:style>
  <w:style w:type="character" w:customStyle="1" w:styleId="WW8Num6z4">
    <w:name w:val="WW8Num6z4"/>
    <w:rsid w:val="005C5203"/>
  </w:style>
  <w:style w:type="character" w:customStyle="1" w:styleId="WW8Num6z5">
    <w:name w:val="WW8Num6z5"/>
    <w:rsid w:val="005C5203"/>
  </w:style>
  <w:style w:type="character" w:customStyle="1" w:styleId="WW8Num6z6">
    <w:name w:val="WW8Num6z6"/>
    <w:rsid w:val="005C5203"/>
  </w:style>
  <w:style w:type="character" w:customStyle="1" w:styleId="WW8Num6z7">
    <w:name w:val="WW8Num6z7"/>
    <w:rsid w:val="005C5203"/>
  </w:style>
  <w:style w:type="character" w:customStyle="1" w:styleId="WW8Num6z8">
    <w:name w:val="WW8Num6z8"/>
    <w:rsid w:val="005C5203"/>
  </w:style>
  <w:style w:type="character" w:customStyle="1" w:styleId="WW8Num7z0">
    <w:name w:val="WW8Num7z0"/>
    <w:rsid w:val="005C5203"/>
    <w:rPr>
      <w:rFonts w:ascii="Symbol" w:hAnsi="Symbol" w:cs="OpenSymbol"/>
      <w:lang w:val="ru-RU"/>
    </w:rPr>
  </w:style>
  <w:style w:type="character" w:customStyle="1" w:styleId="WW8Num8z0">
    <w:name w:val="WW8Num8z0"/>
    <w:rsid w:val="005C5203"/>
    <w:rPr>
      <w:rFonts w:ascii="Symbol" w:hAnsi="Symbol" w:cs="OpenSymbol"/>
    </w:rPr>
  </w:style>
  <w:style w:type="character" w:customStyle="1" w:styleId="WW8Num9z0">
    <w:name w:val="WW8Num9z0"/>
    <w:rsid w:val="005C5203"/>
    <w:rPr>
      <w:rFonts w:ascii="Symbol" w:hAnsi="Symbol" w:cs="OpenSymbol"/>
      <w:lang w:val="ru-RU"/>
    </w:rPr>
  </w:style>
  <w:style w:type="character" w:customStyle="1" w:styleId="WW8Num10z0">
    <w:name w:val="WW8Num10z0"/>
    <w:rsid w:val="005C5203"/>
    <w:rPr>
      <w:rFonts w:ascii="Symbol" w:hAnsi="Symbol" w:cs="OpenSymbol"/>
    </w:rPr>
  </w:style>
  <w:style w:type="character" w:customStyle="1" w:styleId="WW8Num11z0">
    <w:name w:val="WW8Num11z0"/>
    <w:rsid w:val="005C5203"/>
    <w:rPr>
      <w:rFonts w:ascii="Symbol" w:hAnsi="Symbol" w:cs="OpenSymbol"/>
    </w:rPr>
  </w:style>
  <w:style w:type="character" w:customStyle="1" w:styleId="WW8Num11z1">
    <w:name w:val="WW8Num11z1"/>
    <w:rsid w:val="005C5203"/>
    <w:rPr>
      <w:rFonts w:ascii="OpenSymbol" w:hAnsi="OpenSymbol" w:cs="OpenSymbol"/>
    </w:rPr>
  </w:style>
  <w:style w:type="character" w:customStyle="1" w:styleId="WW8Num12z0">
    <w:name w:val="WW8Num12z0"/>
    <w:rsid w:val="005C5203"/>
    <w:rPr>
      <w:rFonts w:ascii="Symbol" w:hAnsi="Symbol" w:cs="OpenSymbol"/>
      <w:sz w:val="28"/>
      <w:szCs w:val="28"/>
    </w:rPr>
  </w:style>
  <w:style w:type="character" w:customStyle="1" w:styleId="WW8Num13z0">
    <w:name w:val="WW8Num13z0"/>
    <w:rsid w:val="005C5203"/>
    <w:rPr>
      <w:rFonts w:ascii="Symbol" w:hAnsi="Symbol" w:cs="OpenSymbol"/>
      <w:lang w:val="ru-RU"/>
    </w:rPr>
  </w:style>
  <w:style w:type="character" w:customStyle="1" w:styleId="WW8Num14z0">
    <w:name w:val="WW8Num14z0"/>
    <w:rsid w:val="005C5203"/>
    <w:rPr>
      <w:rFonts w:ascii="Symbol" w:hAnsi="Symbol" w:cs="OpenSymbol"/>
    </w:rPr>
  </w:style>
  <w:style w:type="character" w:customStyle="1" w:styleId="WW8Num15z0">
    <w:name w:val="WW8Num15z0"/>
    <w:rsid w:val="005C5203"/>
    <w:rPr>
      <w:rFonts w:ascii="Symbol" w:hAnsi="Symbol" w:cs="OpenSymbol"/>
    </w:rPr>
  </w:style>
  <w:style w:type="character" w:customStyle="1" w:styleId="WW8Num16z0">
    <w:name w:val="WW8Num16z0"/>
    <w:rsid w:val="005C5203"/>
    <w:rPr>
      <w:rFonts w:ascii="Symbol" w:hAnsi="Symbol" w:cs="OpenSymbol"/>
    </w:rPr>
  </w:style>
  <w:style w:type="character" w:customStyle="1" w:styleId="WW8Num17z0">
    <w:name w:val="WW8Num17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1">
    <w:name w:val="WW8Num17z1"/>
    <w:rsid w:val="005C5203"/>
  </w:style>
  <w:style w:type="character" w:customStyle="1" w:styleId="WW8Num17z2">
    <w:name w:val="WW8Num17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3">
    <w:name w:val="WW8Num17z3"/>
    <w:rsid w:val="005C5203"/>
  </w:style>
  <w:style w:type="character" w:customStyle="1" w:styleId="WW8Num17z4">
    <w:name w:val="WW8Num17z4"/>
    <w:rsid w:val="005C5203"/>
  </w:style>
  <w:style w:type="character" w:customStyle="1" w:styleId="WW8Num17z5">
    <w:name w:val="WW8Num17z5"/>
    <w:rsid w:val="005C5203"/>
  </w:style>
  <w:style w:type="character" w:customStyle="1" w:styleId="WW8Num17z6">
    <w:name w:val="WW8Num17z6"/>
    <w:rsid w:val="005C5203"/>
  </w:style>
  <w:style w:type="character" w:customStyle="1" w:styleId="WW8Num17z7">
    <w:name w:val="WW8Num17z7"/>
    <w:rsid w:val="005C5203"/>
  </w:style>
  <w:style w:type="character" w:customStyle="1" w:styleId="WW8Num17z8">
    <w:name w:val="WW8Num17z8"/>
    <w:rsid w:val="005C5203"/>
  </w:style>
  <w:style w:type="character" w:customStyle="1" w:styleId="WW8Num18z0">
    <w:name w:val="WW8Num18z0"/>
    <w:rsid w:val="005C5203"/>
    <w:rPr>
      <w:rFonts w:ascii="Symbol" w:hAnsi="Symbol" w:cs="OpenSymbol"/>
      <w:sz w:val="28"/>
      <w:szCs w:val="28"/>
    </w:rPr>
  </w:style>
  <w:style w:type="character" w:customStyle="1" w:styleId="WW8Num19z0">
    <w:name w:val="WW8Num19z0"/>
    <w:rsid w:val="005C5203"/>
    <w:rPr>
      <w:rFonts w:ascii="Symbol" w:hAnsi="Symbol" w:cs="OpenSymbol"/>
    </w:rPr>
  </w:style>
  <w:style w:type="character" w:customStyle="1" w:styleId="WW8Num20z0">
    <w:name w:val="WW8Num20z0"/>
    <w:rsid w:val="005C5203"/>
  </w:style>
  <w:style w:type="character" w:customStyle="1" w:styleId="WW8Num20z1">
    <w:name w:val="WW8Num20z1"/>
    <w:rsid w:val="005C5203"/>
  </w:style>
  <w:style w:type="character" w:customStyle="1" w:styleId="WW8Num20z2">
    <w:name w:val="WW8Num20z2"/>
    <w:rsid w:val="005C5203"/>
  </w:style>
  <w:style w:type="character" w:customStyle="1" w:styleId="WW8Num20z3">
    <w:name w:val="WW8Num20z3"/>
    <w:rsid w:val="005C5203"/>
  </w:style>
  <w:style w:type="character" w:customStyle="1" w:styleId="WW8Num20z4">
    <w:name w:val="WW8Num20z4"/>
    <w:rsid w:val="005C5203"/>
  </w:style>
  <w:style w:type="character" w:customStyle="1" w:styleId="WW8Num20z5">
    <w:name w:val="WW8Num20z5"/>
    <w:rsid w:val="005C5203"/>
  </w:style>
  <w:style w:type="character" w:customStyle="1" w:styleId="WW8Num20z6">
    <w:name w:val="WW8Num20z6"/>
    <w:rsid w:val="005C5203"/>
  </w:style>
  <w:style w:type="character" w:customStyle="1" w:styleId="WW8Num20z7">
    <w:name w:val="WW8Num20z7"/>
    <w:rsid w:val="005C5203"/>
  </w:style>
  <w:style w:type="character" w:customStyle="1" w:styleId="WW8Num20z8">
    <w:name w:val="WW8Num20z8"/>
    <w:rsid w:val="005C5203"/>
  </w:style>
  <w:style w:type="character" w:customStyle="1" w:styleId="WW8Num18z1">
    <w:name w:val="WW8Num18z1"/>
    <w:rsid w:val="005C5203"/>
  </w:style>
  <w:style w:type="character" w:customStyle="1" w:styleId="WW8Num18z2">
    <w:name w:val="WW8Num18z2"/>
    <w:rsid w:val="005C5203"/>
  </w:style>
  <w:style w:type="character" w:customStyle="1" w:styleId="WW8Num18z3">
    <w:name w:val="WW8Num18z3"/>
    <w:rsid w:val="005C5203"/>
  </w:style>
  <w:style w:type="character" w:customStyle="1" w:styleId="WW8Num18z4">
    <w:name w:val="WW8Num18z4"/>
    <w:rsid w:val="005C5203"/>
  </w:style>
  <w:style w:type="character" w:customStyle="1" w:styleId="WW8Num18z5">
    <w:name w:val="WW8Num18z5"/>
    <w:rsid w:val="005C5203"/>
  </w:style>
  <w:style w:type="character" w:customStyle="1" w:styleId="WW8Num18z6">
    <w:name w:val="WW8Num18z6"/>
    <w:rsid w:val="005C5203"/>
  </w:style>
  <w:style w:type="character" w:customStyle="1" w:styleId="WW8Num18z7">
    <w:name w:val="WW8Num18z7"/>
    <w:rsid w:val="005C5203"/>
  </w:style>
  <w:style w:type="character" w:customStyle="1" w:styleId="WW8Num18z8">
    <w:name w:val="WW8Num18z8"/>
    <w:rsid w:val="005C5203"/>
  </w:style>
  <w:style w:type="character" w:customStyle="1" w:styleId="Absatz-Standardschriftart">
    <w:name w:val="Absatz-Standardschriftart"/>
    <w:rsid w:val="005C5203"/>
  </w:style>
  <w:style w:type="character" w:customStyle="1" w:styleId="WW8Num12z1">
    <w:name w:val="WW8Num12z1"/>
    <w:rsid w:val="005C520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5C5203"/>
  </w:style>
  <w:style w:type="character" w:customStyle="1" w:styleId="WW-Absatz-Standardschriftart1">
    <w:name w:val="WW-Absatz-Standardschriftart1"/>
    <w:rsid w:val="005C5203"/>
  </w:style>
  <w:style w:type="character" w:customStyle="1" w:styleId="WW-Absatz-Standardschriftart11">
    <w:name w:val="WW-Absatz-Standardschriftart11"/>
    <w:rsid w:val="005C5203"/>
  </w:style>
  <w:style w:type="character" w:customStyle="1" w:styleId="WW-Absatz-Standardschriftart111">
    <w:name w:val="WW-Absatz-Standardschriftart111"/>
    <w:rsid w:val="005C5203"/>
  </w:style>
  <w:style w:type="character" w:customStyle="1" w:styleId="WW-Absatz-Standardschriftart1111">
    <w:name w:val="WW-Absatz-Standardschriftart1111"/>
    <w:rsid w:val="005C5203"/>
  </w:style>
  <w:style w:type="character" w:customStyle="1" w:styleId="afffc">
    <w:name w:val="Маркеры списка"/>
    <w:rsid w:val="005C5203"/>
    <w:rPr>
      <w:rFonts w:ascii="OpenSymbol" w:eastAsia="OpenSymbol" w:hAnsi="OpenSymbol" w:cs="OpenSymbol"/>
    </w:rPr>
  </w:style>
  <w:style w:type="character" w:customStyle="1" w:styleId="afffd">
    <w:name w:val="Символ нумерации"/>
    <w:rsid w:val="005C5203"/>
  </w:style>
  <w:style w:type="paragraph" w:customStyle="1" w:styleId="afffe">
    <w:name w:val="Заголовок"/>
    <w:basedOn w:val="a0"/>
    <w:next w:val="a6"/>
    <w:uiPriority w:val="99"/>
    <w:rsid w:val="005C5203"/>
    <w:pPr>
      <w:keepNext/>
      <w:suppressAutoHyphens/>
      <w:autoSpaceDE/>
      <w:autoSpaceDN/>
      <w:adjustRightInd/>
      <w:spacing w:before="240" w:after="120"/>
    </w:pPr>
    <w:rPr>
      <w:rFonts w:eastAsia="Arial Unicode MS" w:cs="Mangal"/>
      <w:kern w:val="1"/>
      <w:sz w:val="24"/>
      <w:szCs w:val="28"/>
      <w:lang w:eastAsia="zh-CN" w:bidi="hi-IN"/>
    </w:rPr>
  </w:style>
  <w:style w:type="paragraph" w:styleId="affff">
    <w:name w:val="caption"/>
    <w:basedOn w:val="a0"/>
    <w:qFormat/>
    <w:rsid w:val="005C5203"/>
    <w:pPr>
      <w:suppressLineNumbers/>
      <w:suppressAutoHyphens/>
      <w:autoSpaceDE/>
      <w:autoSpaceDN/>
      <w:adjustRightInd/>
      <w:spacing w:before="120" w:after="120"/>
    </w:pPr>
    <w:rPr>
      <w:rFonts w:eastAsia="Arial Unicode MS" w:cs="Mangal"/>
      <w:i/>
      <w:iCs/>
      <w:kern w:val="1"/>
      <w:sz w:val="16"/>
      <w:szCs w:val="24"/>
      <w:lang w:eastAsia="zh-CN" w:bidi="hi-IN"/>
    </w:rPr>
  </w:style>
  <w:style w:type="paragraph" w:customStyle="1" w:styleId="18">
    <w:name w:val="Указатель1"/>
    <w:basedOn w:val="a0"/>
    <w:rsid w:val="005C5203"/>
    <w:pPr>
      <w:suppressLineNumbers/>
      <w:suppressAutoHyphens/>
      <w:autoSpaceDE/>
      <w:autoSpaceDN/>
      <w:adjustRightInd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WW-0">
    <w:name w:val="WW-Заголовок"/>
    <w:basedOn w:val="afffe"/>
    <w:next w:val="affa"/>
    <w:rsid w:val="005C5203"/>
  </w:style>
  <w:style w:type="paragraph" w:customStyle="1" w:styleId="affff0">
    <w:name w:val="Содержимое таблицы"/>
    <w:basedOn w:val="a0"/>
    <w:rsid w:val="005C5203"/>
    <w:pPr>
      <w:suppressLineNumbers/>
      <w:suppressAutoHyphens/>
      <w:autoSpaceDE/>
      <w:autoSpaceDN/>
      <w:adjustRightInd/>
    </w:pPr>
    <w:rPr>
      <w:rFonts w:eastAsia="Arial Unicode MS" w:cs="Mangal"/>
      <w:kern w:val="1"/>
      <w:szCs w:val="24"/>
      <w:lang w:eastAsia="zh-CN" w:bidi="hi-IN"/>
    </w:rPr>
  </w:style>
  <w:style w:type="paragraph" w:customStyle="1" w:styleId="ConsPlusDocList">
    <w:name w:val="ConsPlusDocList"/>
    <w:next w:val="a0"/>
    <w:rsid w:val="005C520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fff1">
    <w:name w:val="Заголовок таблицы"/>
    <w:basedOn w:val="affff0"/>
    <w:rsid w:val="005C5203"/>
    <w:pPr>
      <w:jc w:val="center"/>
    </w:pPr>
    <w:rPr>
      <w:b/>
      <w:bCs/>
    </w:rPr>
  </w:style>
  <w:style w:type="paragraph" w:customStyle="1" w:styleId="ConsPlusNormal1">
    <w:name w:val="ConsPlusNormal"/>
    <w:link w:val="ConsPlusNormal10"/>
    <w:qFormat/>
    <w:rsid w:val="005C5203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Pro-Gramma">
    <w:name w:val="Pro-Gramma"/>
    <w:basedOn w:val="a0"/>
    <w:rsid w:val="005C5203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kern w:val="1"/>
      <w:szCs w:val="24"/>
      <w:lang w:eastAsia="zh-CN"/>
    </w:rPr>
  </w:style>
  <w:style w:type="paragraph" w:customStyle="1" w:styleId="Pro-Tab">
    <w:name w:val="Pro-Tab"/>
    <w:basedOn w:val="Pro-Gramma"/>
    <w:rsid w:val="005C5203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affff2">
    <w:name w:val="Нормальный (таблица)"/>
    <w:basedOn w:val="a0"/>
    <w:next w:val="a0"/>
    <w:uiPriority w:val="99"/>
    <w:rsid w:val="005C5203"/>
    <w:pPr>
      <w:suppressAutoHyphens/>
      <w:autoSpaceDE/>
      <w:autoSpaceDN/>
      <w:adjustRightInd/>
      <w:jc w:val="both"/>
    </w:pPr>
    <w:rPr>
      <w:rFonts w:ascii="Arial" w:eastAsia="Arial Unicode MS" w:hAnsi="Arial" w:cs="Arial"/>
      <w:kern w:val="1"/>
      <w:szCs w:val="24"/>
      <w:lang w:eastAsia="zh-CN" w:bidi="hi-IN"/>
    </w:rPr>
  </w:style>
  <w:style w:type="character" w:customStyle="1" w:styleId="FontStyle36">
    <w:name w:val="Font Style36"/>
    <w:rsid w:val="005C5203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1">
    <w:name w:val="Style21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2">
    <w:name w:val="Style22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4">
    <w:name w:val="Style24"/>
    <w:basedOn w:val="a0"/>
    <w:rsid w:val="005C5203"/>
    <w:pPr>
      <w:spacing w:line="195" w:lineRule="exact"/>
      <w:ind w:firstLine="480"/>
    </w:pPr>
    <w:rPr>
      <w:sz w:val="24"/>
      <w:szCs w:val="24"/>
    </w:rPr>
  </w:style>
  <w:style w:type="paragraph" w:customStyle="1" w:styleId="Style18">
    <w:name w:val="Style18"/>
    <w:basedOn w:val="a0"/>
    <w:rsid w:val="005C5203"/>
    <w:pPr>
      <w:spacing w:line="197" w:lineRule="exact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5C5203"/>
    <w:pPr>
      <w:spacing w:line="197" w:lineRule="exact"/>
      <w:ind w:firstLine="341"/>
      <w:jc w:val="both"/>
    </w:pPr>
    <w:rPr>
      <w:sz w:val="24"/>
      <w:szCs w:val="24"/>
    </w:rPr>
  </w:style>
  <w:style w:type="paragraph" w:customStyle="1" w:styleId="311">
    <w:name w:val="Основной текст 31"/>
    <w:basedOn w:val="a0"/>
    <w:rsid w:val="005C5203"/>
    <w:pPr>
      <w:widowControl/>
      <w:suppressAutoHyphens/>
      <w:autoSpaceDE/>
      <w:autoSpaceDN/>
      <w:adjustRightInd/>
      <w:ind w:right="3770"/>
    </w:pPr>
    <w:rPr>
      <w:sz w:val="28"/>
      <w:lang w:eastAsia="ar-SA"/>
    </w:rPr>
  </w:style>
  <w:style w:type="paragraph" w:customStyle="1" w:styleId="211">
    <w:name w:val="Основной текст 21"/>
    <w:basedOn w:val="a0"/>
    <w:semiHidden/>
    <w:rsid w:val="005C5203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Default">
    <w:name w:val="Default"/>
    <w:link w:val="Default1"/>
    <w:qFormat/>
    <w:rsid w:val="005C52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Cell">
    <w:name w:val="ConsCell"/>
    <w:rsid w:val="005C5203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C520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C5203"/>
    <w:pPr>
      <w:adjustRightInd/>
      <w:jc w:val="center"/>
    </w:pPr>
    <w:rPr>
      <w:sz w:val="22"/>
      <w:szCs w:val="22"/>
      <w:lang w:eastAsia="en-US"/>
    </w:rPr>
  </w:style>
  <w:style w:type="character" w:customStyle="1" w:styleId="s2">
    <w:name w:val="s2"/>
    <w:rsid w:val="00EE5104"/>
  </w:style>
  <w:style w:type="character" w:customStyle="1" w:styleId="affff3">
    <w:name w:val="Основной текст_"/>
    <w:link w:val="19"/>
    <w:rsid w:val="00241C5B"/>
    <w:rPr>
      <w:spacing w:val="3"/>
      <w:sz w:val="21"/>
      <w:szCs w:val="21"/>
      <w:shd w:val="clear" w:color="auto" w:fill="FFFFFF"/>
    </w:rPr>
  </w:style>
  <w:style w:type="paragraph" w:customStyle="1" w:styleId="19">
    <w:name w:val="Основной текст1"/>
    <w:basedOn w:val="a0"/>
    <w:link w:val="affff3"/>
    <w:rsid w:val="00241C5B"/>
    <w:pPr>
      <w:shd w:val="clear" w:color="auto" w:fill="FFFFFF"/>
      <w:autoSpaceDE/>
      <w:autoSpaceDN/>
      <w:adjustRightInd/>
      <w:spacing w:line="274" w:lineRule="exact"/>
      <w:jc w:val="center"/>
    </w:pPr>
    <w:rPr>
      <w:spacing w:val="3"/>
      <w:sz w:val="21"/>
      <w:szCs w:val="21"/>
    </w:rPr>
  </w:style>
  <w:style w:type="character" w:customStyle="1" w:styleId="affff4">
    <w:name w:val="Гипертекстовая ссылка"/>
    <w:uiPriority w:val="99"/>
    <w:rsid w:val="00241C5B"/>
    <w:rPr>
      <w:rFonts w:cs="Times New Roman"/>
      <w:b w:val="0"/>
      <w:color w:val="106BBE"/>
    </w:rPr>
  </w:style>
  <w:style w:type="character" w:customStyle="1" w:styleId="affff5">
    <w:name w:val="Цветовое выделение"/>
    <w:uiPriority w:val="99"/>
    <w:rsid w:val="00241C5B"/>
    <w:rPr>
      <w:b/>
      <w:color w:val="26282F"/>
    </w:rPr>
  </w:style>
  <w:style w:type="paragraph" w:customStyle="1" w:styleId="1a">
    <w:name w:val="Обычный1"/>
    <w:rsid w:val="0093573C"/>
  </w:style>
  <w:style w:type="character" w:customStyle="1" w:styleId="ConsPlusNormal10">
    <w:name w:val="ConsPlusNormal1"/>
    <w:link w:val="ConsPlusNormal1"/>
    <w:qFormat/>
    <w:locked/>
    <w:rsid w:val="0093573C"/>
    <w:rPr>
      <w:rFonts w:ascii="Arial" w:eastAsia="Arial" w:hAnsi="Arial" w:cs="Tahoma"/>
      <w:kern w:val="1"/>
      <w:szCs w:val="24"/>
      <w:lang w:eastAsia="zh-CN" w:bidi="hi-IN"/>
    </w:rPr>
  </w:style>
  <w:style w:type="character" w:customStyle="1" w:styleId="27">
    <w:name w:val="Заголовок №2_"/>
    <w:basedOn w:val="a1"/>
    <w:link w:val="28"/>
    <w:rsid w:val="00992CB4"/>
    <w:rPr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_"/>
    <w:basedOn w:val="a1"/>
    <w:link w:val="62"/>
    <w:rsid w:val="00992CB4"/>
    <w:rPr>
      <w:i/>
      <w:iCs/>
      <w:sz w:val="26"/>
      <w:szCs w:val="26"/>
      <w:shd w:val="clear" w:color="auto" w:fill="FFFFFF"/>
    </w:rPr>
  </w:style>
  <w:style w:type="character" w:customStyle="1" w:styleId="63">
    <w:name w:val="Основной текст (6) + Не курсив"/>
    <w:basedOn w:val="61"/>
    <w:rsid w:val="00992CB4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8">
    <w:name w:val="Заголовок №2"/>
    <w:basedOn w:val="a0"/>
    <w:link w:val="27"/>
    <w:rsid w:val="00992CB4"/>
    <w:pPr>
      <w:shd w:val="clear" w:color="auto" w:fill="FFFFFF"/>
      <w:autoSpaceDE/>
      <w:autoSpaceDN/>
      <w:adjustRightInd/>
      <w:spacing w:before="440" w:after="340" w:line="310" w:lineRule="exact"/>
      <w:ind w:hanging="1020"/>
      <w:outlineLvl w:val="1"/>
    </w:pPr>
    <w:rPr>
      <w:b/>
      <w:bCs/>
      <w:sz w:val="28"/>
      <w:szCs w:val="28"/>
    </w:rPr>
  </w:style>
  <w:style w:type="paragraph" w:customStyle="1" w:styleId="62">
    <w:name w:val="Основной текст (6)"/>
    <w:basedOn w:val="a0"/>
    <w:link w:val="61"/>
    <w:rsid w:val="00992CB4"/>
    <w:pPr>
      <w:shd w:val="clear" w:color="auto" w:fill="FFFFFF"/>
      <w:autoSpaceDE/>
      <w:autoSpaceDN/>
      <w:adjustRightInd/>
      <w:spacing w:line="322" w:lineRule="exact"/>
      <w:jc w:val="both"/>
    </w:pPr>
    <w:rPr>
      <w:i/>
      <w:iCs/>
      <w:sz w:val="26"/>
      <w:szCs w:val="26"/>
    </w:rPr>
  </w:style>
  <w:style w:type="character" w:customStyle="1" w:styleId="29">
    <w:name w:val="Сноска (2)_"/>
    <w:basedOn w:val="a1"/>
    <w:link w:val="2a"/>
    <w:rsid w:val="00992CB4"/>
    <w:rPr>
      <w:shd w:val="clear" w:color="auto" w:fill="FFFFFF"/>
    </w:rPr>
  </w:style>
  <w:style w:type="character" w:customStyle="1" w:styleId="275pt">
    <w:name w:val="Сноска (2) + 7;5 pt"/>
    <w:basedOn w:val="29"/>
    <w:rsid w:val="00992CB4"/>
    <w:rPr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a">
    <w:name w:val="Сноска (2)"/>
    <w:basedOn w:val="a0"/>
    <w:link w:val="29"/>
    <w:rsid w:val="00992CB4"/>
    <w:pPr>
      <w:shd w:val="clear" w:color="auto" w:fill="FFFFFF"/>
      <w:autoSpaceDE/>
      <w:autoSpaceDN/>
      <w:adjustRightInd/>
      <w:spacing w:line="222" w:lineRule="exact"/>
    </w:pPr>
  </w:style>
  <w:style w:type="paragraph" w:customStyle="1" w:styleId="affff6">
    <w:name w:val="Текст документа"/>
    <w:basedOn w:val="a0"/>
    <w:rsid w:val="00960349"/>
    <w:pPr>
      <w:widowControl/>
      <w:autoSpaceDE/>
      <w:autoSpaceDN/>
      <w:adjustRightInd/>
      <w:ind w:firstLine="720"/>
      <w:jc w:val="both"/>
    </w:pPr>
    <w:rPr>
      <w:sz w:val="28"/>
      <w:szCs w:val="28"/>
    </w:rPr>
  </w:style>
  <w:style w:type="paragraph" w:customStyle="1" w:styleId="13">
    <w:name w:val="Гиперссылка1"/>
    <w:link w:val="af6"/>
    <w:qFormat/>
    <w:rsid w:val="007F73E7"/>
    <w:rPr>
      <w:color w:val="0000FF"/>
      <w:u w:val="single"/>
    </w:rPr>
  </w:style>
  <w:style w:type="paragraph" w:customStyle="1" w:styleId="17">
    <w:name w:val="Знак сноски1"/>
    <w:link w:val="afffb"/>
    <w:qFormat/>
    <w:rsid w:val="007F73E7"/>
    <w:rPr>
      <w:vertAlign w:val="superscript"/>
    </w:rPr>
  </w:style>
  <w:style w:type="character" w:customStyle="1" w:styleId="Default1">
    <w:name w:val="Default1"/>
    <w:link w:val="Default"/>
    <w:qFormat/>
    <w:rsid w:val="007F73E7"/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61007-F802-4350-B9D9-1F6FCC0C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ПОДРЯДА</vt:lpstr>
    </vt:vector>
  </TitlesOfParts>
  <Company>Администрация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ПОДРЯДА</dc:title>
  <dc:creator>Пользователь</dc:creator>
  <cp:lastModifiedBy>user</cp:lastModifiedBy>
  <cp:revision>42</cp:revision>
  <cp:lastPrinted>2023-12-13T05:03:00Z</cp:lastPrinted>
  <dcterms:created xsi:type="dcterms:W3CDTF">2023-05-03T09:42:00Z</dcterms:created>
  <dcterms:modified xsi:type="dcterms:W3CDTF">2024-01-16T05:22:00Z</dcterms:modified>
</cp:coreProperties>
</file>