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960349">
        <w:rPr>
          <w:b/>
          <w:sz w:val="28"/>
          <w:szCs w:val="28"/>
        </w:rPr>
        <w:t>46</w:t>
      </w:r>
      <w:r w:rsidRPr="00C04133">
        <w:rPr>
          <w:b/>
          <w:sz w:val="28"/>
          <w:szCs w:val="28"/>
        </w:rPr>
        <w:t>(</w:t>
      </w:r>
      <w:r w:rsidR="00960349">
        <w:rPr>
          <w:b/>
          <w:sz w:val="28"/>
          <w:szCs w:val="28"/>
        </w:rPr>
        <w:t>548) от 18</w:t>
      </w:r>
      <w:r w:rsidR="001E55E6">
        <w:rPr>
          <w:b/>
          <w:sz w:val="28"/>
          <w:szCs w:val="28"/>
        </w:rPr>
        <w:t>.12</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960349" w:rsidRPr="00C75F68" w:rsidRDefault="00960349" w:rsidP="00960349">
      <w:pPr>
        <w:jc w:val="center"/>
        <w:rPr>
          <w:b/>
          <w:bCs/>
          <w:sz w:val="26"/>
          <w:szCs w:val="26"/>
        </w:rPr>
      </w:pPr>
      <w:r w:rsidRPr="00C75F68">
        <w:rPr>
          <w:b/>
          <w:noProof/>
          <w:sz w:val="26"/>
          <w:szCs w:val="26"/>
        </w:rPr>
        <w:drawing>
          <wp:inline distT="0" distB="0" distL="0" distR="0" wp14:anchorId="014B9574" wp14:editId="4BB1350B">
            <wp:extent cx="3048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rsidR="00960349" w:rsidRDefault="00960349" w:rsidP="00960349">
      <w:pPr>
        <w:jc w:val="center"/>
        <w:rPr>
          <w:b/>
          <w:bCs/>
          <w:sz w:val="26"/>
          <w:szCs w:val="26"/>
        </w:rPr>
      </w:pPr>
      <w:r w:rsidRPr="00C75F68">
        <w:rPr>
          <w:b/>
          <w:bCs/>
          <w:sz w:val="26"/>
          <w:szCs w:val="26"/>
        </w:rPr>
        <w:t>СОБРАНИЕ ПРЕДСТАВИТЕЛЕЙ</w:t>
      </w:r>
    </w:p>
    <w:p w:rsidR="00960349" w:rsidRPr="00C75F68" w:rsidRDefault="00960349" w:rsidP="00960349">
      <w:pPr>
        <w:jc w:val="center"/>
        <w:rPr>
          <w:b/>
          <w:bCs/>
          <w:sz w:val="26"/>
          <w:szCs w:val="26"/>
        </w:rPr>
      </w:pPr>
      <w:r>
        <w:rPr>
          <w:b/>
          <w:bCs/>
          <w:sz w:val="26"/>
          <w:szCs w:val="26"/>
        </w:rPr>
        <w:t xml:space="preserve">СЕЛЬСКОГО ПОСЕЛЕНИЯ МОКША  </w:t>
      </w:r>
    </w:p>
    <w:p w:rsidR="00960349" w:rsidRPr="00C75F68" w:rsidRDefault="00960349" w:rsidP="00960349">
      <w:pPr>
        <w:jc w:val="center"/>
        <w:rPr>
          <w:b/>
          <w:bCs/>
          <w:sz w:val="26"/>
          <w:szCs w:val="26"/>
        </w:rPr>
      </w:pPr>
      <w:r w:rsidRPr="00C75F68">
        <w:rPr>
          <w:b/>
          <w:sz w:val="26"/>
          <w:szCs w:val="26"/>
        </w:rPr>
        <w:t>МУНИЦИПАЛЬНОГО РАЙОНА</w:t>
      </w:r>
    </w:p>
    <w:p w:rsidR="00960349" w:rsidRPr="000644AE" w:rsidRDefault="00960349" w:rsidP="00960349">
      <w:pPr>
        <w:jc w:val="center"/>
        <w:rPr>
          <w:b/>
          <w:bCs/>
          <w:sz w:val="28"/>
          <w:szCs w:val="28"/>
        </w:rPr>
      </w:pPr>
      <w:r w:rsidRPr="00C75F68">
        <w:rPr>
          <w:b/>
          <w:bCs/>
          <w:sz w:val="26"/>
          <w:szCs w:val="26"/>
        </w:rPr>
        <w:t>БОЛЬШЕГЛУШИЦКИЙ</w:t>
      </w:r>
    </w:p>
    <w:p w:rsidR="00960349" w:rsidRPr="00C75F68" w:rsidRDefault="00960349" w:rsidP="00960349">
      <w:pPr>
        <w:jc w:val="center"/>
        <w:rPr>
          <w:b/>
          <w:bCs/>
          <w:sz w:val="26"/>
          <w:szCs w:val="26"/>
        </w:rPr>
      </w:pPr>
      <w:r w:rsidRPr="00C75F68">
        <w:rPr>
          <w:b/>
          <w:bCs/>
          <w:sz w:val="26"/>
          <w:szCs w:val="26"/>
        </w:rPr>
        <w:t>САМАРСКОЙ ОБЛАСТИ</w:t>
      </w:r>
    </w:p>
    <w:p w:rsidR="00960349" w:rsidRPr="00C75F68" w:rsidRDefault="00960349" w:rsidP="00960349">
      <w:pPr>
        <w:jc w:val="center"/>
        <w:rPr>
          <w:bCs/>
          <w:sz w:val="26"/>
          <w:szCs w:val="26"/>
        </w:rPr>
      </w:pPr>
      <w:r>
        <w:rPr>
          <w:b/>
          <w:bCs/>
          <w:sz w:val="26"/>
          <w:szCs w:val="26"/>
        </w:rPr>
        <w:t>ЧЕТВЕРТОГО</w:t>
      </w:r>
      <w:r w:rsidRPr="00C75F68">
        <w:rPr>
          <w:b/>
          <w:bCs/>
          <w:sz w:val="26"/>
          <w:szCs w:val="26"/>
        </w:rPr>
        <w:t xml:space="preserve"> СОЗЫВА</w:t>
      </w:r>
    </w:p>
    <w:p w:rsidR="00960349" w:rsidRDefault="00960349" w:rsidP="00960349">
      <w:pPr>
        <w:rPr>
          <w:b/>
          <w:bCs/>
          <w:spacing w:val="20"/>
          <w:sz w:val="28"/>
          <w:szCs w:val="28"/>
        </w:rPr>
      </w:pPr>
      <w:r>
        <w:rPr>
          <w:b/>
          <w:bCs/>
          <w:spacing w:val="20"/>
          <w:sz w:val="28"/>
          <w:szCs w:val="28"/>
        </w:rPr>
        <w:t xml:space="preserve">                                  </w:t>
      </w:r>
    </w:p>
    <w:p w:rsidR="00960349" w:rsidRPr="00801BBE" w:rsidRDefault="00960349" w:rsidP="00960349">
      <w:pPr>
        <w:jc w:val="center"/>
        <w:rPr>
          <w:b/>
          <w:bCs/>
          <w:sz w:val="28"/>
          <w:szCs w:val="28"/>
        </w:rPr>
      </w:pPr>
      <w:r>
        <w:rPr>
          <w:b/>
          <w:bCs/>
          <w:spacing w:val="20"/>
          <w:sz w:val="28"/>
          <w:szCs w:val="28"/>
        </w:rPr>
        <w:t xml:space="preserve"> </w:t>
      </w:r>
      <w:r w:rsidRPr="00C75F68">
        <w:rPr>
          <w:b/>
          <w:bCs/>
          <w:spacing w:val="20"/>
          <w:sz w:val="28"/>
          <w:szCs w:val="28"/>
        </w:rPr>
        <w:t>РЕШЕНИЕ</w:t>
      </w:r>
      <w:r w:rsidRPr="00C75F68">
        <w:rPr>
          <w:b/>
          <w:bCs/>
          <w:sz w:val="28"/>
          <w:szCs w:val="28"/>
        </w:rPr>
        <w:t xml:space="preserve"> №</w:t>
      </w:r>
      <w:r>
        <w:rPr>
          <w:b/>
          <w:bCs/>
          <w:sz w:val="28"/>
          <w:szCs w:val="28"/>
        </w:rPr>
        <w:t xml:space="preserve"> 155 </w:t>
      </w:r>
      <w:r w:rsidRPr="00C75F68">
        <w:rPr>
          <w:b/>
          <w:bCs/>
          <w:sz w:val="28"/>
          <w:szCs w:val="28"/>
        </w:rPr>
        <w:t xml:space="preserve"> </w:t>
      </w:r>
      <w:r>
        <w:rPr>
          <w:b/>
          <w:bCs/>
          <w:sz w:val="28"/>
          <w:szCs w:val="28"/>
        </w:rPr>
        <w:t xml:space="preserve">                       </w:t>
      </w:r>
    </w:p>
    <w:p w:rsidR="00960349" w:rsidRDefault="00960349" w:rsidP="00960349">
      <w:pPr>
        <w:jc w:val="center"/>
        <w:rPr>
          <w:b/>
          <w:bCs/>
          <w:sz w:val="28"/>
          <w:szCs w:val="28"/>
        </w:rPr>
      </w:pPr>
      <w:r>
        <w:rPr>
          <w:b/>
          <w:bCs/>
          <w:sz w:val="28"/>
          <w:szCs w:val="28"/>
        </w:rPr>
        <w:t>о</w:t>
      </w:r>
      <w:r w:rsidRPr="00C75F68">
        <w:rPr>
          <w:b/>
          <w:bCs/>
          <w:sz w:val="28"/>
          <w:szCs w:val="28"/>
        </w:rPr>
        <w:t>т</w:t>
      </w:r>
      <w:r>
        <w:rPr>
          <w:b/>
          <w:bCs/>
          <w:sz w:val="28"/>
          <w:szCs w:val="28"/>
        </w:rPr>
        <w:t xml:space="preserve"> 15 декабря</w:t>
      </w:r>
      <w:r w:rsidRPr="00C75F68">
        <w:rPr>
          <w:b/>
          <w:bCs/>
          <w:sz w:val="28"/>
          <w:szCs w:val="28"/>
        </w:rPr>
        <w:t xml:space="preserve"> </w:t>
      </w:r>
      <w:r>
        <w:rPr>
          <w:b/>
          <w:bCs/>
          <w:sz w:val="28"/>
          <w:szCs w:val="28"/>
        </w:rPr>
        <w:t>2023</w:t>
      </w:r>
      <w:r w:rsidRPr="00C75F68">
        <w:rPr>
          <w:b/>
          <w:bCs/>
          <w:sz w:val="28"/>
          <w:szCs w:val="28"/>
        </w:rPr>
        <w:t xml:space="preserve"> г.</w:t>
      </w:r>
    </w:p>
    <w:p w:rsidR="00960349" w:rsidRDefault="00960349" w:rsidP="00960349">
      <w:pPr>
        <w:jc w:val="center"/>
        <w:rPr>
          <w:b/>
          <w:bCs/>
          <w:sz w:val="28"/>
          <w:szCs w:val="28"/>
        </w:rPr>
      </w:pPr>
    </w:p>
    <w:p w:rsidR="00960349" w:rsidRPr="000D7FBF" w:rsidRDefault="00960349" w:rsidP="00960349">
      <w:pPr>
        <w:jc w:val="center"/>
        <w:rPr>
          <w:b/>
          <w:bCs/>
          <w:sz w:val="28"/>
          <w:szCs w:val="28"/>
        </w:rPr>
      </w:pPr>
      <w:r w:rsidRPr="000D7FBF">
        <w:rPr>
          <w:b/>
          <w:bCs/>
          <w:sz w:val="28"/>
          <w:szCs w:val="28"/>
        </w:rPr>
        <w:t>Об утверждении Положения о  муниципальном служащем в</w:t>
      </w:r>
      <w:r>
        <w:rPr>
          <w:b/>
          <w:bCs/>
          <w:sz w:val="28"/>
          <w:szCs w:val="28"/>
        </w:rPr>
        <w:t xml:space="preserve"> сельском  поселении Мокша муниципального района</w:t>
      </w:r>
      <w:r w:rsidRPr="000D7FBF">
        <w:rPr>
          <w:b/>
          <w:bCs/>
          <w:sz w:val="28"/>
          <w:szCs w:val="28"/>
        </w:rPr>
        <w:t xml:space="preserve"> Большеглушицкий Самарской области</w:t>
      </w:r>
    </w:p>
    <w:p w:rsidR="00960349" w:rsidRPr="000D7FBF" w:rsidRDefault="00960349" w:rsidP="00960349">
      <w:pPr>
        <w:tabs>
          <w:tab w:val="left" w:pos="720"/>
          <w:tab w:val="left" w:pos="2340"/>
          <w:tab w:val="left" w:pos="2880"/>
        </w:tabs>
        <w:jc w:val="both"/>
        <w:rPr>
          <w:sz w:val="28"/>
          <w:szCs w:val="28"/>
        </w:rPr>
      </w:pPr>
    </w:p>
    <w:p w:rsidR="00960349" w:rsidRPr="000D7FBF" w:rsidRDefault="00960349" w:rsidP="00960349">
      <w:pPr>
        <w:tabs>
          <w:tab w:val="left" w:pos="720"/>
          <w:tab w:val="left" w:pos="2340"/>
          <w:tab w:val="left" w:pos="2880"/>
        </w:tabs>
        <w:spacing w:line="360" w:lineRule="auto"/>
        <w:ind w:firstLine="709"/>
        <w:jc w:val="both"/>
        <w:rPr>
          <w:b/>
          <w:bCs/>
          <w:sz w:val="28"/>
          <w:szCs w:val="28"/>
        </w:rPr>
      </w:pPr>
      <w:r w:rsidRPr="000D7FBF">
        <w:rPr>
          <w:sz w:val="28"/>
          <w:szCs w:val="28"/>
        </w:rPr>
        <w:t xml:space="preserve">В соответствии с Федеральным Законом № 25-ФЗ от 02.03.2007 г. «О муниципальной службе в Российской Федерации»,  Законом  Самарской области № 96-ГД от 09.10.2007 г. «О муниципальной службе в Самарской области», </w:t>
      </w:r>
      <w:proofErr w:type="gramStart"/>
      <w:r w:rsidRPr="000D7FBF">
        <w:rPr>
          <w:sz w:val="28"/>
          <w:szCs w:val="28"/>
        </w:rPr>
        <w:t xml:space="preserve">руководствуясь Уставом </w:t>
      </w:r>
      <w:r>
        <w:rPr>
          <w:sz w:val="28"/>
          <w:szCs w:val="28"/>
        </w:rPr>
        <w:t xml:space="preserve"> сельского поселения Мокша </w:t>
      </w:r>
      <w:r w:rsidRPr="000D7FBF">
        <w:rPr>
          <w:sz w:val="28"/>
          <w:szCs w:val="28"/>
        </w:rPr>
        <w:t>муниципального района</w:t>
      </w:r>
      <w:proofErr w:type="gramEnd"/>
      <w:r w:rsidRPr="000D7FBF">
        <w:rPr>
          <w:sz w:val="28"/>
          <w:szCs w:val="28"/>
        </w:rPr>
        <w:t xml:space="preserve"> Большеглушицкий Самарской области, Собрание представителей</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w:t>
      </w:r>
      <w:r w:rsidRPr="000D7FBF">
        <w:rPr>
          <w:b/>
          <w:bCs/>
          <w:sz w:val="28"/>
          <w:szCs w:val="28"/>
        </w:rPr>
        <w:t xml:space="preserve"> </w:t>
      </w:r>
    </w:p>
    <w:p w:rsidR="00960349" w:rsidRPr="000D7FBF" w:rsidRDefault="00960349" w:rsidP="00960349">
      <w:pPr>
        <w:tabs>
          <w:tab w:val="left" w:pos="720"/>
          <w:tab w:val="left" w:pos="2340"/>
          <w:tab w:val="left" w:pos="2880"/>
        </w:tabs>
        <w:spacing w:line="360" w:lineRule="auto"/>
        <w:jc w:val="center"/>
        <w:rPr>
          <w:b/>
          <w:bCs/>
          <w:sz w:val="28"/>
          <w:szCs w:val="28"/>
        </w:rPr>
      </w:pPr>
      <w:r w:rsidRPr="000D7FBF">
        <w:rPr>
          <w:b/>
          <w:bCs/>
          <w:sz w:val="28"/>
          <w:szCs w:val="28"/>
        </w:rPr>
        <w:t>РЕШИЛО:</w:t>
      </w:r>
    </w:p>
    <w:p w:rsidR="00960349" w:rsidRPr="000D7FBF" w:rsidRDefault="00960349" w:rsidP="00960349">
      <w:pPr>
        <w:widowControl/>
        <w:numPr>
          <w:ilvl w:val="0"/>
          <w:numId w:val="15"/>
        </w:numPr>
        <w:tabs>
          <w:tab w:val="left" w:pos="720"/>
          <w:tab w:val="left" w:pos="993"/>
          <w:tab w:val="left" w:pos="1080"/>
          <w:tab w:val="left" w:pos="1596"/>
          <w:tab w:val="left" w:pos="2340"/>
          <w:tab w:val="left" w:pos="2880"/>
        </w:tabs>
        <w:autoSpaceDE/>
        <w:autoSpaceDN/>
        <w:adjustRightInd/>
        <w:spacing w:line="360" w:lineRule="auto"/>
        <w:ind w:left="0" w:firstLine="567"/>
        <w:jc w:val="both"/>
        <w:rPr>
          <w:sz w:val="28"/>
          <w:szCs w:val="28"/>
        </w:rPr>
      </w:pPr>
      <w:r w:rsidRPr="000D7FBF">
        <w:rPr>
          <w:sz w:val="28"/>
          <w:szCs w:val="28"/>
        </w:rPr>
        <w:t xml:space="preserve">Утвердить Положение о муниципальном служащем в </w:t>
      </w:r>
      <w:r>
        <w:rPr>
          <w:sz w:val="28"/>
          <w:szCs w:val="28"/>
        </w:rPr>
        <w:t>сельском поселении Мошка муниципального района</w:t>
      </w:r>
      <w:r w:rsidRPr="000D7FBF">
        <w:rPr>
          <w:sz w:val="28"/>
          <w:szCs w:val="28"/>
        </w:rPr>
        <w:t xml:space="preserve"> Большеглушицкий Самарской области (прилагается).</w:t>
      </w:r>
    </w:p>
    <w:p w:rsidR="00960349" w:rsidRDefault="00960349" w:rsidP="00960349">
      <w:pPr>
        <w:widowControl/>
        <w:numPr>
          <w:ilvl w:val="0"/>
          <w:numId w:val="15"/>
        </w:numPr>
        <w:tabs>
          <w:tab w:val="left" w:pos="0"/>
          <w:tab w:val="left" w:pos="993"/>
          <w:tab w:val="left" w:pos="1080"/>
          <w:tab w:val="left" w:pos="2340"/>
          <w:tab w:val="left" w:pos="2880"/>
        </w:tabs>
        <w:autoSpaceDE/>
        <w:autoSpaceDN/>
        <w:adjustRightInd/>
        <w:spacing w:line="360" w:lineRule="auto"/>
        <w:ind w:left="0" w:firstLine="567"/>
        <w:jc w:val="both"/>
        <w:rPr>
          <w:sz w:val="28"/>
          <w:szCs w:val="28"/>
        </w:rPr>
      </w:pPr>
      <w:r w:rsidRPr="004A190E">
        <w:rPr>
          <w:sz w:val="28"/>
          <w:szCs w:val="28"/>
        </w:rPr>
        <w:t>Со дня вступления в силу настоящего Решения признать утратившими силу:</w:t>
      </w:r>
    </w:p>
    <w:p w:rsidR="00960349" w:rsidRPr="00E0355A" w:rsidRDefault="00960349" w:rsidP="00960349">
      <w:pPr>
        <w:tabs>
          <w:tab w:val="left" w:pos="0"/>
          <w:tab w:val="left" w:pos="993"/>
          <w:tab w:val="left" w:pos="1080"/>
          <w:tab w:val="left" w:pos="2340"/>
          <w:tab w:val="left" w:pos="2880"/>
        </w:tabs>
        <w:spacing w:line="360" w:lineRule="auto"/>
        <w:ind w:firstLine="567"/>
        <w:jc w:val="both"/>
        <w:rPr>
          <w:sz w:val="28"/>
          <w:szCs w:val="28"/>
        </w:rPr>
      </w:pPr>
      <w:r w:rsidRPr="00E0355A">
        <w:rPr>
          <w:sz w:val="28"/>
          <w:szCs w:val="28"/>
        </w:rPr>
        <w:t xml:space="preserve">Решение Собрания представителей </w:t>
      </w:r>
      <w:r>
        <w:rPr>
          <w:sz w:val="28"/>
          <w:szCs w:val="28"/>
        </w:rPr>
        <w:t xml:space="preserve"> сельского поселения Мокша </w:t>
      </w:r>
      <w:r w:rsidRPr="00E0355A">
        <w:rPr>
          <w:sz w:val="28"/>
          <w:szCs w:val="28"/>
        </w:rPr>
        <w:t>муниципального района  Большеглушицкий</w:t>
      </w:r>
      <w:r>
        <w:rPr>
          <w:sz w:val="28"/>
          <w:szCs w:val="28"/>
        </w:rPr>
        <w:t xml:space="preserve"> района Самарской области  от </w:t>
      </w:r>
      <w:r>
        <w:rPr>
          <w:sz w:val="28"/>
          <w:szCs w:val="28"/>
        </w:rPr>
        <w:lastRenderedPageBreak/>
        <w:t>12.02.</w:t>
      </w:r>
      <w:r w:rsidRPr="00E0355A">
        <w:rPr>
          <w:sz w:val="28"/>
          <w:szCs w:val="28"/>
        </w:rPr>
        <w:t>2018 г. №</w:t>
      </w:r>
      <w:r>
        <w:rPr>
          <w:sz w:val="28"/>
          <w:szCs w:val="28"/>
        </w:rPr>
        <w:t xml:space="preserve"> 129</w:t>
      </w:r>
      <w:r w:rsidRPr="00E0355A">
        <w:rPr>
          <w:sz w:val="28"/>
          <w:szCs w:val="28"/>
        </w:rPr>
        <w:t xml:space="preserve"> «Об утверждении Положения о муниципальном служащем в </w:t>
      </w:r>
      <w:r>
        <w:rPr>
          <w:sz w:val="28"/>
          <w:szCs w:val="28"/>
        </w:rPr>
        <w:t>сельском поселении Мокша муниципального района</w:t>
      </w:r>
      <w:r w:rsidRPr="00E0355A">
        <w:rPr>
          <w:sz w:val="28"/>
          <w:szCs w:val="28"/>
        </w:rPr>
        <w:t xml:space="preserve"> Большеглушицкий Самарской области»</w:t>
      </w:r>
      <w:r>
        <w:rPr>
          <w:sz w:val="28"/>
          <w:szCs w:val="28"/>
        </w:rPr>
        <w:t xml:space="preserve"> (Вести сельского поселения Мокша, 2018, 07 февраля, № 6(216</w:t>
      </w:r>
      <w:r w:rsidRPr="00E0355A">
        <w:rPr>
          <w:sz w:val="28"/>
          <w:szCs w:val="28"/>
        </w:rPr>
        <w:t xml:space="preserve">); </w:t>
      </w:r>
    </w:p>
    <w:p w:rsidR="00960349" w:rsidRPr="00E0355A" w:rsidRDefault="00960349" w:rsidP="00960349">
      <w:pPr>
        <w:spacing w:line="360" w:lineRule="auto"/>
        <w:jc w:val="both"/>
        <w:rPr>
          <w:bCs/>
          <w:sz w:val="28"/>
          <w:szCs w:val="28"/>
        </w:rPr>
      </w:pPr>
      <w:r>
        <w:rPr>
          <w:sz w:val="28"/>
          <w:szCs w:val="28"/>
        </w:rPr>
        <w:t xml:space="preserve">    </w:t>
      </w:r>
      <w:proofErr w:type="gramStart"/>
      <w:r w:rsidRPr="00E0355A">
        <w:rPr>
          <w:sz w:val="28"/>
          <w:szCs w:val="28"/>
        </w:rPr>
        <w:t>Решение Собрания представителей</w:t>
      </w:r>
      <w:r>
        <w:rPr>
          <w:sz w:val="28"/>
          <w:szCs w:val="28"/>
        </w:rPr>
        <w:t xml:space="preserve"> сельского поселения Мокша </w:t>
      </w:r>
      <w:r w:rsidRPr="00E0355A">
        <w:rPr>
          <w:sz w:val="28"/>
          <w:szCs w:val="28"/>
        </w:rPr>
        <w:t xml:space="preserve"> муниципального района  Большеглушицкий района Самарской области </w:t>
      </w:r>
      <w:r w:rsidRPr="00E0355A">
        <w:rPr>
          <w:bCs/>
          <w:sz w:val="28"/>
          <w:szCs w:val="28"/>
        </w:rPr>
        <w:t xml:space="preserve">от </w:t>
      </w:r>
      <w:r>
        <w:rPr>
          <w:bCs/>
          <w:sz w:val="28"/>
          <w:szCs w:val="28"/>
        </w:rPr>
        <w:t>08.10.2018</w:t>
      </w:r>
      <w:r w:rsidRPr="00E0355A">
        <w:rPr>
          <w:bCs/>
          <w:sz w:val="28"/>
          <w:szCs w:val="28"/>
        </w:rPr>
        <w:t xml:space="preserve"> </w:t>
      </w:r>
      <w:r>
        <w:rPr>
          <w:bCs/>
          <w:sz w:val="28"/>
          <w:szCs w:val="28"/>
        </w:rPr>
        <w:t xml:space="preserve">г. </w:t>
      </w:r>
      <w:r w:rsidRPr="00E0355A">
        <w:rPr>
          <w:bCs/>
          <w:sz w:val="28"/>
          <w:szCs w:val="28"/>
        </w:rPr>
        <w:t xml:space="preserve">№ </w:t>
      </w:r>
      <w:r>
        <w:rPr>
          <w:bCs/>
          <w:sz w:val="28"/>
          <w:szCs w:val="28"/>
        </w:rPr>
        <w:t>167</w:t>
      </w:r>
      <w:r w:rsidRPr="00E0355A">
        <w:rPr>
          <w:sz w:val="28"/>
          <w:szCs w:val="28"/>
        </w:rPr>
        <w:t xml:space="preserve"> </w:t>
      </w:r>
      <w:r w:rsidRPr="00A03539">
        <w:rPr>
          <w:sz w:val="28"/>
          <w:szCs w:val="28"/>
        </w:rPr>
        <w:t>«</w:t>
      </w:r>
      <w:r w:rsidRPr="00A03539">
        <w:rPr>
          <w:bCs/>
          <w:sz w:val="28"/>
          <w:szCs w:val="28"/>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b/>
          <w:bCs/>
          <w:sz w:val="28"/>
          <w:szCs w:val="28"/>
        </w:rPr>
        <w:t xml:space="preserve"> </w:t>
      </w:r>
      <w:r w:rsidRPr="00A03539">
        <w:rPr>
          <w:bCs/>
          <w:sz w:val="28"/>
          <w:szCs w:val="28"/>
        </w:rPr>
        <w:t>поселения Мокша</w:t>
      </w:r>
      <w:r>
        <w:rPr>
          <w:b/>
          <w:bCs/>
          <w:sz w:val="28"/>
          <w:szCs w:val="28"/>
        </w:rPr>
        <w:t xml:space="preserve"> </w:t>
      </w:r>
      <w:r w:rsidRPr="00A03539">
        <w:rPr>
          <w:bCs/>
          <w:sz w:val="28"/>
          <w:szCs w:val="28"/>
        </w:rPr>
        <w:t>муниципального района Большеглушицкий Самарской области от 12 февраля 2018 года № 129</w:t>
      </w:r>
      <w:r>
        <w:rPr>
          <w:bCs/>
          <w:sz w:val="28"/>
          <w:szCs w:val="28"/>
        </w:rPr>
        <w:t>»</w:t>
      </w:r>
      <w:r>
        <w:rPr>
          <w:b/>
          <w:sz w:val="28"/>
          <w:szCs w:val="28"/>
        </w:rPr>
        <w:t xml:space="preserve"> </w:t>
      </w:r>
      <w:r>
        <w:rPr>
          <w:sz w:val="28"/>
          <w:szCs w:val="28"/>
        </w:rPr>
        <w:t>(Вести сельского поселения Мокша</w:t>
      </w:r>
      <w:r w:rsidRPr="00E0355A">
        <w:rPr>
          <w:sz w:val="28"/>
          <w:szCs w:val="28"/>
        </w:rPr>
        <w:t>, 201</w:t>
      </w:r>
      <w:r>
        <w:rPr>
          <w:sz w:val="28"/>
          <w:szCs w:val="28"/>
        </w:rPr>
        <w:t>8</w:t>
      </w:r>
      <w:r w:rsidRPr="00E0355A">
        <w:rPr>
          <w:sz w:val="28"/>
          <w:szCs w:val="28"/>
        </w:rPr>
        <w:t xml:space="preserve">, </w:t>
      </w:r>
      <w:r>
        <w:rPr>
          <w:sz w:val="28"/>
          <w:szCs w:val="28"/>
        </w:rPr>
        <w:t>10 октября, № 52(262</w:t>
      </w:r>
      <w:r w:rsidRPr="00E0355A">
        <w:rPr>
          <w:sz w:val="28"/>
          <w:szCs w:val="28"/>
        </w:rPr>
        <w:t>))</w:t>
      </w:r>
      <w:r w:rsidRPr="00E0355A">
        <w:rPr>
          <w:bCs/>
          <w:sz w:val="28"/>
          <w:szCs w:val="28"/>
        </w:rPr>
        <w:t>;</w:t>
      </w:r>
      <w:proofErr w:type="gramEnd"/>
    </w:p>
    <w:p w:rsidR="00960349" w:rsidRPr="00761483" w:rsidRDefault="00960349" w:rsidP="00960349">
      <w:pPr>
        <w:spacing w:line="360" w:lineRule="auto"/>
        <w:jc w:val="both"/>
        <w:rPr>
          <w:bCs/>
          <w:sz w:val="28"/>
          <w:szCs w:val="28"/>
        </w:rPr>
      </w:pPr>
      <w:r>
        <w:rPr>
          <w:sz w:val="28"/>
          <w:szCs w:val="28"/>
        </w:rPr>
        <w:t xml:space="preserve">    </w:t>
      </w:r>
      <w:proofErr w:type="gramStart"/>
      <w:r w:rsidRPr="00E0355A">
        <w:rPr>
          <w:sz w:val="28"/>
          <w:szCs w:val="28"/>
        </w:rPr>
        <w:t>Решение Собрания представителей</w:t>
      </w:r>
      <w:r>
        <w:rPr>
          <w:sz w:val="28"/>
          <w:szCs w:val="28"/>
        </w:rPr>
        <w:t xml:space="preserve"> сельского поселения Мокша </w:t>
      </w:r>
      <w:r w:rsidRPr="00E0355A">
        <w:rPr>
          <w:sz w:val="28"/>
          <w:szCs w:val="28"/>
        </w:rPr>
        <w:t xml:space="preserve"> муниципального района  Большеглушицкий района Самарской области </w:t>
      </w:r>
      <w:r w:rsidRPr="00E0355A">
        <w:rPr>
          <w:bCs/>
          <w:sz w:val="28"/>
          <w:szCs w:val="28"/>
        </w:rPr>
        <w:t xml:space="preserve">от </w:t>
      </w:r>
      <w:r>
        <w:rPr>
          <w:bCs/>
          <w:sz w:val="28"/>
          <w:szCs w:val="28"/>
        </w:rPr>
        <w:t>27.02.2019 г.</w:t>
      </w:r>
      <w:r w:rsidRPr="00E0355A">
        <w:rPr>
          <w:bCs/>
          <w:sz w:val="28"/>
          <w:szCs w:val="28"/>
        </w:rPr>
        <w:t xml:space="preserve"> № </w:t>
      </w:r>
      <w:r>
        <w:rPr>
          <w:bCs/>
          <w:sz w:val="28"/>
          <w:szCs w:val="28"/>
        </w:rPr>
        <w:t>189</w:t>
      </w:r>
      <w:r w:rsidRPr="00E0355A">
        <w:rPr>
          <w:sz w:val="28"/>
          <w:szCs w:val="28"/>
        </w:rPr>
        <w:t xml:space="preserve"> </w:t>
      </w:r>
      <w:r w:rsidRPr="00A03539">
        <w:rPr>
          <w:sz w:val="28"/>
          <w:szCs w:val="28"/>
        </w:rPr>
        <w:t>«</w:t>
      </w:r>
      <w:r w:rsidRPr="00A03539">
        <w:rPr>
          <w:bCs/>
          <w:sz w:val="28"/>
          <w:szCs w:val="28"/>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b/>
          <w:bCs/>
          <w:sz w:val="28"/>
          <w:szCs w:val="28"/>
        </w:rPr>
        <w:t xml:space="preserve"> </w:t>
      </w:r>
      <w:r w:rsidRPr="00A03539">
        <w:rPr>
          <w:bCs/>
          <w:sz w:val="28"/>
          <w:szCs w:val="28"/>
        </w:rPr>
        <w:t>поселения Мокша</w:t>
      </w:r>
      <w:r>
        <w:rPr>
          <w:b/>
          <w:bCs/>
          <w:sz w:val="28"/>
          <w:szCs w:val="28"/>
        </w:rPr>
        <w:t xml:space="preserve"> </w:t>
      </w:r>
      <w:r w:rsidRPr="00A03539">
        <w:rPr>
          <w:bCs/>
          <w:sz w:val="28"/>
          <w:szCs w:val="28"/>
        </w:rPr>
        <w:t>муниципального района Большеглушицкий Самарской области от 12 февраля 2018 года № 129</w:t>
      </w:r>
      <w:r>
        <w:rPr>
          <w:bCs/>
          <w:sz w:val="28"/>
          <w:szCs w:val="28"/>
        </w:rPr>
        <w:t>»</w:t>
      </w:r>
      <w:r>
        <w:rPr>
          <w:b/>
          <w:sz w:val="28"/>
          <w:szCs w:val="28"/>
        </w:rPr>
        <w:t xml:space="preserve"> </w:t>
      </w:r>
      <w:r>
        <w:rPr>
          <w:sz w:val="28"/>
          <w:szCs w:val="28"/>
        </w:rPr>
        <w:t>(Вести сельского поселения Мокша</w:t>
      </w:r>
      <w:r w:rsidRPr="00E0355A">
        <w:rPr>
          <w:sz w:val="28"/>
          <w:szCs w:val="28"/>
        </w:rPr>
        <w:t>, 201</w:t>
      </w:r>
      <w:r>
        <w:rPr>
          <w:sz w:val="28"/>
          <w:szCs w:val="28"/>
        </w:rPr>
        <w:t>9</w:t>
      </w:r>
      <w:r w:rsidRPr="00E0355A">
        <w:rPr>
          <w:sz w:val="28"/>
          <w:szCs w:val="28"/>
        </w:rPr>
        <w:t xml:space="preserve">, </w:t>
      </w:r>
      <w:r>
        <w:rPr>
          <w:sz w:val="28"/>
          <w:szCs w:val="28"/>
        </w:rPr>
        <w:t>27 февраля , № 7(283</w:t>
      </w:r>
      <w:r w:rsidRPr="00E0355A">
        <w:rPr>
          <w:sz w:val="28"/>
          <w:szCs w:val="28"/>
        </w:rPr>
        <w:t>))</w:t>
      </w:r>
      <w:r w:rsidRPr="00E0355A">
        <w:rPr>
          <w:bCs/>
          <w:sz w:val="28"/>
          <w:szCs w:val="28"/>
        </w:rPr>
        <w:t>;</w:t>
      </w:r>
      <w:proofErr w:type="gramEnd"/>
    </w:p>
    <w:p w:rsidR="00960349" w:rsidRPr="00761483" w:rsidRDefault="00960349" w:rsidP="00960349">
      <w:pPr>
        <w:spacing w:line="360" w:lineRule="auto"/>
        <w:jc w:val="both"/>
        <w:rPr>
          <w:bCs/>
          <w:sz w:val="28"/>
          <w:szCs w:val="28"/>
        </w:rPr>
      </w:pPr>
      <w:r>
        <w:rPr>
          <w:sz w:val="28"/>
          <w:szCs w:val="28"/>
        </w:rPr>
        <w:t xml:space="preserve">   </w:t>
      </w:r>
      <w:proofErr w:type="gramStart"/>
      <w:r w:rsidRPr="00E0355A">
        <w:rPr>
          <w:sz w:val="28"/>
          <w:szCs w:val="28"/>
        </w:rPr>
        <w:t>Решение Собрания представителей</w:t>
      </w:r>
      <w:r>
        <w:rPr>
          <w:sz w:val="28"/>
          <w:szCs w:val="28"/>
        </w:rPr>
        <w:t xml:space="preserve"> сельского поселения Мокша </w:t>
      </w:r>
      <w:r w:rsidRPr="00E0355A">
        <w:rPr>
          <w:sz w:val="28"/>
          <w:szCs w:val="28"/>
        </w:rPr>
        <w:t xml:space="preserve"> муниципального района  Большеглушицкий района Самарской области </w:t>
      </w:r>
      <w:r w:rsidRPr="00E0355A">
        <w:rPr>
          <w:bCs/>
          <w:sz w:val="28"/>
          <w:szCs w:val="28"/>
        </w:rPr>
        <w:t xml:space="preserve">от </w:t>
      </w:r>
      <w:r>
        <w:rPr>
          <w:bCs/>
          <w:sz w:val="28"/>
          <w:szCs w:val="28"/>
        </w:rPr>
        <w:t>18.03.2021г.</w:t>
      </w:r>
      <w:r w:rsidRPr="00E0355A">
        <w:rPr>
          <w:bCs/>
          <w:sz w:val="28"/>
          <w:szCs w:val="28"/>
        </w:rPr>
        <w:t xml:space="preserve"> № </w:t>
      </w:r>
      <w:r>
        <w:rPr>
          <w:bCs/>
          <w:sz w:val="28"/>
          <w:szCs w:val="28"/>
        </w:rPr>
        <w:t>124</w:t>
      </w:r>
      <w:r w:rsidRPr="00E0355A">
        <w:rPr>
          <w:sz w:val="28"/>
          <w:szCs w:val="28"/>
        </w:rPr>
        <w:t xml:space="preserve"> </w:t>
      </w:r>
      <w:r w:rsidRPr="00A03539">
        <w:rPr>
          <w:sz w:val="28"/>
          <w:szCs w:val="28"/>
        </w:rPr>
        <w:t>«</w:t>
      </w:r>
      <w:r w:rsidRPr="00A03539">
        <w:rPr>
          <w:bCs/>
          <w:sz w:val="28"/>
          <w:szCs w:val="28"/>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b/>
          <w:bCs/>
          <w:sz w:val="28"/>
          <w:szCs w:val="28"/>
        </w:rPr>
        <w:t xml:space="preserve"> </w:t>
      </w:r>
      <w:r w:rsidRPr="00A03539">
        <w:rPr>
          <w:bCs/>
          <w:sz w:val="28"/>
          <w:szCs w:val="28"/>
        </w:rPr>
        <w:t>поселения Мокша</w:t>
      </w:r>
      <w:r>
        <w:rPr>
          <w:b/>
          <w:bCs/>
          <w:sz w:val="28"/>
          <w:szCs w:val="28"/>
        </w:rPr>
        <w:t xml:space="preserve"> </w:t>
      </w:r>
      <w:r w:rsidRPr="00A03539">
        <w:rPr>
          <w:bCs/>
          <w:sz w:val="28"/>
          <w:szCs w:val="28"/>
        </w:rPr>
        <w:t>муниципального района Большеглушицкий Самарской области от 12 февраля 2018 года № 129</w:t>
      </w:r>
      <w:r>
        <w:rPr>
          <w:bCs/>
          <w:sz w:val="28"/>
          <w:szCs w:val="28"/>
        </w:rPr>
        <w:t>»</w:t>
      </w:r>
      <w:r>
        <w:rPr>
          <w:b/>
          <w:sz w:val="28"/>
          <w:szCs w:val="28"/>
        </w:rPr>
        <w:t xml:space="preserve"> </w:t>
      </w:r>
      <w:r>
        <w:rPr>
          <w:sz w:val="28"/>
          <w:szCs w:val="28"/>
        </w:rPr>
        <w:t>(Вести сельского поселения Мокша, 2021</w:t>
      </w:r>
      <w:r w:rsidRPr="00E0355A">
        <w:rPr>
          <w:sz w:val="28"/>
          <w:szCs w:val="28"/>
        </w:rPr>
        <w:t xml:space="preserve">, </w:t>
      </w:r>
      <w:r>
        <w:rPr>
          <w:sz w:val="28"/>
          <w:szCs w:val="28"/>
        </w:rPr>
        <w:t>22 марта, № 13(414)).</w:t>
      </w:r>
      <w:r>
        <w:rPr>
          <w:bCs/>
          <w:sz w:val="28"/>
          <w:szCs w:val="28"/>
        </w:rPr>
        <w:t xml:space="preserve"> </w:t>
      </w:r>
      <w:proofErr w:type="gramEnd"/>
    </w:p>
    <w:p w:rsidR="00960349" w:rsidRPr="000D7FBF" w:rsidRDefault="00960349" w:rsidP="00960349">
      <w:pPr>
        <w:widowControl/>
        <w:numPr>
          <w:ilvl w:val="0"/>
          <w:numId w:val="15"/>
        </w:numPr>
        <w:tabs>
          <w:tab w:val="left" w:pos="720"/>
          <w:tab w:val="left" w:pos="993"/>
          <w:tab w:val="left" w:pos="1080"/>
          <w:tab w:val="left" w:pos="2340"/>
          <w:tab w:val="left" w:pos="2880"/>
        </w:tabs>
        <w:autoSpaceDE/>
        <w:autoSpaceDN/>
        <w:adjustRightInd/>
        <w:spacing w:line="360" w:lineRule="auto"/>
        <w:ind w:left="0" w:firstLine="567"/>
        <w:jc w:val="both"/>
        <w:rPr>
          <w:sz w:val="28"/>
          <w:szCs w:val="28"/>
        </w:rPr>
      </w:pPr>
      <w:r w:rsidRPr="000D7FBF">
        <w:rPr>
          <w:sz w:val="28"/>
          <w:szCs w:val="28"/>
        </w:rPr>
        <w:lastRenderedPageBreak/>
        <w:t>Направить настоящее Решение глав</w:t>
      </w:r>
      <w:r>
        <w:rPr>
          <w:sz w:val="28"/>
          <w:szCs w:val="28"/>
        </w:rPr>
        <w:t>е</w:t>
      </w:r>
      <w:r w:rsidRPr="000D7FBF">
        <w:rPr>
          <w:sz w:val="28"/>
          <w:szCs w:val="28"/>
        </w:rPr>
        <w:t xml:space="preserve">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для подписания и официального  опубликования.</w:t>
      </w:r>
    </w:p>
    <w:p w:rsidR="00960349" w:rsidRDefault="00960349" w:rsidP="00960349">
      <w:pPr>
        <w:widowControl/>
        <w:numPr>
          <w:ilvl w:val="0"/>
          <w:numId w:val="15"/>
        </w:numPr>
        <w:tabs>
          <w:tab w:val="left" w:pos="720"/>
          <w:tab w:val="left" w:pos="993"/>
          <w:tab w:val="left" w:pos="1080"/>
          <w:tab w:val="left" w:pos="2340"/>
          <w:tab w:val="left" w:pos="2880"/>
        </w:tabs>
        <w:autoSpaceDE/>
        <w:autoSpaceDN/>
        <w:adjustRightInd/>
        <w:spacing w:line="360" w:lineRule="auto"/>
        <w:ind w:left="0" w:firstLine="567"/>
        <w:jc w:val="both"/>
        <w:rPr>
          <w:sz w:val="28"/>
          <w:szCs w:val="28"/>
        </w:rPr>
      </w:pPr>
      <w:r w:rsidRPr="00D44539">
        <w:rPr>
          <w:sz w:val="28"/>
          <w:szCs w:val="28"/>
        </w:rPr>
        <w:t xml:space="preserve">Настоящее Решение вступает в силу </w:t>
      </w:r>
      <w:r>
        <w:rPr>
          <w:sz w:val="28"/>
          <w:szCs w:val="28"/>
        </w:rPr>
        <w:t>после</w:t>
      </w:r>
      <w:r w:rsidRPr="00D44539">
        <w:rPr>
          <w:sz w:val="28"/>
          <w:szCs w:val="28"/>
        </w:rPr>
        <w:t xml:space="preserve"> его официального опубликования. </w:t>
      </w:r>
    </w:p>
    <w:tbl>
      <w:tblPr>
        <w:tblW w:w="0" w:type="auto"/>
        <w:tblInd w:w="567" w:type="dxa"/>
        <w:tblLook w:val="04A0" w:firstRow="1" w:lastRow="0" w:firstColumn="1" w:lastColumn="0" w:noHBand="0" w:noVBand="1"/>
      </w:tblPr>
      <w:tblGrid>
        <w:gridCol w:w="4377"/>
        <w:gridCol w:w="4626"/>
      </w:tblGrid>
      <w:tr w:rsidR="00960349" w:rsidRPr="00E27ACD" w:rsidTr="009F457C">
        <w:tc>
          <w:tcPr>
            <w:tcW w:w="4644" w:type="dxa"/>
            <w:shd w:val="clear" w:color="auto" w:fill="auto"/>
          </w:tcPr>
          <w:p w:rsidR="00960349" w:rsidRDefault="00960349" w:rsidP="009F457C">
            <w:pPr>
              <w:tabs>
                <w:tab w:val="left" w:pos="720"/>
                <w:tab w:val="left" w:pos="993"/>
                <w:tab w:val="left" w:pos="1080"/>
                <w:tab w:val="left" w:pos="2340"/>
                <w:tab w:val="left" w:pos="2880"/>
              </w:tabs>
              <w:rPr>
                <w:sz w:val="28"/>
                <w:szCs w:val="28"/>
              </w:rPr>
            </w:pPr>
          </w:p>
          <w:p w:rsidR="00960349" w:rsidRPr="00E27ACD" w:rsidRDefault="00960349" w:rsidP="009F457C">
            <w:pPr>
              <w:tabs>
                <w:tab w:val="left" w:pos="720"/>
                <w:tab w:val="left" w:pos="993"/>
                <w:tab w:val="left" w:pos="1080"/>
                <w:tab w:val="left" w:pos="2340"/>
                <w:tab w:val="left" w:pos="2880"/>
              </w:tabs>
              <w:jc w:val="center"/>
              <w:rPr>
                <w:sz w:val="28"/>
                <w:szCs w:val="28"/>
              </w:rPr>
            </w:pPr>
            <w:r w:rsidRPr="00E27ACD">
              <w:rPr>
                <w:sz w:val="28"/>
                <w:szCs w:val="28"/>
              </w:rPr>
              <w:t xml:space="preserve">Председатель  </w:t>
            </w:r>
          </w:p>
          <w:p w:rsidR="00960349" w:rsidRDefault="00960349" w:rsidP="009F457C">
            <w:pPr>
              <w:tabs>
                <w:tab w:val="left" w:pos="720"/>
                <w:tab w:val="left" w:pos="993"/>
                <w:tab w:val="left" w:pos="1080"/>
                <w:tab w:val="left" w:pos="2340"/>
                <w:tab w:val="left" w:pos="2880"/>
              </w:tabs>
              <w:jc w:val="center"/>
              <w:rPr>
                <w:sz w:val="28"/>
                <w:szCs w:val="28"/>
              </w:rPr>
            </w:pPr>
            <w:r w:rsidRPr="00E27ACD">
              <w:rPr>
                <w:sz w:val="28"/>
                <w:szCs w:val="28"/>
              </w:rPr>
              <w:t xml:space="preserve">Собрания представителей </w:t>
            </w:r>
          </w:p>
          <w:p w:rsidR="00960349" w:rsidRDefault="00960349" w:rsidP="009F457C">
            <w:pPr>
              <w:tabs>
                <w:tab w:val="left" w:pos="720"/>
                <w:tab w:val="left" w:pos="993"/>
                <w:tab w:val="left" w:pos="1080"/>
                <w:tab w:val="left" w:pos="2340"/>
                <w:tab w:val="left" w:pos="2880"/>
              </w:tabs>
              <w:jc w:val="center"/>
              <w:rPr>
                <w:sz w:val="28"/>
                <w:szCs w:val="28"/>
              </w:rPr>
            </w:pPr>
            <w:r>
              <w:rPr>
                <w:sz w:val="28"/>
                <w:szCs w:val="28"/>
              </w:rPr>
              <w:t>сельского поселения</w:t>
            </w:r>
          </w:p>
          <w:p w:rsidR="00960349" w:rsidRDefault="00960349" w:rsidP="009F457C">
            <w:pPr>
              <w:tabs>
                <w:tab w:val="left" w:pos="720"/>
                <w:tab w:val="left" w:pos="993"/>
                <w:tab w:val="left" w:pos="1080"/>
                <w:tab w:val="left" w:pos="2340"/>
                <w:tab w:val="left" w:pos="2880"/>
              </w:tabs>
              <w:jc w:val="center"/>
              <w:rPr>
                <w:sz w:val="28"/>
                <w:szCs w:val="28"/>
              </w:rPr>
            </w:pPr>
            <w:r>
              <w:rPr>
                <w:sz w:val="28"/>
                <w:szCs w:val="28"/>
              </w:rPr>
              <w:t>Мокша</w:t>
            </w:r>
          </w:p>
          <w:p w:rsidR="00960349" w:rsidRPr="00E27ACD" w:rsidRDefault="00960349" w:rsidP="009F457C">
            <w:pPr>
              <w:tabs>
                <w:tab w:val="left" w:pos="720"/>
                <w:tab w:val="left" w:pos="993"/>
                <w:tab w:val="left" w:pos="1080"/>
                <w:tab w:val="left" w:pos="2340"/>
                <w:tab w:val="left" w:pos="2880"/>
              </w:tabs>
              <w:jc w:val="center"/>
              <w:rPr>
                <w:sz w:val="28"/>
                <w:szCs w:val="28"/>
              </w:rPr>
            </w:pPr>
            <w:r w:rsidRPr="00E27ACD">
              <w:rPr>
                <w:sz w:val="28"/>
                <w:szCs w:val="28"/>
              </w:rPr>
              <w:t xml:space="preserve"> муниципального района Большеглушицкий      </w:t>
            </w:r>
          </w:p>
          <w:p w:rsidR="00960349" w:rsidRPr="00E27ACD" w:rsidRDefault="00960349" w:rsidP="009F457C">
            <w:pPr>
              <w:tabs>
                <w:tab w:val="left" w:pos="720"/>
                <w:tab w:val="left" w:pos="993"/>
                <w:tab w:val="left" w:pos="1080"/>
                <w:tab w:val="left" w:pos="2340"/>
                <w:tab w:val="left" w:pos="2880"/>
              </w:tabs>
              <w:jc w:val="center"/>
              <w:rPr>
                <w:sz w:val="28"/>
                <w:szCs w:val="28"/>
              </w:rPr>
            </w:pPr>
            <w:r w:rsidRPr="00E27ACD">
              <w:rPr>
                <w:sz w:val="28"/>
                <w:szCs w:val="28"/>
              </w:rPr>
              <w:t>Самарской области</w:t>
            </w:r>
          </w:p>
          <w:p w:rsidR="00960349" w:rsidRPr="00E27ACD" w:rsidRDefault="00960349" w:rsidP="009F457C">
            <w:pPr>
              <w:tabs>
                <w:tab w:val="left" w:pos="720"/>
                <w:tab w:val="left" w:pos="993"/>
                <w:tab w:val="left" w:pos="1080"/>
                <w:tab w:val="left" w:pos="2340"/>
                <w:tab w:val="left" w:pos="2880"/>
              </w:tabs>
              <w:jc w:val="center"/>
              <w:rPr>
                <w:sz w:val="28"/>
                <w:szCs w:val="28"/>
              </w:rPr>
            </w:pPr>
            <w:r>
              <w:rPr>
                <w:sz w:val="28"/>
                <w:szCs w:val="28"/>
              </w:rPr>
              <w:t>_______________ В.М. Перепелкин</w:t>
            </w:r>
          </w:p>
        </w:tc>
        <w:tc>
          <w:tcPr>
            <w:tcW w:w="4927" w:type="dxa"/>
            <w:shd w:val="clear" w:color="auto" w:fill="auto"/>
          </w:tcPr>
          <w:p w:rsidR="00960349" w:rsidRDefault="00960349" w:rsidP="009F457C">
            <w:pPr>
              <w:tabs>
                <w:tab w:val="left" w:pos="720"/>
                <w:tab w:val="left" w:pos="993"/>
                <w:tab w:val="left" w:pos="1080"/>
                <w:tab w:val="left" w:pos="2340"/>
                <w:tab w:val="left" w:pos="2880"/>
              </w:tabs>
              <w:rPr>
                <w:sz w:val="28"/>
                <w:szCs w:val="28"/>
              </w:rPr>
            </w:pPr>
          </w:p>
          <w:p w:rsidR="00960349" w:rsidRDefault="00960349" w:rsidP="009F457C">
            <w:pPr>
              <w:tabs>
                <w:tab w:val="left" w:pos="720"/>
                <w:tab w:val="left" w:pos="993"/>
                <w:tab w:val="left" w:pos="1080"/>
                <w:tab w:val="left" w:pos="2340"/>
                <w:tab w:val="left" w:pos="2880"/>
              </w:tabs>
              <w:jc w:val="center"/>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Pr="00E27ACD">
              <w:rPr>
                <w:sz w:val="28"/>
                <w:szCs w:val="28"/>
              </w:rPr>
              <w:t xml:space="preserve"> </w:t>
            </w:r>
          </w:p>
          <w:p w:rsidR="00960349" w:rsidRDefault="00960349" w:rsidP="009F457C">
            <w:pPr>
              <w:tabs>
                <w:tab w:val="left" w:pos="720"/>
                <w:tab w:val="left" w:pos="993"/>
                <w:tab w:val="left" w:pos="1080"/>
                <w:tab w:val="left" w:pos="2340"/>
                <w:tab w:val="left" w:pos="2880"/>
              </w:tabs>
              <w:jc w:val="center"/>
              <w:rPr>
                <w:sz w:val="28"/>
                <w:szCs w:val="28"/>
              </w:rPr>
            </w:pPr>
            <w:r>
              <w:rPr>
                <w:sz w:val="28"/>
                <w:szCs w:val="28"/>
              </w:rPr>
              <w:t>сельского поселения</w:t>
            </w:r>
          </w:p>
          <w:p w:rsidR="00960349" w:rsidRPr="00E27ACD" w:rsidRDefault="00960349" w:rsidP="009F457C">
            <w:pPr>
              <w:tabs>
                <w:tab w:val="left" w:pos="720"/>
                <w:tab w:val="left" w:pos="993"/>
                <w:tab w:val="left" w:pos="1080"/>
                <w:tab w:val="left" w:pos="2340"/>
                <w:tab w:val="left" w:pos="2880"/>
              </w:tabs>
              <w:jc w:val="center"/>
              <w:rPr>
                <w:sz w:val="28"/>
                <w:szCs w:val="28"/>
              </w:rPr>
            </w:pPr>
            <w:r>
              <w:rPr>
                <w:sz w:val="28"/>
                <w:szCs w:val="28"/>
              </w:rPr>
              <w:t>Мокша</w:t>
            </w:r>
          </w:p>
          <w:p w:rsidR="00960349" w:rsidRPr="00E27ACD" w:rsidRDefault="00960349" w:rsidP="009F457C">
            <w:pPr>
              <w:tabs>
                <w:tab w:val="left" w:pos="720"/>
                <w:tab w:val="left" w:pos="993"/>
                <w:tab w:val="left" w:pos="1080"/>
                <w:tab w:val="left" w:pos="2340"/>
                <w:tab w:val="left" w:pos="2880"/>
              </w:tabs>
              <w:jc w:val="center"/>
              <w:rPr>
                <w:sz w:val="28"/>
                <w:szCs w:val="28"/>
              </w:rPr>
            </w:pPr>
            <w:r w:rsidRPr="00E27ACD">
              <w:rPr>
                <w:sz w:val="28"/>
                <w:szCs w:val="28"/>
              </w:rPr>
              <w:t xml:space="preserve"> муниципального района</w:t>
            </w:r>
          </w:p>
          <w:p w:rsidR="00960349" w:rsidRPr="00E27ACD" w:rsidRDefault="00960349" w:rsidP="009F457C">
            <w:pPr>
              <w:tabs>
                <w:tab w:val="left" w:pos="993"/>
                <w:tab w:val="left" w:pos="1080"/>
                <w:tab w:val="left" w:pos="1168"/>
                <w:tab w:val="left" w:pos="2340"/>
                <w:tab w:val="left" w:pos="2880"/>
              </w:tabs>
              <w:jc w:val="center"/>
              <w:rPr>
                <w:sz w:val="28"/>
                <w:szCs w:val="28"/>
              </w:rPr>
            </w:pPr>
            <w:r w:rsidRPr="00E27ACD">
              <w:rPr>
                <w:sz w:val="28"/>
                <w:szCs w:val="28"/>
              </w:rPr>
              <w:t>Большеглушицкий                                              Самарской области</w:t>
            </w:r>
          </w:p>
          <w:p w:rsidR="00960349" w:rsidRPr="00E27ACD" w:rsidRDefault="00960349" w:rsidP="009F457C">
            <w:pPr>
              <w:tabs>
                <w:tab w:val="left" w:pos="720"/>
                <w:tab w:val="left" w:pos="993"/>
                <w:tab w:val="left" w:pos="1080"/>
                <w:tab w:val="left" w:pos="2340"/>
                <w:tab w:val="left" w:pos="2880"/>
              </w:tabs>
              <w:jc w:val="center"/>
              <w:rPr>
                <w:sz w:val="28"/>
                <w:szCs w:val="28"/>
              </w:rPr>
            </w:pPr>
          </w:p>
          <w:p w:rsidR="00960349" w:rsidRPr="00E27ACD" w:rsidRDefault="00960349" w:rsidP="009F457C">
            <w:pPr>
              <w:tabs>
                <w:tab w:val="left" w:pos="720"/>
                <w:tab w:val="left" w:pos="993"/>
                <w:tab w:val="left" w:pos="1080"/>
                <w:tab w:val="left" w:pos="2340"/>
                <w:tab w:val="left" w:pos="2880"/>
              </w:tabs>
              <w:jc w:val="center"/>
              <w:rPr>
                <w:sz w:val="28"/>
                <w:szCs w:val="28"/>
              </w:rPr>
            </w:pPr>
            <w:r>
              <w:rPr>
                <w:sz w:val="28"/>
                <w:szCs w:val="28"/>
              </w:rPr>
              <w:t xml:space="preserve">____________ </w:t>
            </w:r>
            <w:proofErr w:type="spellStart"/>
            <w:r>
              <w:rPr>
                <w:sz w:val="28"/>
                <w:szCs w:val="28"/>
              </w:rPr>
              <w:t>Н.Н.Панова</w:t>
            </w:r>
            <w:proofErr w:type="spellEnd"/>
          </w:p>
          <w:p w:rsidR="00960349" w:rsidRPr="00E27ACD" w:rsidRDefault="00960349" w:rsidP="009F457C">
            <w:pPr>
              <w:tabs>
                <w:tab w:val="left" w:pos="720"/>
                <w:tab w:val="left" w:pos="993"/>
                <w:tab w:val="left" w:pos="1080"/>
                <w:tab w:val="left" w:pos="2340"/>
                <w:tab w:val="left" w:pos="2880"/>
              </w:tabs>
              <w:jc w:val="center"/>
              <w:rPr>
                <w:sz w:val="28"/>
                <w:szCs w:val="28"/>
              </w:rPr>
            </w:pPr>
          </w:p>
        </w:tc>
      </w:tr>
    </w:tbl>
    <w:p w:rsidR="00960349" w:rsidRPr="00D44539" w:rsidRDefault="00960349" w:rsidP="00960349">
      <w:pPr>
        <w:tabs>
          <w:tab w:val="left" w:pos="720"/>
          <w:tab w:val="left" w:pos="993"/>
          <w:tab w:val="left" w:pos="1080"/>
          <w:tab w:val="left" w:pos="2340"/>
          <w:tab w:val="left" w:pos="2880"/>
        </w:tabs>
        <w:spacing w:line="360" w:lineRule="auto"/>
        <w:ind w:left="567"/>
        <w:jc w:val="both"/>
        <w:rPr>
          <w:sz w:val="28"/>
          <w:szCs w:val="28"/>
        </w:rPr>
      </w:pPr>
    </w:p>
    <w:p w:rsidR="00960349" w:rsidRDefault="00960349" w:rsidP="00960349">
      <w:pPr>
        <w:tabs>
          <w:tab w:val="left" w:pos="720"/>
          <w:tab w:val="left" w:pos="1080"/>
          <w:tab w:val="left" w:pos="2340"/>
          <w:tab w:val="left" w:pos="2880"/>
        </w:tabs>
        <w:jc w:val="both"/>
        <w:rPr>
          <w:b/>
          <w:bCs/>
          <w:sz w:val="28"/>
          <w:szCs w:val="28"/>
        </w:rPr>
      </w:pPr>
      <w:r w:rsidRPr="000D7FBF">
        <w:rPr>
          <w:sz w:val="28"/>
          <w:szCs w:val="28"/>
        </w:rPr>
        <w:t xml:space="preserve">  </w:t>
      </w:r>
      <w:r w:rsidRPr="000D7FBF">
        <w:rPr>
          <w:b/>
          <w:bCs/>
          <w:sz w:val="28"/>
          <w:szCs w:val="28"/>
        </w:rPr>
        <w:t xml:space="preserve">          </w:t>
      </w:r>
    </w:p>
    <w:p w:rsidR="00960349" w:rsidRPr="00CF594F" w:rsidRDefault="00960349" w:rsidP="00960349">
      <w:pPr>
        <w:tabs>
          <w:tab w:val="left" w:pos="720"/>
          <w:tab w:val="left" w:pos="1080"/>
          <w:tab w:val="left" w:pos="2340"/>
          <w:tab w:val="left" w:pos="2880"/>
        </w:tabs>
        <w:jc w:val="both"/>
        <w:rPr>
          <w:b/>
          <w:bCs/>
          <w:sz w:val="28"/>
          <w:szCs w:val="28"/>
        </w:rPr>
      </w:pPr>
      <w:r>
        <w:rPr>
          <w:b/>
          <w:bCs/>
          <w:sz w:val="28"/>
          <w:szCs w:val="28"/>
        </w:rPr>
        <w:t xml:space="preserve">    </w:t>
      </w:r>
      <w:r w:rsidRPr="000D7FBF">
        <w:rPr>
          <w:b/>
          <w:bCs/>
          <w:sz w:val="28"/>
          <w:szCs w:val="28"/>
        </w:rPr>
        <w:t xml:space="preserve">                           </w:t>
      </w:r>
      <w:r>
        <w:rPr>
          <w:b/>
          <w:bCs/>
          <w:sz w:val="28"/>
          <w:szCs w:val="28"/>
        </w:rPr>
        <w:t xml:space="preserve"> </w:t>
      </w:r>
    </w:p>
    <w:p w:rsidR="00960349" w:rsidRPr="000D7FBF" w:rsidRDefault="00960349" w:rsidP="00960349">
      <w:pPr>
        <w:jc w:val="right"/>
        <w:rPr>
          <w:sz w:val="24"/>
          <w:szCs w:val="24"/>
        </w:rPr>
      </w:pPr>
      <w:r>
        <w:rPr>
          <w:sz w:val="24"/>
          <w:szCs w:val="24"/>
        </w:rPr>
        <w:t>к</w:t>
      </w:r>
      <w:r w:rsidRPr="000D7FBF">
        <w:rPr>
          <w:sz w:val="24"/>
          <w:szCs w:val="24"/>
        </w:rPr>
        <w:t xml:space="preserve"> Решению Собрания представителей </w:t>
      </w:r>
    </w:p>
    <w:p w:rsidR="00960349" w:rsidRDefault="00960349" w:rsidP="00960349">
      <w:pPr>
        <w:jc w:val="right"/>
        <w:rPr>
          <w:sz w:val="24"/>
          <w:szCs w:val="24"/>
        </w:rPr>
      </w:pPr>
      <w:r>
        <w:rPr>
          <w:sz w:val="24"/>
          <w:szCs w:val="24"/>
        </w:rPr>
        <w:t xml:space="preserve"> сельского поселения Мокша </w:t>
      </w:r>
    </w:p>
    <w:p w:rsidR="00960349" w:rsidRPr="000D7FBF" w:rsidRDefault="00960349" w:rsidP="00960349">
      <w:pPr>
        <w:jc w:val="right"/>
        <w:rPr>
          <w:sz w:val="24"/>
          <w:szCs w:val="24"/>
        </w:rPr>
      </w:pPr>
      <w:r w:rsidRPr="000D7FBF">
        <w:rPr>
          <w:sz w:val="24"/>
          <w:szCs w:val="24"/>
        </w:rPr>
        <w:t xml:space="preserve">муниципального района Большеглушицкий </w:t>
      </w:r>
    </w:p>
    <w:p w:rsidR="00960349" w:rsidRPr="000D7FBF" w:rsidRDefault="00960349" w:rsidP="00960349">
      <w:pPr>
        <w:jc w:val="right"/>
        <w:rPr>
          <w:sz w:val="24"/>
          <w:szCs w:val="24"/>
        </w:rPr>
      </w:pPr>
      <w:r w:rsidRPr="000D7FBF">
        <w:rPr>
          <w:sz w:val="24"/>
          <w:szCs w:val="24"/>
        </w:rPr>
        <w:t xml:space="preserve">Самарской области «Об утверждении Положения </w:t>
      </w:r>
    </w:p>
    <w:p w:rsidR="00960349" w:rsidRDefault="00960349" w:rsidP="00960349">
      <w:pPr>
        <w:jc w:val="right"/>
        <w:rPr>
          <w:sz w:val="24"/>
          <w:szCs w:val="24"/>
        </w:rPr>
      </w:pPr>
      <w:r w:rsidRPr="000D7FBF">
        <w:rPr>
          <w:sz w:val="24"/>
          <w:szCs w:val="24"/>
        </w:rPr>
        <w:t>о  муниципальном служащем в</w:t>
      </w:r>
      <w:r>
        <w:rPr>
          <w:sz w:val="24"/>
          <w:szCs w:val="24"/>
        </w:rPr>
        <w:t xml:space="preserve"> сельском поселении Мокша </w:t>
      </w:r>
    </w:p>
    <w:p w:rsidR="00960349" w:rsidRPr="000D7FBF" w:rsidRDefault="00960349" w:rsidP="00960349">
      <w:pPr>
        <w:jc w:val="right"/>
        <w:rPr>
          <w:sz w:val="24"/>
          <w:szCs w:val="24"/>
        </w:rPr>
      </w:pPr>
      <w:r>
        <w:rPr>
          <w:sz w:val="24"/>
          <w:szCs w:val="24"/>
        </w:rPr>
        <w:t xml:space="preserve"> муниципального</w:t>
      </w:r>
      <w:r w:rsidRPr="000D7FBF">
        <w:rPr>
          <w:sz w:val="24"/>
          <w:szCs w:val="24"/>
        </w:rPr>
        <w:t xml:space="preserve"> </w:t>
      </w:r>
    </w:p>
    <w:p w:rsidR="00960349" w:rsidRDefault="00960349" w:rsidP="00960349">
      <w:pPr>
        <w:jc w:val="right"/>
        <w:rPr>
          <w:sz w:val="24"/>
          <w:szCs w:val="24"/>
        </w:rPr>
      </w:pPr>
      <w:r>
        <w:rPr>
          <w:sz w:val="24"/>
          <w:szCs w:val="24"/>
        </w:rPr>
        <w:t xml:space="preserve">района </w:t>
      </w:r>
      <w:r w:rsidRPr="000D7FBF">
        <w:rPr>
          <w:sz w:val="24"/>
          <w:szCs w:val="24"/>
        </w:rPr>
        <w:t>Большеглушицкий Самарской области»</w:t>
      </w:r>
    </w:p>
    <w:p w:rsidR="00960349" w:rsidRDefault="00960349" w:rsidP="00960349">
      <w:pPr>
        <w:jc w:val="right"/>
        <w:rPr>
          <w:sz w:val="24"/>
          <w:szCs w:val="24"/>
        </w:rPr>
      </w:pPr>
    </w:p>
    <w:p w:rsidR="00960349" w:rsidRPr="000D7FBF" w:rsidRDefault="00960349" w:rsidP="00960349">
      <w:pPr>
        <w:jc w:val="right"/>
        <w:rPr>
          <w:sz w:val="24"/>
          <w:szCs w:val="24"/>
        </w:rPr>
      </w:pPr>
      <w:r>
        <w:rPr>
          <w:sz w:val="24"/>
          <w:szCs w:val="24"/>
        </w:rPr>
        <w:t>от 15 декабря 2023г. № 155</w:t>
      </w:r>
    </w:p>
    <w:p w:rsidR="00960349" w:rsidRPr="000D7FBF" w:rsidRDefault="00960349" w:rsidP="00960349">
      <w:pPr>
        <w:jc w:val="both"/>
        <w:rPr>
          <w:sz w:val="28"/>
          <w:szCs w:val="28"/>
        </w:rPr>
      </w:pPr>
    </w:p>
    <w:p w:rsidR="00960349" w:rsidRDefault="00960349" w:rsidP="00960349">
      <w:pPr>
        <w:jc w:val="center"/>
        <w:rPr>
          <w:b/>
          <w:bCs/>
          <w:sz w:val="28"/>
          <w:szCs w:val="28"/>
        </w:rPr>
      </w:pPr>
    </w:p>
    <w:p w:rsidR="00960349" w:rsidRPr="000D7FBF" w:rsidRDefault="00960349" w:rsidP="00960349">
      <w:pPr>
        <w:jc w:val="center"/>
        <w:rPr>
          <w:b/>
          <w:bCs/>
          <w:sz w:val="28"/>
          <w:szCs w:val="28"/>
        </w:rPr>
      </w:pPr>
      <w:r w:rsidRPr="000D7FBF">
        <w:rPr>
          <w:b/>
          <w:bCs/>
          <w:sz w:val="28"/>
          <w:szCs w:val="28"/>
        </w:rPr>
        <w:t>Положение о муниципальном служащем в</w:t>
      </w:r>
      <w:r>
        <w:rPr>
          <w:b/>
          <w:bCs/>
          <w:sz w:val="28"/>
          <w:szCs w:val="28"/>
        </w:rPr>
        <w:t xml:space="preserve"> сельском поселении Мокша </w:t>
      </w:r>
      <w:r w:rsidRPr="000D7FBF">
        <w:rPr>
          <w:b/>
          <w:bCs/>
          <w:sz w:val="28"/>
          <w:szCs w:val="28"/>
        </w:rPr>
        <w:t xml:space="preserve"> муниципальном районе Большеглушицкий Самарской области</w:t>
      </w:r>
    </w:p>
    <w:p w:rsidR="00960349" w:rsidRPr="000D7FBF" w:rsidRDefault="00960349" w:rsidP="00960349">
      <w:pPr>
        <w:jc w:val="both"/>
        <w:rPr>
          <w:b/>
          <w:bCs/>
          <w:sz w:val="28"/>
          <w:szCs w:val="28"/>
        </w:rPr>
      </w:pPr>
    </w:p>
    <w:p w:rsidR="00960349" w:rsidRPr="000D7FBF" w:rsidRDefault="00960349" w:rsidP="00960349">
      <w:pPr>
        <w:widowControl/>
        <w:numPr>
          <w:ilvl w:val="0"/>
          <w:numId w:val="14"/>
        </w:numPr>
        <w:ind w:left="0" w:firstLine="0"/>
        <w:jc w:val="center"/>
        <w:rPr>
          <w:b/>
          <w:bCs/>
          <w:sz w:val="28"/>
          <w:szCs w:val="28"/>
        </w:rPr>
      </w:pPr>
      <w:r w:rsidRPr="000D7FBF">
        <w:rPr>
          <w:b/>
          <w:bCs/>
          <w:sz w:val="28"/>
          <w:szCs w:val="28"/>
        </w:rPr>
        <w:t>Общие положения</w:t>
      </w:r>
    </w:p>
    <w:p w:rsidR="00960349" w:rsidRDefault="00960349" w:rsidP="00960349">
      <w:pPr>
        <w:ind w:firstLine="709"/>
        <w:jc w:val="both"/>
        <w:rPr>
          <w:b/>
          <w:bCs/>
          <w:sz w:val="28"/>
          <w:szCs w:val="28"/>
        </w:rPr>
      </w:pPr>
    </w:p>
    <w:p w:rsidR="00960349" w:rsidRPr="000D7FBF" w:rsidRDefault="00960349" w:rsidP="00960349">
      <w:pPr>
        <w:ind w:firstLine="567"/>
        <w:jc w:val="both"/>
        <w:rPr>
          <w:sz w:val="28"/>
          <w:szCs w:val="28"/>
        </w:rPr>
      </w:pPr>
      <w:r w:rsidRPr="00B36A39">
        <w:rPr>
          <w:b/>
          <w:sz w:val="28"/>
          <w:szCs w:val="28"/>
        </w:rPr>
        <w:t>1.1.</w:t>
      </w:r>
      <w:r>
        <w:rPr>
          <w:sz w:val="28"/>
          <w:szCs w:val="28"/>
        </w:rPr>
        <w:t xml:space="preserve"> </w:t>
      </w:r>
      <w:r w:rsidRPr="000D7FBF">
        <w:rPr>
          <w:sz w:val="28"/>
          <w:szCs w:val="28"/>
        </w:rPr>
        <w:t xml:space="preserve">Муниципальная служба </w:t>
      </w:r>
      <w:r w:rsidRPr="000D7FBF">
        <w:rPr>
          <w:b/>
          <w:bCs/>
          <w:sz w:val="28"/>
          <w:szCs w:val="28"/>
        </w:rPr>
        <w:t>–</w:t>
      </w:r>
      <w:r w:rsidRPr="000D7FBF">
        <w:rPr>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0349" w:rsidRPr="00B05E99" w:rsidRDefault="00960349" w:rsidP="00960349">
      <w:pPr>
        <w:ind w:firstLine="567"/>
        <w:jc w:val="both"/>
        <w:rPr>
          <w:sz w:val="28"/>
          <w:szCs w:val="28"/>
        </w:rPr>
      </w:pPr>
      <w:r w:rsidRPr="000D7FBF">
        <w:rPr>
          <w:b/>
          <w:bCs/>
          <w:sz w:val="28"/>
          <w:szCs w:val="28"/>
        </w:rPr>
        <w:t>1.</w:t>
      </w:r>
      <w:r>
        <w:rPr>
          <w:b/>
          <w:bCs/>
          <w:sz w:val="28"/>
          <w:szCs w:val="28"/>
        </w:rPr>
        <w:t>2</w:t>
      </w:r>
      <w:r w:rsidRPr="000D7FBF">
        <w:rPr>
          <w:b/>
          <w:bCs/>
          <w:sz w:val="28"/>
          <w:szCs w:val="28"/>
        </w:rPr>
        <w:t xml:space="preserve">. </w:t>
      </w:r>
      <w:proofErr w:type="gramStart"/>
      <w:r>
        <w:rPr>
          <w:sz w:val="28"/>
          <w:szCs w:val="28"/>
        </w:rPr>
        <w:t xml:space="preserve">Должность муниципальной службы - должность в органе местного самоуправления  сельского поселения Мокша </w:t>
      </w:r>
      <w:r w:rsidRPr="000D7FBF">
        <w:rPr>
          <w:sz w:val="28"/>
          <w:szCs w:val="28"/>
        </w:rPr>
        <w:t>муниципального района Большеглушицкий Самарской области</w:t>
      </w:r>
      <w:r>
        <w:rPr>
          <w:sz w:val="28"/>
          <w:szCs w:val="28"/>
        </w:rPr>
        <w:t xml:space="preserve">, который образуется в соответствии с Уставом сельского поселения Мокша </w:t>
      </w:r>
      <w:r w:rsidRPr="000D7FBF">
        <w:rPr>
          <w:sz w:val="28"/>
          <w:szCs w:val="28"/>
        </w:rPr>
        <w:t>муниципального района Большеглушицкий Самарской области</w:t>
      </w:r>
      <w:r>
        <w:rPr>
          <w:sz w:val="28"/>
          <w:szCs w:val="28"/>
        </w:rPr>
        <w:t xml:space="preserve">, с установленным кругом </w:t>
      </w:r>
      <w:r>
        <w:rPr>
          <w:sz w:val="28"/>
          <w:szCs w:val="28"/>
        </w:rPr>
        <w:lastRenderedPageBreak/>
        <w:t>обязанностей по обеспечению исполнения полномочий органа местного самоуправления</w:t>
      </w:r>
      <w:r w:rsidRPr="00A2153B">
        <w:rPr>
          <w:sz w:val="28"/>
          <w:szCs w:val="28"/>
        </w:rPr>
        <w:t xml:space="preserve">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w:t>
      </w:r>
      <w:r>
        <w:rPr>
          <w:sz w:val="28"/>
          <w:szCs w:val="28"/>
        </w:rPr>
        <w:t xml:space="preserve"> или лица, замещающего муниципальную должность сельского поселения Мокша муниципального района Большеглушицкий</w:t>
      </w:r>
      <w:proofErr w:type="gramEnd"/>
      <w:r>
        <w:rPr>
          <w:sz w:val="28"/>
          <w:szCs w:val="28"/>
        </w:rPr>
        <w:t xml:space="preserve"> Самарской области.</w:t>
      </w:r>
    </w:p>
    <w:p w:rsidR="00960349" w:rsidRPr="00227FA2" w:rsidRDefault="00960349" w:rsidP="00960349">
      <w:pPr>
        <w:ind w:firstLine="567"/>
        <w:jc w:val="both"/>
        <w:rPr>
          <w:bCs/>
          <w:sz w:val="28"/>
          <w:szCs w:val="28"/>
        </w:rPr>
      </w:pPr>
      <w:r w:rsidRPr="00227FA2">
        <w:rPr>
          <w:b/>
          <w:bCs/>
          <w:sz w:val="28"/>
          <w:szCs w:val="28"/>
        </w:rPr>
        <w:t>1.</w:t>
      </w:r>
      <w:r>
        <w:rPr>
          <w:b/>
          <w:bCs/>
          <w:sz w:val="28"/>
          <w:szCs w:val="28"/>
        </w:rPr>
        <w:t>3</w:t>
      </w:r>
      <w:r w:rsidRPr="00227FA2">
        <w:rPr>
          <w:b/>
          <w:bCs/>
          <w:sz w:val="28"/>
          <w:szCs w:val="28"/>
        </w:rPr>
        <w:t>.</w:t>
      </w:r>
      <w:r w:rsidRPr="00227FA2">
        <w:rPr>
          <w:bCs/>
          <w:sz w:val="28"/>
          <w:szCs w:val="28"/>
        </w:rPr>
        <w:t xml:space="preserve"> </w:t>
      </w:r>
      <w:r w:rsidRPr="00227FA2">
        <w:rPr>
          <w:sz w:val="28"/>
          <w:szCs w:val="28"/>
        </w:rPr>
        <w:t>Должности муниципальной службы в</w:t>
      </w:r>
      <w:r>
        <w:rPr>
          <w:sz w:val="28"/>
          <w:szCs w:val="28"/>
        </w:rPr>
        <w:t xml:space="preserve"> сельском поселении Мокша  муниципального  района</w:t>
      </w:r>
      <w:r w:rsidRPr="00227FA2">
        <w:rPr>
          <w:sz w:val="28"/>
          <w:szCs w:val="28"/>
        </w:rPr>
        <w:t xml:space="preserve"> Большеглушицкий Самарской области по функциональным признакам </w:t>
      </w:r>
      <w:r w:rsidRPr="00227FA2">
        <w:rPr>
          <w:bCs/>
          <w:sz w:val="28"/>
          <w:szCs w:val="28"/>
        </w:rPr>
        <w:t xml:space="preserve">подразделяются на следующие категории: </w:t>
      </w:r>
    </w:p>
    <w:p w:rsidR="00960349" w:rsidRPr="000D7FBF" w:rsidRDefault="00960349" w:rsidP="00960349">
      <w:pPr>
        <w:ind w:firstLine="567"/>
        <w:jc w:val="both"/>
        <w:outlineLvl w:val="0"/>
        <w:rPr>
          <w:sz w:val="28"/>
          <w:szCs w:val="28"/>
        </w:rPr>
      </w:pPr>
      <w:r w:rsidRPr="000D7FBF">
        <w:rPr>
          <w:sz w:val="28"/>
          <w:szCs w:val="28"/>
        </w:rPr>
        <w:t xml:space="preserve">       </w:t>
      </w:r>
      <w:proofErr w:type="gramStart"/>
      <w:r w:rsidRPr="000D7FBF">
        <w:rPr>
          <w:sz w:val="28"/>
          <w:szCs w:val="28"/>
        </w:rPr>
        <w:t xml:space="preserve">руководители - должности муниципальной службы, учреждаемые для обеспечения исполнения полномочий органа местного самоуправления </w:t>
      </w:r>
      <w:r>
        <w:rPr>
          <w:sz w:val="28"/>
          <w:szCs w:val="28"/>
        </w:rPr>
        <w:t xml:space="preserve"> сельского поселения Мокша </w:t>
      </w:r>
      <w:r w:rsidRPr="000D7FBF">
        <w:rPr>
          <w:sz w:val="28"/>
          <w:szCs w:val="28"/>
        </w:rPr>
        <w:t>муниципального района Большеглушицкий Самарской области,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w:t>
      </w:r>
      <w:r>
        <w:rPr>
          <w:sz w:val="28"/>
          <w:szCs w:val="28"/>
        </w:rPr>
        <w:t xml:space="preserve"> сельского поселения Мокша муниципального района Большеглушицкий Самарской области</w:t>
      </w:r>
      <w:r w:rsidRPr="000D7FBF">
        <w:rPr>
          <w:sz w:val="28"/>
          <w:szCs w:val="28"/>
        </w:rPr>
        <w:t>, замещаемые на срок полномочий указанного лица;</w:t>
      </w:r>
      <w:proofErr w:type="gramEnd"/>
    </w:p>
    <w:p w:rsidR="00960349" w:rsidRPr="000D7FBF" w:rsidRDefault="00960349" w:rsidP="00960349">
      <w:pPr>
        <w:ind w:firstLine="567"/>
        <w:jc w:val="both"/>
        <w:outlineLvl w:val="0"/>
        <w:rPr>
          <w:sz w:val="28"/>
          <w:szCs w:val="28"/>
        </w:rPr>
      </w:pPr>
      <w:r w:rsidRPr="000D7FBF">
        <w:rPr>
          <w:sz w:val="28"/>
          <w:szCs w:val="28"/>
        </w:rPr>
        <w:t xml:space="preserve">специалисты - должности муниципальной службы, учреждаемые для профессионального обеспечения исполнения органом местного самоуправления </w:t>
      </w:r>
      <w:r>
        <w:rPr>
          <w:sz w:val="28"/>
          <w:szCs w:val="28"/>
        </w:rPr>
        <w:t xml:space="preserve"> сельского поселения Мокша </w:t>
      </w:r>
      <w:r w:rsidRPr="000D7FBF">
        <w:rPr>
          <w:sz w:val="28"/>
          <w:szCs w:val="28"/>
        </w:rPr>
        <w:t>муниципального района Большеглушицкий Самарской области или лицом, замещающим муниципальную должность</w:t>
      </w:r>
      <w:r w:rsidRPr="007F69A5">
        <w:rPr>
          <w:sz w:val="28"/>
          <w:szCs w:val="28"/>
        </w:rPr>
        <w:t xml:space="preserve">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установленных задач и функций и замещаемые без ограничения срока полномочий</w:t>
      </w:r>
      <w:r>
        <w:rPr>
          <w:sz w:val="28"/>
          <w:szCs w:val="28"/>
        </w:rPr>
        <w:t>.</w:t>
      </w:r>
    </w:p>
    <w:p w:rsidR="00960349" w:rsidRPr="000D7FBF" w:rsidRDefault="00960349" w:rsidP="00960349">
      <w:pPr>
        <w:ind w:firstLine="567"/>
        <w:jc w:val="both"/>
        <w:outlineLvl w:val="0"/>
        <w:rPr>
          <w:sz w:val="28"/>
          <w:szCs w:val="28"/>
        </w:rPr>
      </w:pPr>
      <w:r w:rsidRPr="000D7FBF">
        <w:rPr>
          <w:b/>
          <w:sz w:val="28"/>
          <w:szCs w:val="28"/>
        </w:rPr>
        <w:t>1.</w:t>
      </w:r>
      <w:r>
        <w:rPr>
          <w:b/>
          <w:sz w:val="28"/>
          <w:szCs w:val="28"/>
        </w:rPr>
        <w:t>4</w:t>
      </w:r>
      <w:r w:rsidRPr="000D7FBF">
        <w:rPr>
          <w:b/>
          <w:sz w:val="28"/>
          <w:szCs w:val="28"/>
        </w:rPr>
        <w:t>.</w:t>
      </w:r>
      <w:r w:rsidRPr="000D7FBF">
        <w:rPr>
          <w:sz w:val="28"/>
          <w:szCs w:val="28"/>
        </w:rPr>
        <w:t xml:space="preserve"> Должности муниципальной службы </w:t>
      </w:r>
      <w:r w:rsidRPr="00227FA2">
        <w:rPr>
          <w:sz w:val="28"/>
          <w:szCs w:val="28"/>
        </w:rPr>
        <w:t xml:space="preserve">в </w:t>
      </w:r>
      <w:r>
        <w:rPr>
          <w:sz w:val="28"/>
          <w:szCs w:val="28"/>
        </w:rPr>
        <w:t>сельском поселении Мокша муниципального района</w:t>
      </w:r>
      <w:r w:rsidRPr="00227FA2">
        <w:rPr>
          <w:sz w:val="28"/>
          <w:szCs w:val="28"/>
        </w:rPr>
        <w:t xml:space="preserve"> Большеглушицкий Самарской области</w:t>
      </w:r>
      <w:r w:rsidRPr="000D7FBF">
        <w:rPr>
          <w:sz w:val="28"/>
          <w:szCs w:val="28"/>
        </w:rPr>
        <w:t xml:space="preserve"> подразделяются на следующие группы:</w:t>
      </w:r>
    </w:p>
    <w:p w:rsidR="00960349" w:rsidRPr="000D7FBF" w:rsidRDefault="00960349" w:rsidP="00960349">
      <w:pPr>
        <w:ind w:firstLine="567"/>
        <w:jc w:val="both"/>
        <w:outlineLvl w:val="0"/>
        <w:rPr>
          <w:sz w:val="28"/>
          <w:szCs w:val="28"/>
        </w:rPr>
      </w:pPr>
      <w:r w:rsidRPr="000D7FBF">
        <w:rPr>
          <w:sz w:val="28"/>
          <w:szCs w:val="28"/>
        </w:rPr>
        <w:t>1) высшие должности муниципальной службы;</w:t>
      </w:r>
    </w:p>
    <w:p w:rsidR="00960349" w:rsidRPr="000D7FBF" w:rsidRDefault="00960349" w:rsidP="00960349">
      <w:pPr>
        <w:ind w:firstLine="567"/>
        <w:jc w:val="both"/>
        <w:outlineLvl w:val="0"/>
        <w:rPr>
          <w:sz w:val="28"/>
          <w:szCs w:val="28"/>
        </w:rPr>
      </w:pPr>
      <w:r w:rsidRPr="000D7FBF">
        <w:rPr>
          <w:sz w:val="28"/>
          <w:szCs w:val="28"/>
        </w:rPr>
        <w:t>2) главные должности муниципальной службы;</w:t>
      </w:r>
    </w:p>
    <w:p w:rsidR="00960349" w:rsidRPr="000D7FBF" w:rsidRDefault="00960349" w:rsidP="00960349">
      <w:pPr>
        <w:ind w:firstLine="567"/>
        <w:jc w:val="both"/>
        <w:outlineLvl w:val="0"/>
        <w:rPr>
          <w:sz w:val="28"/>
          <w:szCs w:val="28"/>
        </w:rPr>
      </w:pPr>
      <w:r w:rsidRPr="000D7FBF">
        <w:rPr>
          <w:sz w:val="28"/>
          <w:szCs w:val="28"/>
        </w:rPr>
        <w:t>3) ведущие должности муниципальной службы;</w:t>
      </w:r>
    </w:p>
    <w:p w:rsidR="00960349" w:rsidRPr="000D7FBF" w:rsidRDefault="00960349" w:rsidP="00960349">
      <w:pPr>
        <w:ind w:firstLine="567"/>
        <w:jc w:val="both"/>
        <w:outlineLvl w:val="0"/>
        <w:rPr>
          <w:sz w:val="28"/>
          <w:szCs w:val="28"/>
        </w:rPr>
      </w:pPr>
      <w:r w:rsidRPr="000D7FBF">
        <w:rPr>
          <w:sz w:val="28"/>
          <w:szCs w:val="28"/>
        </w:rPr>
        <w:t>4) старшие должности муниципальной службы</w:t>
      </w:r>
      <w:r>
        <w:rPr>
          <w:sz w:val="28"/>
          <w:szCs w:val="28"/>
        </w:rPr>
        <w:t>.</w:t>
      </w:r>
    </w:p>
    <w:p w:rsidR="00960349" w:rsidRPr="000D7FBF" w:rsidRDefault="00960349" w:rsidP="00960349">
      <w:pPr>
        <w:jc w:val="both"/>
        <w:rPr>
          <w:sz w:val="28"/>
          <w:szCs w:val="28"/>
        </w:rPr>
      </w:pPr>
    </w:p>
    <w:p w:rsidR="00960349" w:rsidRDefault="00960349" w:rsidP="00960349">
      <w:pPr>
        <w:widowControl/>
        <w:numPr>
          <w:ilvl w:val="0"/>
          <w:numId w:val="14"/>
        </w:numPr>
        <w:ind w:left="0" w:firstLine="0"/>
        <w:jc w:val="center"/>
        <w:rPr>
          <w:b/>
          <w:bCs/>
          <w:sz w:val="28"/>
          <w:szCs w:val="28"/>
        </w:rPr>
      </w:pPr>
      <w:r w:rsidRPr="000D7FBF">
        <w:rPr>
          <w:b/>
          <w:bCs/>
          <w:sz w:val="28"/>
          <w:szCs w:val="28"/>
        </w:rPr>
        <w:t>Основные принципы муниципальной службы</w:t>
      </w:r>
    </w:p>
    <w:p w:rsidR="00960349" w:rsidRPr="000D7FBF" w:rsidRDefault="00960349" w:rsidP="00960349">
      <w:pPr>
        <w:rPr>
          <w:b/>
          <w:bCs/>
          <w:sz w:val="28"/>
          <w:szCs w:val="28"/>
        </w:rPr>
      </w:pPr>
    </w:p>
    <w:p w:rsidR="00960349" w:rsidRPr="000D7FBF" w:rsidRDefault="00960349" w:rsidP="00960349">
      <w:pPr>
        <w:ind w:firstLine="567"/>
        <w:jc w:val="both"/>
        <w:rPr>
          <w:sz w:val="28"/>
          <w:szCs w:val="28"/>
        </w:rPr>
      </w:pPr>
      <w:r>
        <w:rPr>
          <w:b/>
          <w:sz w:val="28"/>
          <w:szCs w:val="28"/>
        </w:rPr>
        <w:t>2</w:t>
      </w:r>
      <w:r w:rsidRPr="000D7FBF">
        <w:rPr>
          <w:b/>
          <w:sz w:val="28"/>
          <w:szCs w:val="28"/>
        </w:rPr>
        <w:t>.1</w:t>
      </w:r>
      <w:r w:rsidRPr="000D7FBF">
        <w:rPr>
          <w:sz w:val="28"/>
          <w:szCs w:val="28"/>
        </w:rPr>
        <w:t>. Основными принципами муниципальной службы являются:</w:t>
      </w:r>
    </w:p>
    <w:p w:rsidR="00960349" w:rsidRPr="000D7FBF" w:rsidRDefault="00960349" w:rsidP="00960349">
      <w:pPr>
        <w:ind w:firstLine="709"/>
        <w:jc w:val="both"/>
        <w:rPr>
          <w:sz w:val="28"/>
          <w:szCs w:val="28"/>
        </w:rPr>
      </w:pPr>
      <w:proofErr w:type="gramStart"/>
      <w:r w:rsidRPr="000D7FBF">
        <w:rPr>
          <w:sz w:val="28"/>
          <w:szCs w:val="28"/>
        </w:rPr>
        <w:t>1) приоритет прав и свобод человека и гражданина;</w:t>
      </w:r>
      <w:proofErr w:type="gramEnd"/>
    </w:p>
    <w:p w:rsidR="00960349" w:rsidRPr="000D7FBF" w:rsidRDefault="00960349" w:rsidP="00960349">
      <w:pPr>
        <w:ind w:firstLine="709"/>
        <w:jc w:val="both"/>
        <w:rPr>
          <w:sz w:val="28"/>
          <w:szCs w:val="28"/>
        </w:rPr>
      </w:pPr>
      <w:proofErr w:type="gramStart"/>
      <w:r w:rsidRPr="000D7FBF">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60349" w:rsidRPr="000D7FBF" w:rsidRDefault="00960349" w:rsidP="00960349">
      <w:pPr>
        <w:ind w:firstLine="709"/>
        <w:jc w:val="both"/>
        <w:rPr>
          <w:sz w:val="28"/>
          <w:szCs w:val="28"/>
        </w:rPr>
      </w:pPr>
      <w:r w:rsidRPr="000D7FBF">
        <w:rPr>
          <w:sz w:val="28"/>
          <w:szCs w:val="28"/>
        </w:rPr>
        <w:t>3) профессионализм и компетентность муниципальных служащих;</w:t>
      </w:r>
    </w:p>
    <w:p w:rsidR="00960349" w:rsidRPr="000D7FBF" w:rsidRDefault="00960349" w:rsidP="00960349">
      <w:pPr>
        <w:ind w:firstLine="709"/>
        <w:jc w:val="both"/>
        <w:rPr>
          <w:sz w:val="28"/>
          <w:szCs w:val="28"/>
        </w:rPr>
      </w:pPr>
      <w:r w:rsidRPr="000D7FBF">
        <w:rPr>
          <w:sz w:val="28"/>
          <w:szCs w:val="28"/>
        </w:rPr>
        <w:t>4) стабильность муниципальной службы;</w:t>
      </w:r>
    </w:p>
    <w:p w:rsidR="00960349" w:rsidRPr="000D7FBF" w:rsidRDefault="00960349" w:rsidP="00960349">
      <w:pPr>
        <w:ind w:firstLine="709"/>
        <w:jc w:val="both"/>
        <w:rPr>
          <w:sz w:val="28"/>
          <w:szCs w:val="28"/>
        </w:rPr>
      </w:pPr>
      <w:r w:rsidRPr="000D7FBF">
        <w:rPr>
          <w:sz w:val="28"/>
          <w:szCs w:val="28"/>
        </w:rPr>
        <w:lastRenderedPageBreak/>
        <w:t>5) доступность информации о деятельности муниципальных служащих;</w:t>
      </w:r>
    </w:p>
    <w:p w:rsidR="00960349" w:rsidRPr="000D7FBF" w:rsidRDefault="00960349" w:rsidP="00960349">
      <w:pPr>
        <w:ind w:firstLine="709"/>
        <w:jc w:val="both"/>
        <w:rPr>
          <w:sz w:val="28"/>
          <w:szCs w:val="28"/>
        </w:rPr>
      </w:pPr>
      <w:r w:rsidRPr="000D7FBF">
        <w:rPr>
          <w:sz w:val="28"/>
          <w:szCs w:val="28"/>
        </w:rPr>
        <w:t>6) взаимодействие с общественными объединениями и гражданами;</w:t>
      </w:r>
    </w:p>
    <w:p w:rsidR="00960349" w:rsidRPr="000D7FBF" w:rsidRDefault="00960349" w:rsidP="00960349">
      <w:pPr>
        <w:ind w:firstLine="709"/>
        <w:jc w:val="both"/>
        <w:rPr>
          <w:sz w:val="28"/>
          <w:szCs w:val="28"/>
        </w:rPr>
      </w:pPr>
      <w:r w:rsidRPr="000D7FBF">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60349" w:rsidRPr="000D7FBF" w:rsidRDefault="00960349" w:rsidP="00960349">
      <w:pPr>
        <w:ind w:firstLine="709"/>
        <w:jc w:val="both"/>
        <w:rPr>
          <w:sz w:val="28"/>
          <w:szCs w:val="28"/>
        </w:rPr>
      </w:pPr>
      <w:r w:rsidRPr="000D7FBF">
        <w:rPr>
          <w:sz w:val="28"/>
          <w:szCs w:val="28"/>
        </w:rPr>
        <w:t>8) правовая и социальная защищенность муниципальных служащих;</w:t>
      </w:r>
    </w:p>
    <w:p w:rsidR="00960349" w:rsidRPr="000D7FBF" w:rsidRDefault="00960349" w:rsidP="00960349">
      <w:pPr>
        <w:ind w:firstLine="709"/>
        <w:jc w:val="both"/>
        <w:rPr>
          <w:sz w:val="28"/>
          <w:szCs w:val="28"/>
        </w:rPr>
      </w:pPr>
      <w:r w:rsidRPr="000D7FBF">
        <w:rPr>
          <w:sz w:val="28"/>
          <w:szCs w:val="28"/>
        </w:rPr>
        <w:t>9) ответственность муниципальных служащих за неисполнение или ненадлежащее исполнение своих должностных обязанностей;</w:t>
      </w:r>
    </w:p>
    <w:p w:rsidR="00960349" w:rsidRPr="000D7FBF" w:rsidRDefault="00960349" w:rsidP="00960349">
      <w:pPr>
        <w:ind w:firstLine="709"/>
        <w:jc w:val="both"/>
        <w:rPr>
          <w:sz w:val="28"/>
          <w:szCs w:val="28"/>
        </w:rPr>
      </w:pPr>
      <w:r w:rsidRPr="000D7FBF">
        <w:rPr>
          <w:sz w:val="28"/>
          <w:szCs w:val="28"/>
        </w:rPr>
        <w:t>10) внепартийность муниципальной службы.</w:t>
      </w:r>
    </w:p>
    <w:p w:rsidR="00960349" w:rsidRPr="000D7FBF" w:rsidRDefault="00960349" w:rsidP="00960349">
      <w:pPr>
        <w:jc w:val="both"/>
        <w:rPr>
          <w:sz w:val="28"/>
          <w:szCs w:val="28"/>
        </w:rPr>
      </w:pPr>
    </w:p>
    <w:p w:rsidR="00960349" w:rsidRDefault="00960349" w:rsidP="00960349">
      <w:pPr>
        <w:pStyle w:val="afb"/>
        <w:numPr>
          <w:ilvl w:val="0"/>
          <w:numId w:val="14"/>
        </w:numPr>
        <w:overflowPunct/>
        <w:ind w:left="0" w:firstLine="0"/>
        <w:jc w:val="center"/>
        <w:textAlignment w:val="auto"/>
        <w:rPr>
          <w:b/>
          <w:bCs/>
          <w:sz w:val="28"/>
          <w:szCs w:val="28"/>
        </w:rPr>
      </w:pPr>
      <w:r w:rsidRPr="000D7FBF">
        <w:rPr>
          <w:b/>
          <w:bCs/>
          <w:sz w:val="28"/>
          <w:szCs w:val="28"/>
        </w:rPr>
        <w:t>Поступление на муниципальную службу</w:t>
      </w:r>
    </w:p>
    <w:p w:rsidR="00960349" w:rsidRPr="000D7FBF" w:rsidRDefault="00960349" w:rsidP="00960349">
      <w:pPr>
        <w:pStyle w:val="afb"/>
        <w:ind w:left="0"/>
        <w:rPr>
          <w:b/>
          <w:bCs/>
          <w:sz w:val="28"/>
          <w:szCs w:val="28"/>
        </w:rPr>
      </w:pPr>
    </w:p>
    <w:p w:rsidR="00960349" w:rsidRPr="000D7FBF" w:rsidRDefault="00960349" w:rsidP="00960349">
      <w:pPr>
        <w:ind w:firstLine="567"/>
        <w:jc w:val="both"/>
        <w:rPr>
          <w:sz w:val="28"/>
          <w:szCs w:val="28"/>
        </w:rPr>
      </w:pPr>
      <w:r>
        <w:rPr>
          <w:b/>
          <w:bCs/>
          <w:sz w:val="28"/>
          <w:szCs w:val="28"/>
        </w:rPr>
        <w:t>3</w:t>
      </w:r>
      <w:r w:rsidRPr="000D7FBF">
        <w:rPr>
          <w:b/>
          <w:bCs/>
          <w:sz w:val="28"/>
          <w:szCs w:val="28"/>
        </w:rPr>
        <w:t>.1.</w:t>
      </w:r>
      <w:r w:rsidRPr="000D7FBF">
        <w:rPr>
          <w:sz w:val="28"/>
          <w:szCs w:val="28"/>
        </w:rPr>
        <w:t xml:space="preserve"> </w:t>
      </w:r>
      <w:proofErr w:type="gramStart"/>
      <w:r w:rsidRPr="000D7FBF">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106383">
        <w:t xml:space="preserve"> </w:t>
      </w:r>
      <w:r w:rsidRPr="00106383">
        <w:rPr>
          <w:sz w:val="28"/>
          <w:szCs w:val="28"/>
        </w:rPr>
        <w:t>от 02.03.2007</w:t>
      </w:r>
      <w:r>
        <w:rPr>
          <w:sz w:val="28"/>
          <w:szCs w:val="28"/>
        </w:rPr>
        <w:t xml:space="preserve"> </w:t>
      </w:r>
      <w:r w:rsidRPr="00106383">
        <w:rPr>
          <w:sz w:val="28"/>
          <w:szCs w:val="28"/>
        </w:rPr>
        <w:t>г. №25-ФЗ</w:t>
      </w:r>
      <w:r w:rsidRPr="000D7FBF">
        <w:rPr>
          <w:sz w:val="28"/>
          <w:szCs w:val="28"/>
        </w:rPr>
        <w:t xml:space="preserve"> «О муниципальной службе в Российской Федерации» </w:t>
      </w:r>
      <w:r>
        <w:rPr>
          <w:sz w:val="28"/>
          <w:szCs w:val="28"/>
        </w:rPr>
        <w:t xml:space="preserve">(далее – Федеральный закон № 25-ФЗ) </w:t>
      </w:r>
      <w:r w:rsidRPr="000D7FBF">
        <w:rPr>
          <w:sz w:val="28"/>
          <w:szCs w:val="28"/>
        </w:rPr>
        <w:t>для замещения должностей муниципальной службы, при отсутствии следующих обстоятельств:</w:t>
      </w:r>
      <w:proofErr w:type="gramEnd"/>
    </w:p>
    <w:p w:rsidR="00960349" w:rsidRPr="000D7FBF" w:rsidRDefault="00960349" w:rsidP="00960349">
      <w:pPr>
        <w:ind w:firstLine="567"/>
        <w:jc w:val="both"/>
        <w:rPr>
          <w:sz w:val="28"/>
          <w:szCs w:val="28"/>
        </w:rPr>
      </w:pPr>
      <w:r w:rsidRPr="000D7FBF">
        <w:rPr>
          <w:sz w:val="28"/>
          <w:szCs w:val="28"/>
        </w:rPr>
        <w:t>1)</w:t>
      </w:r>
      <w:r>
        <w:rPr>
          <w:sz w:val="28"/>
          <w:szCs w:val="28"/>
        </w:rPr>
        <w:t xml:space="preserve"> </w:t>
      </w:r>
      <w:r w:rsidRPr="000D7FBF">
        <w:rPr>
          <w:sz w:val="28"/>
          <w:szCs w:val="28"/>
        </w:rPr>
        <w:t>признания его недееспособным или ограниченно дееспособным решением суда, вступившим в законную силу;</w:t>
      </w:r>
    </w:p>
    <w:p w:rsidR="00960349" w:rsidRPr="000D7FBF" w:rsidRDefault="00960349" w:rsidP="00960349">
      <w:pPr>
        <w:ind w:firstLine="567"/>
        <w:jc w:val="both"/>
        <w:rPr>
          <w:sz w:val="28"/>
          <w:szCs w:val="28"/>
        </w:rPr>
      </w:pPr>
      <w:r w:rsidRPr="000D7FB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0349" w:rsidRPr="000D7FBF" w:rsidRDefault="00960349" w:rsidP="00960349">
      <w:pPr>
        <w:ind w:firstLine="567"/>
        <w:jc w:val="both"/>
        <w:rPr>
          <w:sz w:val="28"/>
          <w:szCs w:val="28"/>
        </w:rPr>
      </w:pPr>
      <w:proofErr w:type="gramStart"/>
      <w:r w:rsidRPr="000D7FB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60349" w:rsidRPr="000D7FBF" w:rsidRDefault="00960349" w:rsidP="00960349">
      <w:pPr>
        <w:ind w:firstLine="567"/>
        <w:jc w:val="both"/>
        <w:rPr>
          <w:sz w:val="28"/>
          <w:szCs w:val="28"/>
        </w:rPr>
      </w:pPr>
      <w:r w:rsidRPr="000D7FBF">
        <w:rPr>
          <w:sz w:val="28"/>
          <w:szCs w:val="28"/>
        </w:rPr>
        <w:t xml:space="preserve">4) наличия заболевания, препятствующего поступлению на </w:t>
      </w:r>
      <w:r>
        <w:rPr>
          <w:sz w:val="28"/>
          <w:szCs w:val="28"/>
        </w:rPr>
        <w:t>муниципальную</w:t>
      </w:r>
      <w:r w:rsidRPr="000D7FBF">
        <w:rPr>
          <w:sz w:val="28"/>
          <w:szCs w:val="28"/>
        </w:rPr>
        <w:t xml:space="preserve"> службу или ее прохождению и подтвержденного заключением медицинской организации;</w:t>
      </w:r>
    </w:p>
    <w:p w:rsidR="00960349" w:rsidRPr="000D7FBF" w:rsidRDefault="00960349" w:rsidP="00960349">
      <w:pPr>
        <w:ind w:firstLine="567"/>
        <w:jc w:val="both"/>
        <w:outlineLvl w:val="1"/>
        <w:rPr>
          <w:sz w:val="28"/>
          <w:szCs w:val="28"/>
        </w:rPr>
      </w:pPr>
      <w:proofErr w:type="gramStart"/>
      <w:r w:rsidRPr="000D7FBF">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rPr>
        <w:t xml:space="preserve"> сельского поселения Мокша </w:t>
      </w:r>
      <w:r w:rsidRPr="000D7FBF">
        <w:rPr>
          <w:sz w:val="28"/>
          <w:szCs w:val="28"/>
        </w:rPr>
        <w:t>муниципального района Большеглушицкий Самарской области,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w:t>
      </w:r>
      <w:proofErr w:type="gramEnd"/>
      <w:r w:rsidRPr="000D7FBF">
        <w:rPr>
          <w:sz w:val="28"/>
          <w:szCs w:val="28"/>
        </w:rPr>
        <w:t xml:space="preserve"> подчиненностью или подконтрольностью одного из них другому;</w:t>
      </w:r>
    </w:p>
    <w:p w:rsidR="00960349" w:rsidRPr="000D7FBF" w:rsidRDefault="00960349" w:rsidP="00960349">
      <w:pPr>
        <w:ind w:firstLine="567"/>
        <w:jc w:val="both"/>
        <w:rPr>
          <w:sz w:val="28"/>
          <w:szCs w:val="28"/>
        </w:rPr>
      </w:pPr>
      <w:r w:rsidRPr="000D7FBF">
        <w:rPr>
          <w:sz w:val="28"/>
          <w:szCs w:val="28"/>
        </w:rPr>
        <w:t xml:space="preserve">6) </w:t>
      </w:r>
      <w:r w:rsidRPr="00B45A45">
        <w:rPr>
          <w:sz w:val="28"/>
          <w:szCs w:val="28"/>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w:t>
      </w:r>
      <w:r w:rsidRPr="00B45A45">
        <w:rPr>
          <w:sz w:val="28"/>
          <w:szCs w:val="28"/>
        </w:rPr>
        <w:lastRenderedPageBreak/>
        <w:t>гражданин имеет право находиться на муниципальной службе;</w:t>
      </w:r>
    </w:p>
    <w:p w:rsidR="00960349" w:rsidRPr="000D7FBF" w:rsidRDefault="00960349" w:rsidP="00960349">
      <w:pPr>
        <w:ind w:firstLine="567"/>
        <w:jc w:val="both"/>
        <w:rPr>
          <w:sz w:val="28"/>
          <w:szCs w:val="28"/>
        </w:rPr>
      </w:pPr>
      <w:r w:rsidRPr="000D7FBF">
        <w:rPr>
          <w:sz w:val="28"/>
          <w:szCs w:val="28"/>
        </w:rPr>
        <w:t xml:space="preserve">7) </w:t>
      </w:r>
      <w:r w:rsidRPr="00B45A45">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D7FBF">
        <w:rPr>
          <w:sz w:val="28"/>
          <w:szCs w:val="28"/>
        </w:rPr>
        <w:t>;</w:t>
      </w:r>
    </w:p>
    <w:p w:rsidR="00960349" w:rsidRPr="000D7FBF" w:rsidRDefault="00960349" w:rsidP="00960349">
      <w:pPr>
        <w:ind w:firstLine="567"/>
        <w:jc w:val="both"/>
        <w:rPr>
          <w:sz w:val="28"/>
          <w:szCs w:val="28"/>
        </w:rPr>
      </w:pPr>
      <w:r w:rsidRPr="000D7FBF">
        <w:rPr>
          <w:sz w:val="28"/>
          <w:szCs w:val="28"/>
        </w:rPr>
        <w:t>8) представления подложных документов или заведомо ложных сведений при поступлении на муниципальную службу;</w:t>
      </w:r>
    </w:p>
    <w:p w:rsidR="00960349" w:rsidRPr="000D7FBF" w:rsidRDefault="00960349" w:rsidP="00960349">
      <w:pPr>
        <w:ind w:firstLine="567"/>
        <w:jc w:val="both"/>
        <w:outlineLvl w:val="1"/>
        <w:rPr>
          <w:sz w:val="28"/>
          <w:szCs w:val="28"/>
        </w:rPr>
      </w:pPr>
      <w:r w:rsidRPr="000D7FBF">
        <w:rPr>
          <w:sz w:val="28"/>
          <w:szCs w:val="28"/>
        </w:rPr>
        <w:t>9) непредставления предусмотренных Федеральным законом № 25-ФЗ,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0349" w:rsidRDefault="00960349" w:rsidP="00960349">
      <w:pPr>
        <w:ind w:firstLine="567"/>
        <w:jc w:val="both"/>
        <w:outlineLvl w:val="1"/>
        <w:rPr>
          <w:sz w:val="28"/>
          <w:szCs w:val="28"/>
        </w:rPr>
      </w:pPr>
      <w:r>
        <w:rPr>
          <w:sz w:val="28"/>
          <w:szCs w:val="28"/>
        </w:rPr>
        <w:t xml:space="preserve">10) непредставления сведений, предусмотренных </w:t>
      </w:r>
      <w:hyperlink r:id="rId10" w:history="1">
        <w:r w:rsidRPr="00C64131">
          <w:rPr>
            <w:sz w:val="28"/>
            <w:szCs w:val="28"/>
          </w:rPr>
          <w:t>статьей 15.1</w:t>
        </w:r>
      </w:hyperlink>
      <w:r>
        <w:rPr>
          <w:sz w:val="28"/>
          <w:szCs w:val="28"/>
        </w:rPr>
        <w:t xml:space="preserve"> </w:t>
      </w:r>
      <w:r w:rsidRPr="000D7FBF">
        <w:rPr>
          <w:sz w:val="28"/>
          <w:szCs w:val="28"/>
        </w:rPr>
        <w:t>Федеральн</w:t>
      </w:r>
      <w:r>
        <w:rPr>
          <w:sz w:val="28"/>
          <w:szCs w:val="28"/>
        </w:rPr>
        <w:t>ого</w:t>
      </w:r>
      <w:r w:rsidRPr="000D7FBF">
        <w:rPr>
          <w:sz w:val="28"/>
          <w:szCs w:val="28"/>
        </w:rPr>
        <w:t xml:space="preserve"> </w:t>
      </w:r>
      <w:r>
        <w:rPr>
          <w:sz w:val="28"/>
          <w:szCs w:val="28"/>
        </w:rPr>
        <w:t>з</w:t>
      </w:r>
      <w:r w:rsidRPr="000D7FBF">
        <w:rPr>
          <w:sz w:val="28"/>
          <w:szCs w:val="28"/>
        </w:rPr>
        <w:t>акон</w:t>
      </w:r>
      <w:r>
        <w:rPr>
          <w:sz w:val="28"/>
          <w:szCs w:val="28"/>
        </w:rPr>
        <w:t>а</w:t>
      </w:r>
      <w:r w:rsidRPr="000D7FBF">
        <w:rPr>
          <w:sz w:val="28"/>
          <w:szCs w:val="28"/>
        </w:rPr>
        <w:t xml:space="preserve"> № 25-ФЗ</w:t>
      </w:r>
      <w:r>
        <w:rPr>
          <w:sz w:val="28"/>
          <w:szCs w:val="28"/>
        </w:rPr>
        <w:t>;</w:t>
      </w:r>
    </w:p>
    <w:p w:rsidR="00960349" w:rsidRDefault="00960349" w:rsidP="00960349">
      <w:pPr>
        <w:ind w:firstLine="567"/>
        <w:jc w:val="both"/>
        <w:outlineLvl w:val="1"/>
        <w:rPr>
          <w:sz w:val="28"/>
          <w:szCs w:val="28"/>
        </w:rPr>
      </w:pPr>
      <w:proofErr w:type="gramStart"/>
      <w:r w:rsidRPr="001E05AB">
        <w:rPr>
          <w:sz w:val="28"/>
          <w:szCs w:val="28"/>
        </w:rPr>
        <w:t>1</w:t>
      </w:r>
      <w:r>
        <w:rPr>
          <w:sz w:val="28"/>
          <w:szCs w:val="28"/>
        </w:rPr>
        <w:t>1</w:t>
      </w:r>
      <w:r w:rsidRPr="001E05AB">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E05AB">
        <w:rPr>
          <w:sz w:val="28"/>
          <w:szCs w:val="28"/>
        </w:rPr>
        <w:t xml:space="preserve"> </w:t>
      </w:r>
      <w:proofErr w:type="gramStart"/>
      <w:r w:rsidRPr="001E05AB">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szCs w:val="28"/>
        </w:rPr>
        <w:t>;</w:t>
      </w:r>
      <w:proofErr w:type="gramEnd"/>
    </w:p>
    <w:p w:rsidR="00960349" w:rsidRPr="000D7FBF" w:rsidRDefault="00960349" w:rsidP="00960349">
      <w:pPr>
        <w:ind w:firstLine="567"/>
        <w:jc w:val="both"/>
        <w:outlineLvl w:val="1"/>
        <w:rPr>
          <w:sz w:val="28"/>
          <w:szCs w:val="28"/>
        </w:rPr>
      </w:pPr>
      <w:r>
        <w:rPr>
          <w:sz w:val="28"/>
          <w:szCs w:val="28"/>
        </w:rPr>
        <w:t xml:space="preserve">12) </w:t>
      </w:r>
      <w:r w:rsidRPr="00B45A45">
        <w:rPr>
          <w:sz w:val="28"/>
          <w:szCs w:val="28"/>
        </w:rPr>
        <w:t>приобретения им статуса иностранного агента.</w:t>
      </w:r>
    </w:p>
    <w:p w:rsidR="00960349" w:rsidRPr="000D7FBF" w:rsidRDefault="00960349" w:rsidP="00960349">
      <w:pPr>
        <w:ind w:firstLine="567"/>
        <w:jc w:val="both"/>
        <w:rPr>
          <w:sz w:val="28"/>
          <w:szCs w:val="28"/>
        </w:rPr>
      </w:pPr>
      <w:r>
        <w:rPr>
          <w:b/>
          <w:sz w:val="28"/>
          <w:szCs w:val="28"/>
        </w:rPr>
        <w:t>3</w:t>
      </w:r>
      <w:r w:rsidRPr="000D7FBF">
        <w:rPr>
          <w:b/>
          <w:sz w:val="28"/>
          <w:szCs w:val="28"/>
        </w:rPr>
        <w:t>.</w:t>
      </w:r>
      <w:r>
        <w:rPr>
          <w:b/>
          <w:sz w:val="28"/>
          <w:szCs w:val="28"/>
        </w:rPr>
        <w:t>2</w:t>
      </w:r>
      <w:r w:rsidRPr="000D7FBF">
        <w:rPr>
          <w:b/>
          <w:sz w:val="28"/>
          <w:szCs w:val="28"/>
        </w:rPr>
        <w:t>.</w:t>
      </w:r>
      <w:r w:rsidRPr="000D7FBF">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3</w:t>
      </w:r>
      <w:r w:rsidRPr="000D7FBF">
        <w:rPr>
          <w:b/>
          <w:bCs/>
          <w:sz w:val="28"/>
          <w:szCs w:val="28"/>
        </w:rPr>
        <w:t>.</w:t>
      </w:r>
      <w:r w:rsidRPr="000D7FBF">
        <w:rPr>
          <w:sz w:val="28"/>
          <w:szCs w:val="28"/>
        </w:rPr>
        <w:t xml:space="preserve"> </w:t>
      </w:r>
      <w:proofErr w:type="gramStart"/>
      <w:r w:rsidRPr="000D7FB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4</w:t>
      </w:r>
      <w:r w:rsidRPr="000D7FBF">
        <w:rPr>
          <w:b/>
          <w:bCs/>
          <w:sz w:val="28"/>
          <w:szCs w:val="28"/>
        </w:rPr>
        <w:t>.</w:t>
      </w:r>
      <w:r w:rsidRPr="000D7FBF">
        <w:rPr>
          <w:sz w:val="28"/>
          <w:szCs w:val="28"/>
        </w:rPr>
        <w:t xml:space="preserve"> При поступлении на муниципальную службу гражданин представляет:</w:t>
      </w:r>
    </w:p>
    <w:p w:rsidR="00960349" w:rsidRPr="000D7FBF" w:rsidRDefault="00960349" w:rsidP="00960349">
      <w:pPr>
        <w:ind w:firstLine="567"/>
        <w:jc w:val="both"/>
        <w:rPr>
          <w:sz w:val="28"/>
          <w:szCs w:val="28"/>
        </w:rPr>
      </w:pPr>
      <w:r w:rsidRPr="000D7FBF">
        <w:rPr>
          <w:sz w:val="28"/>
          <w:szCs w:val="28"/>
        </w:rPr>
        <w:t>1) заявление с просьбой о поступлении на муниципальную службу и замещении должности муниципальной службы;</w:t>
      </w:r>
    </w:p>
    <w:p w:rsidR="00960349" w:rsidRPr="000D7FBF" w:rsidRDefault="00960349" w:rsidP="00960349">
      <w:pPr>
        <w:ind w:firstLine="567"/>
        <w:jc w:val="both"/>
        <w:rPr>
          <w:sz w:val="28"/>
          <w:szCs w:val="28"/>
        </w:rPr>
      </w:pPr>
      <w:r w:rsidRPr="000D7FBF">
        <w:rPr>
          <w:sz w:val="28"/>
          <w:szCs w:val="28"/>
        </w:rPr>
        <w:t xml:space="preserve">2) собственноручно заполненную и подписанную анкету по форме, </w:t>
      </w:r>
      <w:r w:rsidRPr="000D7FBF">
        <w:rPr>
          <w:sz w:val="28"/>
          <w:szCs w:val="28"/>
        </w:rPr>
        <w:lastRenderedPageBreak/>
        <w:t>установленной уполномоченным Правительством Российской Федерации федеральным органом исполнительной власти;</w:t>
      </w:r>
    </w:p>
    <w:p w:rsidR="00960349" w:rsidRPr="000D7FBF" w:rsidRDefault="00960349" w:rsidP="00960349">
      <w:pPr>
        <w:ind w:firstLine="567"/>
        <w:jc w:val="both"/>
        <w:rPr>
          <w:sz w:val="28"/>
          <w:szCs w:val="28"/>
        </w:rPr>
      </w:pPr>
      <w:r w:rsidRPr="000D7FBF">
        <w:rPr>
          <w:sz w:val="28"/>
          <w:szCs w:val="28"/>
        </w:rPr>
        <w:t>3) паспорт;</w:t>
      </w:r>
    </w:p>
    <w:p w:rsidR="00960349" w:rsidRPr="000D7FBF" w:rsidRDefault="00960349" w:rsidP="00960349">
      <w:pPr>
        <w:ind w:firstLine="567"/>
        <w:jc w:val="both"/>
        <w:rPr>
          <w:sz w:val="28"/>
          <w:szCs w:val="28"/>
        </w:rPr>
      </w:pPr>
      <w:r w:rsidRPr="000D7FBF">
        <w:rPr>
          <w:sz w:val="28"/>
          <w:szCs w:val="28"/>
        </w:rPr>
        <w:t xml:space="preserve">4) </w:t>
      </w:r>
      <w:r w:rsidRPr="00293981">
        <w:rPr>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0D7FBF">
        <w:rPr>
          <w:sz w:val="28"/>
          <w:szCs w:val="28"/>
        </w:rPr>
        <w:t>;</w:t>
      </w:r>
    </w:p>
    <w:p w:rsidR="00960349" w:rsidRPr="000D7FBF" w:rsidRDefault="00960349" w:rsidP="00960349">
      <w:pPr>
        <w:ind w:firstLine="567"/>
        <w:jc w:val="both"/>
        <w:rPr>
          <w:sz w:val="28"/>
          <w:szCs w:val="28"/>
        </w:rPr>
      </w:pPr>
      <w:r w:rsidRPr="000D7FBF">
        <w:rPr>
          <w:sz w:val="28"/>
          <w:szCs w:val="28"/>
        </w:rPr>
        <w:t>5) документ об образовании;</w:t>
      </w:r>
    </w:p>
    <w:p w:rsidR="00960349" w:rsidRPr="000D7FBF" w:rsidRDefault="00960349" w:rsidP="00960349">
      <w:pPr>
        <w:ind w:firstLine="567"/>
        <w:jc w:val="both"/>
        <w:rPr>
          <w:sz w:val="28"/>
          <w:szCs w:val="28"/>
        </w:rPr>
      </w:pPr>
      <w:r w:rsidRPr="000D7FBF">
        <w:rPr>
          <w:sz w:val="28"/>
          <w:szCs w:val="28"/>
        </w:rPr>
        <w:t xml:space="preserve">6) </w:t>
      </w:r>
      <w:r w:rsidRPr="00293981">
        <w:rPr>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60349" w:rsidRPr="000D7FBF" w:rsidRDefault="00960349" w:rsidP="00960349">
      <w:pPr>
        <w:ind w:firstLine="567"/>
        <w:jc w:val="both"/>
        <w:rPr>
          <w:sz w:val="28"/>
          <w:szCs w:val="28"/>
        </w:rPr>
      </w:pPr>
      <w:r w:rsidRPr="000D7FBF">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60349" w:rsidRPr="000D7FBF" w:rsidRDefault="00960349" w:rsidP="00960349">
      <w:pPr>
        <w:pStyle w:val="ConsPlusNormal1"/>
        <w:ind w:firstLine="567"/>
        <w:jc w:val="both"/>
        <w:outlineLvl w:val="0"/>
        <w:rPr>
          <w:rFonts w:ascii="Times New Roman" w:hAnsi="Times New Roman" w:cs="Times New Roman"/>
          <w:sz w:val="28"/>
          <w:szCs w:val="28"/>
        </w:rPr>
      </w:pPr>
      <w:r w:rsidRPr="000D7FBF">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960349" w:rsidRPr="000D7FBF" w:rsidRDefault="00960349" w:rsidP="00960349">
      <w:pPr>
        <w:ind w:firstLine="567"/>
        <w:jc w:val="both"/>
        <w:rPr>
          <w:sz w:val="28"/>
          <w:szCs w:val="28"/>
        </w:rPr>
      </w:pPr>
      <w:r w:rsidRPr="000D7FBF">
        <w:rPr>
          <w:sz w:val="28"/>
          <w:szCs w:val="28"/>
        </w:rPr>
        <w:t>9) заключение медицинской организации об отсутствии заболевания, препятствующего поступлению на муниципальную службу;</w:t>
      </w:r>
    </w:p>
    <w:p w:rsidR="00960349" w:rsidRPr="000D7FBF" w:rsidRDefault="00960349" w:rsidP="00960349">
      <w:pPr>
        <w:ind w:firstLine="567"/>
        <w:jc w:val="both"/>
        <w:rPr>
          <w:sz w:val="28"/>
          <w:szCs w:val="28"/>
        </w:rPr>
      </w:pPr>
      <w:r w:rsidRPr="000D7FBF">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0349" w:rsidRDefault="00960349" w:rsidP="00960349">
      <w:pPr>
        <w:ind w:firstLine="567"/>
        <w:jc w:val="both"/>
        <w:rPr>
          <w:sz w:val="28"/>
          <w:szCs w:val="28"/>
        </w:rPr>
      </w:pPr>
      <w:r>
        <w:rPr>
          <w:sz w:val="28"/>
          <w:szCs w:val="28"/>
        </w:rPr>
        <w:t xml:space="preserve">11)  </w:t>
      </w:r>
      <w:r w:rsidRPr="00A34AD9">
        <w:rPr>
          <w:sz w:val="28"/>
          <w:szCs w:val="28"/>
        </w:rPr>
        <w:t xml:space="preserve">сведения, предусмотренные статьей 15.1 Федерального </w:t>
      </w:r>
      <w:r>
        <w:rPr>
          <w:sz w:val="28"/>
          <w:szCs w:val="28"/>
        </w:rPr>
        <w:t>з</w:t>
      </w:r>
      <w:r w:rsidRPr="00A34AD9">
        <w:rPr>
          <w:sz w:val="28"/>
          <w:szCs w:val="28"/>
        </w:rPr>
        <w:t xml:space="preserve">акона </w:t>
      </w:r>
      <w:r w:rsidRPr="00D7279F">
        <w:rPr>
          <w:sz w:val="28"/>
          <w:szCs w:val="28"/>
        </w:rPr>
        <w:t>№ 25-ФЗ</w:t>
      </w:r>
      <w:r w:rsidRPr="00A34AD9">
        <w:rPr>
          <w:sz w:val="28"/>
          <w:szCs w:val="28"/>
        </w:rPr>
        <w:t>;</w:t>
      </w:r>
    </w:p>
    <w:p w:rsidR="00960349" w:rsidRDefault="00960349" w:rsidP="00960349">
      <w:pPr>
        <w:ind w:firstLine="567"/>
        <w:jc w:val="both"/>
        <w:rPr>
          <w:sz w:val="28"/>
          <w:szCs w:val="28"/>
        </w:rPr>
      </w:pPr>
      <w:r w:rsidRPr="000D7FBF">
        <w:rPr>
          <w:sz w:val="28"/>
          <w:szCs w:val="28"/>
        </w:rPr>
        <w:t>1</w:t>
      </w:r>
      <w:r>
        <w:rPr>
          <w:sz w:val="28"/>
          <w:szCs w:val="28"/>
        </w:rPr>
        <w:t>2</w:t>
      </w:r>
      <w:r w:rsidRPr="000D7FBF">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5</w:t>
      </w:r>
      <w:r w:rsidRPr="000D7FBF">
        <w:rPr>
          <w:b/>
          <w:bCs/>
          <w:sz w:val="28"/>
          <w:szCs w:val="28"/>
        </w:rPr>
        <w:t>.</w:t>
      </w:r>
      <w:r w:rsidRPr="000D7FBF">
        <w:rPr>
          <w:sz w:val="28"/>
          <w:szCs w:val="28"/>
        </w:rPr>
        <w:t xml:space="preserve"> Сведения, представленные в соответствии с Федеральным законом </w:t>
      </w:r>
      <w:r>
        <w:rPr>
          <w:sz w:val="28"/>
          <w:szCs w:val="28"/>
        </w:rPr>
        <w:t>№ 25-ФЗ</w:t>
      </w:r>
      <w:r w:rsidRPr="000D7FBF">
        <w:rPr>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6</w:t>
      </w:r>
      <w:r w:rsidRPr="000D7FBF">
        <w:rPr>
          <w:b/>
          <w:bCs/>
          <w:sz w:val="28"/>
          <w:szCs w:val="28"/>
        </w:rPr>
        <w:t>.</w:t>
      </w:r>
      <w:r w:rsidRPr="000D7FBF">
        <w:rPr>
          <w:sz w:val="28"/>
          <w:szCs w:val="28"/>
        </w:rPr>
        <w:t xml:space="preserve"> В случае установления в процессе проверки, предусмотренной п</w:t>
      </w:r>
      <w:r>
        <w:rPr>
          <w:sz w:val="28"/>
          <w:szCs w:val="28"/>
        </w:rPr>
        <w:t>унктом 3</w:t>
      </w:r>
      <w:r w:rsidRPr="000D7FBF">
        <w:rPr>
          <w:sz w:val="28"/>
          <w:szCs w:val="28"/>
        </w:rPr>
        <w:t>.</w:t>
      </w:r>
      <w:r>
        <w:rPr>
          <w:sz w:val="28"/>
          <w:szCs w:val="28"/>
        </w:rPr>
        <w:t>6</w:t>
      </w:r>
      <w:r w:rsidRPr="000D7FBF">
        <w:rPr>
          <w:sz w:val="28"/>
          <w:szCs w:val="28"/>
        </w:rPr>
        <w:t xml:space="preserve">. настоящего </w:t>
      </w:r>
      <w:r>
        <w:rPr>
          <w:sz w:val="28"/>
          <w:szCs w:val="28"/>
        </w:rPr>
        <w:t>Положения</w:t>
      </w:r>
      <w:r w:rsidRPr="000D7FBF">
        <w:rPr>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7</w:t>
      </w:r>
      <w:r w:rsidRPr="000D7FBF">
        <w:rPr>
          <w:b/>
          <w:bCs/>
          <w:sz w:val="28"/>
          <w:szCs w:val="28"/>
        </w:rPr>
        <w:t>.</w:t>
      </w:r>
      <w:r w:rsidRPr="000D7FBF">
        <w:rPr>
          <w:sz w:val="28"/>
          <w:szCs w:val="28"/>
        </w:rPr>
        <w:t xml:space="preserve"> Поступление гражданина на муниципальную службу осуществляется </w:t>
      </w:r>
      <w:proofErr w:type="gramStart"/>
      <w:r w:rsidRPr="000D7FB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D7FBF">
        <w:rPr>
          <w:sz w:val="28"/>
          <w:szCs w:val="28"/>
        </w:rPr>
        <w:t xml:space="preserve"> с учетом особенностей, предусмотренных Федеральным законом </w:t>
      </w:r>
      <w:r>
        <w:rPr>
          <w:sz w:val="28"/>
          <w:szCs w:val="28"/>
        </w:rPr>
        <w:t>№ 25-ФЗ</w:t>
      </w:r>
      <w:r w:rsidRPr="000D7FBF">
        <w:rPr>
          <w:sz w:val="28"/>
          <w:szCs w:val="28"/>
        </w:rPr>
        <w:t>.</w:t>
      </w:r>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8</w:t>
      </w:r>
      <w:r w:rsidRPr="000D7FBF">
        <w:rPr>
          <w:b/>
          <w:bCs/>
          <w:sz w:val="28"/>
          <w:szCs w:val="28"/>
        </w:rPr>
        <w:t>.</w:t>
      </w:r>
      <w:r w:rsidRPr="000D7FBF">
        <w:rPr>
          <w:sz w:val="28"/>
          <w:szCs w:val="28"/>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0349" w:rsidRPr="000D7FBF" w:rsidRDefault="00960349" w:rsidP="00960349">
      <w:pPr>
        <w:ind w:firstLine="567"/>
        <w:jc w:val="both"/>
        <w:rPr>
          <w:sz w:val="28"/>
          <w:szCs w:val="28"/>
        </w:rPr>
      </w:pPr>
      <w:r>
        <w:rPr>
          <w:b/>
          <w:bCs/>
          <w:sz w:val="28"/>
          <w:szCs w:val="28"/>
        </w:rPr>
        <w:t>3</w:t>
      </w:r>
      <w:r w:rsidRPr="000D7FBF">
        <w:rPr>
          <w:b/>
          <w:bCs/>
          <w:sz w:val="28"/>
          <w:szCs w:val="28"/>
        </w:rPr>
        <w:t>.</w:t>
      </w:r>
      <w:r>
        <w:rPr>
          <w:b/>
          <w:bCs/>
          <w:sz w:val="28"/>
          <w:szCs w:val="28"/>
        </w:rPr>
        <w:t>9</w:t>
      </w:r>
      <w:r w:rsidRPr="000D7FBF">
        <w:rPr>
          <w:b/>
          <w:bCs/>
          <w:sz w:val="28"/>
          <w:szCs w:val="28"/>
        </w:rPr>
        <w:t>.</w:t>
      </w:r>
      <w:r w:rsidRPr="000D7FBF">
        <w:rPr>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60349" w:rsidRPr="000D7FBF" w:rsidRDefault="00960349" w:rsidP="00960349">
      <w:pPr>
        <w:ind w:firstLine="709"/>
        <w:jc w:val="both"/>
        <w:rPr>
          <w:sz w:val="28"/>
          <w:szCs w:val="28"/>
        </w:rPr>
      </w:pPr>
    </w:p>
    <w:p w:rsidR="00960349" w:rsidRDefault="00960349" w:rsidP="00960349">
      <w:pPr>
        <w:widowControl/>
        <w:numPr>
          <w:ilvl w:val="0"/>
          <w:numId w:val="14"/>
        </w:numPr>
        <w:ind w:left="0" w:firstLine="0"/>
        <w:jc w:val="center"/>
        <w:rPr>
          <w:b/>
          <w:bCs/>
          <w:sz w:val="28"/>
          <w:szCs w:val="28"/>
        </w:rPr>
      </w:pPr>
      <w:r w:rsidRPr="000D7FBF">
        <w:rPr>
          <w:b/>
          <w:bCs/>
          <w:sz w:val="28"/>
          <w:szCs w:val="28"/>
        </w:rPr>
        <w:t>Основы статуса муниципального служащего</w:t>
      </w:r>
    </w:p>
    <w:p w:rsidR="00960349" w:rsidRPr="000D7FBF" w:rsidRDefault="00960349" w:rsidP="00960349">
      <w:pPr>
        <w:rPr>
          <w:b/>
          <w:bCs/>
          <w:sz w:val="28"/>
          <w:szCs w:val="28"/>
        </w:rPr>
      </w:pPr>
    </w:p>
    <w:p w:rsidR="00960349" w:rsidRPr="00080C5B" w:rsidRDefault="00960349" w:rsidP="00960349">
      <w:pPr>
        <w:widowControl/>
        <w:numPr>
          <w:ilvl w:val="1"/>
          <w:numId w:val="14"/>
        </w:numPr>
        <w:ind w:left="0" w:firstLine="567"/>
        <w:jc w:val="both"/>
        <w:rPr>
          <w:sz w:val="28"/>
          <w:szCs w:val="28"/>
        </w:rPr>
      </w:pPr>
      <w:proofErr w:type="gramStart"/>
      <w:r w:rsidRPr="000D7FBF">
        <w:rPr>
          <w:sz w:val="28"/>
          <w:szCs w:val="28"/>
        </w:rPr>
        <w:t xml:space="preserve">Муниципальным служащим в </w:t>
      </w:r>
      <w:r>
        <w:rPr>
          <w:sz w:val="28"/>
          <w:szCs w:val="28"/>
        </w:rPr>
        <w:t xml:space="preserve"> сельском поселении Мокша муниципального района</w:t>
      </w:r>
      <w:r w:rsidRPr="000D7FBF">
        <w:rPr>
          <w:sz w:val="28"/>
          <w:szCs w:val="28"/>
        </w:rPr>
        <w:t xml:space="preserve"> Большеглушицкий Самарской области является гражданин, исполняющий в порядке, определенном муниципальными правовыми актами </w:t>
      </w:r>
      <w:r>
        <w:rPr>
          <w:sz w:val="28"/>
          <w:szCs w:val="28"/>
        </w:rPr>
        <w:t xml:space="preserve">сельского поселения Мокша </w:t>
      </w:r>
      <w:r w:rsidRPr="000D7FBF">
        <w:rPr>
          <w:sz w:val="28"/>
          <w:szCs w:val="28"/>
        </w:rPr>
        <w:t xml:space="preserve">муниципального района Большеглушицкий Самарской области в соответствии с федеральными законами и Законами Самарской области, обязанности по должности муниципальной службы в </w:t>
      </w:r>
      <w:r>
        <w:rPr>
          <w:sz w:val="28"/>
          <w:szCs w:val="28"/>
        </w:rPr>
        <w:t xml:space="preserve">сельском поселении Мокша муниципального района Большеглушицкий </w:t>
      </w:r>
      <w:r w:rsidRPr="000D7FBF">
        <w:rPr>
          <w:sz w:val="28"/>
          <w:szCs w:val="28"/>
        </w:rPr>
        <w:t>Самарской области за денежное содержание, выплачиваемое за счет средств бюджета</w:t>
      </w:r>
      <w:r>
        <w:rPr>
          <w:sz w:val="28"/>
          <w:szCs w:val="28"/>
        </w:rPr>
        <w:t xml:space="preserve"> сельского</w:t>
      </w:r>
      <w:proofErr w:type="gramEnd"/>
      <w:r>
        <w:rPr>
          <w:sz w:val="28"/>
          <w:szCs w:val="28"/>
        </w:rPr>
        <w:t xml:space="preserve"> поселения Мокша </w:t>
      </w:r>
      <w:r w:rsidRPr="000D7FBF">
        <w:rPr>
          <w:sz w:val="28"/>
          <w:szCs w:val="28"/>
        </w:rPr>
        <w:t xml:space="preserve"> муниципального района Большеглушицкий Самарской области</w:t>
      </w:r>
      <w:proofErr w:type="gramStart"/>
      <w:r>
        <w:rPr>
          <w:sz w:val="28"/>
          <w:szCs w:val="28"/>
        </w:rPr>
        <w:t xml:space="preserve"> </w:t>
      </w:r>
      <w:r w:rsidRPr="000D7FBF">
        <w:rPr>
          <w:sz w:val="28"/>
          <w:szCs w:val="28"/>
        </w:rPr>
        <w:t>.</w:t>
      </w:r>
      <w:proofErr w:type="gramEnd"/>
    </w:p>
    <w:p w:rsidR="00960349" w:rsidRPr="000D7FBF" w:rsidRDefault="00960349" w:rsidP="00960349">
      <w:pPr>
        <w:widowControl/>
        <w:numPr>
          <w:ilvl w:val="1"/>
          <w:numId w:val="14"/>
        </w:numPr>
        <w:ind w:left="0" w:firstLine="567"/>
        <w:jc w:val="both"/>
        <w:rPr>
          <w:sz w:val="28"/>
          <w:szCs w:val="28"/>
        </w:rPr>
      </w:pPr>
      <w:r w:rsidRPr="000D7FBF">
        <w:rPr>
          <w:sz w:val="28"/>
          <w:szCs w:val="28"/>
        </w:rPr>
        <w:t xml:space="preserve">Лица, исполняющие обязанности по техническому обеспечению  деятельности органов местного самоуправления </w:t>
      </w:r>
      <w:r>
        <w:rPr>
          <w:sz w:val="28"/>
          <w:szCs w:val="28"/>
        </w:rPr>
        <w:t xml:space="preserve">сельского поселения Мокша </w:t>
      </w:r>
      <w:r w:rsidRPr="000D7FBF">
        <w:rPr>
          <w:sz w:val="28"/>
          <w:szCs w:val="28"/>
        </w:rPr>
        <w:t xml:space="preserve">муниципального района Большеглушицкий Самарской области, не замещают должности муниципальной службы и не являются муниципальными служащими.    </w:t>
      </w:r>
    </w:p>
    <w:p w:rsidR="00960349" w:rsidRPr="000D7FBF" w:rsidRDefault="00960349" w:rsidP="00960349">
      <w:pPr>
        <w:widowControl/>
        <w:numPr>
          <w:ilvl w:val="1"/>
          <w:numId w:val="14"/>
        </w:numPr>
        <w:ind w:left="0" w:firstLine="567"/>
        <w:jc w:val="both"/>
        <w:rPr>
          <w:sz w:val="28"/>
          <w:szCs w:val="28"/>
        </w:rPr>
      </w:pPr>
      <w:r w:rsidRPr="000D7FBF">
        <w:rPr>
          <w:sz w:val="28"/>
          <w:szCs w:val="28"/>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960349" w:rsidRPr="000D7FBF" w:rsidRDefault="00960349" w:rsidP="00960349">
      <w:pPr>
        <w:widowControl/>
        <w:numPr>
          <w:ilvl w:val="1"/>
          <w:numId w:val="14"/>
        </w:numPr>
        <w:ind w:left="0" w:firstLine="567"/>
        <w:jc w:val="both"/>
        <w:rPr>
          <w:sz w:val="28"/>
          <w:szCs w:val="28"/>
        </w:rPr>
      </w:pPr>
      <w:r w:rsidRPr="000D7FBF">
        <w:rPr>
          <w:sz w:val="28"/>
          <w:szCs w:val="28"/>
        </w:rPr>
        <w:t>Органы местного самоуправления</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 не вправе устанавливать правила муниципальной службы, ограничивающие права граждан, закрепленные в Конституции Российской Федерации, федеральных законах и законах Самарской области.</w:t>
      </w:r>
    </w:p>
    <w:p w:rsidR="00960349" w:rsidRPr="000D7FBF" w:rsidRDefault="00960349" w:rsidP="00960349">
      <w:pPr>
        <w:jc w:val="both"/>
        <w:rPr>
          <w:sz w:val="28"/>
          <w:szCs w:val="28"/>
        </w:rPr>
      </w:pPr>
    </w:p>
    <w:p w:rsidR="00960349" w:rsidRPr="0030295D" w:rsidRDefault="00960349" w:rsidP="00960349">
      <w:pPr>
        <w:widowControl/>
        <w:numPr>
          <w:ilvl w:val="0"/>
          <w:numId w:val="14"/>
        </w:numPr>
        <w:jc w:val="center"/>
        <w:rPr>
          <w:b/>
          <w:sz w:val="28"/>
          <w:szCs w:val="28"/>
        </w:rPr>
      </w:pPr>
      <w:r w:rsidRPr="0030295D">
        <w:rPr>
          <w:b/>
          <w:sz w:val="28"/>
          <w:szCs w:val="28"/>
        </w:rPr>
        <w:t>Квалификационные требования для замещения</w:t>
      </w:r>
    </w:p>
    <w:p w:rsidR="00960349" w:rsidRDefault="00960349" w:rsidP="00960349">
      <w:pPr>
        <w:jc w:val="center"/>
        <w:rPr>
          <w:b/>
          <w:sz w:val="28"/>
          <w:szCs w:val="28"/>
        </w:rPr>
      </w:pPr>
      <w:r w:rsidRPr="0030295D">
        <w:rPr>
          <w:b/>
          <w:sz w:val="28"/>
          <w:szCs w:val="28"/>
        </w:rPr>
        <w:t>должностей муниципальной службы.</w:t>
      </w:r>
    </w:p>
    <w:p w:rsidR="00960349" w:rsidRPr="009831D9" w:rsidRDefault="00960349" w:rsidP="00960349">
      <w:pPr>
        <w:jc w:val="center"/>
        <w:rPr>
          <w:b/>
          <w:sz w:val="28"/>
          <w:szCs w:val="28"/>
        </w:rPr>
      </w:pPr>
    </w:p>
    <w:p w:rsidR="00960349" w:rsidRDefault="00960349" w:rsidP="00960349">
      <w:pPr>
        <w:ind w:firstLine="567"/>
        <w:jc w:val="both"/>
        <w:rPr>
          <w:sz w:val="28"/>
          <w:szCs w:val="28"/>
        </w:rPr>
      </w:pPr>
      <w:r>
        <w:rPr>
          <w:b/>
          <w:sz w:val="28"/>
          <w:szCs w:val="28"/>
        </w:rPr>
        <w:t>5</w:t>
      </w:r>
      <w:r w:rsidRPr="00912F25">
        <w:rPr>
          <w:b/>
          <w:sz w:val="28"/>
          <w:szCs w:val="28"/>
        </w:rPr>
        <w:t>.1.</w:t>
      </w:r>
      <w:r>
        <w:rPr>
          <w:sz w:val="28"/>
          <w:szCs w:val="28"/>
        </w:rPr>
        <w:t xml:space="preserve"> </w:t>
      </w:r>
      <w:proofErr w:type="gramStart"/>
      <w:r>
        <w:rPr>
          <w:sz w:val="28"/>
          <w:szCs w:val="28"/>
        </w:rPr>
        <w:t>Для замещения должностей муниципальной службы в сельском поселении Мокша муниципального района Большеглушицкий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960349" w:rsidRDefault="00960349" w:rsidP="00960349">
      <w:pPr>
        <w:ind w:firstLine="567"/>
        <w:jc w:val="both"/>
        <w:rPr>
          <w:sz w:val="28"/>
          <w:szCs w:val="28"/>
        </w:rPr>
      </w:pPr>
      <w:r>
        <w:rPr>
          <w:b/>
          <w:sz w:val="28"/>
          <w:szCs w:val="28"/>
        </w:rPr>
        <w:t>5</w:t>
      </w:r>
      <w:r w:rsidRPr="00912F25">
        <w:rPr>
          <w:b/>
          <w:sz w:val="28"/>
          <w:szCs w:val="28"/>
        </w:rPr>
        <w:t>.2.</w:t>
      </w:r>
      <w:r>
        <w:rPr>
          <w:sz w:val="28"/>
          <w:szCs w:val="28"/>
        </w:rPr>
        <w:t xml:space="preserve"> Для категорий "руководители"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960349" w:rsidRDefault="00960349" w:rsidP="00960349">
      <w:pPr>
        <w:ind w:firstLine="567"/>
        <w:jc w:val="both"/>
        <w:rPr>
          <w:sz w:val="28"/>
          <w:szCs w:val="28"/>
        </w:rPr>
      </w:pPr>
      <w:r>
        <w:rPr>
          <w:sz w:val="28"/>
          <w:szCs w:val="28"/>
        </w:rPr>
        <w:t>Для категории "специалисты" ведущей и старшей групп должностей муниципальной службы обязательным условием является наличие высшего образования.</w:t>
      </w:r>
    </w:p>
    <w:p w:rsidR="00960349" w:rsidRPr="006E76DB" w:rsidRDefault="00960349" w:rsidP="00960349">
      <w:pPr>
        <w:pStyle w:val="aff4"/>
        <w:ind w:firstLine="567"/>
        <w:jc w:val="both"/>
        <w:rPr>
          <w:rFonts w:ascii="Times New Roman" w:hAnsi="Times New Roman"/>
          <w:sz w:val="28"/>
          <w:szCs w:val="28"/>
        </w:rPr>
      </w:pPr>
      <w:r>
        <w:rPr>
          <w:rFonts w:ascii="Times New Roman" w:hAnsi="Times New Roman"/>
          <w:b/>
          <w:sz w:val="28"/>
          <w:szCs w:val="28"/>
        </w:rPr>
        <w:t>5.3</w:t>
      </w:r>
      <w:r w:rsidRPr="006E76DB">
        <w:rPr>
          <w:rFonts w:ascii="Times New Roman" w:hAnsi="Times New Roman"/>
          <w:b/>
          <w:sz w:val="28"/>
          <w:szCs w:val="28"/>
        </w:rPr>
        <w:t>.</w:t>
      </w:r>
      <w:r w:rsidRPr="006E76DB">
        <w:rPr>
          <w:rFonts w:ascii="Times New Roman" w:hAnsi="Times New Roman"/>
          <w:sz w:val="28"/>
          <w:szCs w:val="28"/>
        </w:rPr>
        <w:t xml:space="preserve"> Квалификационное требование для замещения категорий "руководители" высшей и главной групп должностей муниципальной </w:t>
      </w:r>
      <w:r w:rsidRPr="006E76DB">
        <w:rPr>
          <w:rFonts w:ascii="Times New Roman" w:hAnsi="Times New Roman"/>
          <w:sz w:val="28"/>
          <w:szCs w:val="28"/>
        </w:rPr>
        <w:lastRenderedPageBreak/>
        <w:t xml:space="preserve">службы о наличии высшего образования не ниже уровня </w:t>
      </w:r>
      <w:proofErr w:type="spellStart"/>
      <w:r w:rsidRPr="006E76DB">
        <w:rPr>
          <w:rFonts w:ascii="Times New Roman" w:hAnsi="Times New Roman"/>
          <w:sz w:val="28"/>
          <w:szCs w:val="28"/>
        </w:rPr>
        <w:t>специалитета</w:t>
      </w:r>
      <w:proofErr w:type="spellEnd"/>
      <w:r w:rsidRPr="006E76DB">
        <w:rPr>
          <w:rFonts w:ascii="Times New Roman" w:hAnsi="Times New Roman"/>
          <w:sz w:val="28"/>
          <w:szCs w:val="28"/>
        </w:rPr>
        <w:t>, магистратуры не применяется:</w:t>
      </w:r>
    </w:p>
    <w:p w:rsidR="00960349" w:rsidRPr="006E76DB" w:rsidRDefault="00960349" w:rsidP="00960349">
      <w:pPr>
        <w:pStyle w:val="aff4"/>
        <w:ind w:firstLine="567"/>
        <w:jc w:val="both"/>
        <w:rPr>
          <w:rFonts w:ascii="Times New Roman" w:hAnsi="Times New Roman"/>
          <w:sz w:val="28"/>
          <w:szCs w:val="28"/>
        </w:rPr>
      </w:pPr>
      <w:r w:rsidRPr="006E76DB">
        <w:rPr>
          <w:rFonts w:ascii="Times New Roman" w:hAnsi="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960349" w:rsidRPr="006E76DB" w:rsidRDefault="00960349" w:rsidP="00960349">
      <w:pPr>
        <w:pStyle w:val="aff4"/>
        <w:ind w:firstLine="567"/>
        <w:jc w:val="both"/>
        <w:rPr>
          <w:rFonts w:ascii="Times New Roman" w:hAnsi="Times New Roman"/>
          <w:sz w:val="28"/>
          <w:szCs w:val="28"/>
        </w:rPr>
      </w:pPr>
      <w:r w:rsidRPr="006E76DB">
        <w:rPr>
          <w:rFonts w:ascii="Times New Roman" w:hAnsi="Times New Roman"/>
          <w:sz w:val="28"/>
          <w:szCs w:val="28"/>
        </w:rPr>
        <w:t xml:space="preserve">2) к муниципальным служащим, имеющим высшее образование не выше </w:t>
      </w:r>
      <w:proofErr w:type="spellStart"/>
      <w:r w:rsidRPr="006E76DB">
        <w:rPr>
          <w:rFonts w:ascii="Times New Roman" w:hAnsi="Times New Roman"/>
          <w:sz w:val="28"/>
          <w:szCs w:val="28"/>
        </w:rPr>
        <w:t>бакалавриата</w:t>
      </w:r>
      <w:proofErr w:type="spellEnd"/>
      <w:r w:rsidRPr="006E76DB">
        <w:rPr>
          <w:rFonts w:ascii="Times New Roman" w:hAnsi="Times New Roman"/>
          <w:sz w:val="28"/>
          <w:szCs w:val="28"/>
        </w:rPr>
        <w:t>, назначенным на указанные должности до 1 июля 2016 года, в отношении замещаемых ими должностей муниципальной службы.</w:t>
      </w:r>
    </w:p>
    <w:p w:rsidR="00960349" w:rsidRPr="00327862" w:rsidRDefault="00960349" w:rsidP="00960349">
      <w:pPr>
        <w:pStyle w:val="aff4"/>
        <w:ind w:firstLine="567"/>
        <w:jc w:val="both"/>
        <w:rPr>
          <w:rFonts w:ascii="Times New Roman" w:hAnsi="Times New Roman"/>
          <w:sz w:val="28"/>
          <w:szCs w:val="28"/>
        </w:rPr>
      </w:pPr>
      <w:r>
        <w:rPr>
          <w:rFonts w:ascii="Times New Roman" w:hAnsi="Times New Roman"/>
          <w:b/>
          <w:sz w:val="28"/>
          <w:szCs w:val="28"/>
        </w:rPr>
        <w:t>5.4</w:t>
      </w:r>
      <w:r w:rsidRPr="006E76DB">
        <w:rPr>
          <w:rFonts w:ascii="Times New Roman" w:hAnsi="Times New Roman"/>
          <w:b/>
          <w:sz w:val="28"/>
          <w:szCs w:val="28"/>
        </w:rPr>
        <w:t>.</w:t>
      </w:r>
      <w:r w:rsidRPr="006E76DB">
        <w:rPr>
          <w:rFonts w:ascii="Times New Roman" w:hAnsi="Times New Roman"/>
          <w:sz w:val="28"/>
          <w:szCs w:val="28"/>
        </w:rPr>
        <w:t xml:space="preserve"> К стажу муниципальной службы или стажу работы по специальности </w:t>
      </w:r>
      <w:r w:rsidRPr="00327862">
        <w:rPr>
          <w:rFonts w:ascii="Times New Roman" w:hAnsi="Times New Roman"/>
          <w:sz w:val="28"/>
          <w:szCs w:val="28"/>
        </w:rPr>
        <w:t>устанавливаются следующие требования:</w:t>
      </w:r>
    </w:p>
    <w:p w:rsidR="00960349" w:rsidRDefault="00960349" w:rsidP="00960349">
      <w:pPr>
        <w:ind w:firstLine="567"/>
        <w:jc w:val="both"/>
        <w:rPr>
          <w:sz w:val="28"/>
          <w:szCs w:val="28"/>
        </w:rPr>
      </w:pPr>
      <w:r>
        <w:rPr>
          <w:sz w:val="28"/>
          <w:szCs w:val="28"/>
        </w:rPr>
        <w:t>для высших должностей муниципальной службы в</w:t>
      </w:r>
      <w:r w:rsidRPr="00B12F99">
        <w:rPr>
          <w:sz w:val="28"/>
          <w:szCs w:val="28"/>
        </w:rPr>
        <w:t xml:space="preserve"> </w:t>
      </w:r>
      <w:r>
        <w:rPr>
          <w:sz w:val="28"/>
          <w:szCs w:val="28"/>
        </w:rPr>
        <w:t>сельском поселении Мокша муниципального района Большеглушицкий Самарской области - не менее четырех лет стажа муниципальной службы или не менее пяти лет стажа работы по специальности;</w:t>
      </w:r>
    </w:p>
    <w:p w:rsidR="00960349" w:rsidRDefault="00960349" w:rsidP="00960349">
      <w:pPr>
        <w:ind w:firstLine="567"/>
        <w:jc w:val="both"/>
        <w:rPr>
          <w:sz w:val="28"/>
          <w:szCs w:val="28"/>
        </w:rPr>
      </w:pPr>
      <w:r>
        <w:rPr>
          <w:sz w:val="28"/>
          <w:szCs w:val="28"/>
        </w:rPr>
        <w:t>для главных должностей муниципальной службы в сельском поселении Мокша муниципального района Большеглушицкий Самарской области - не менее двух лет стажа муниципальной службы или не менее трех лет стажа работы по специальности;</w:t>
      </w:r>
    </w:p>
    <w:p w:rsidR="00960349" w:rsidRDefault="00960349" w:rsidP="00960349">
      <w:pPr>
        <w:ind w:firstLine="567"/>
        <w:jc w:val="both"/>
        <w:rPr>
          <w:sz w:val="28"/>
          <w:szCs w:val="28"/>
        </w:rPr>
      </w:pPr>
      <w:r>
        <w:rPr>
          <w:sz w:val="28"/>
          <w:szCs w:val="28"/>
        </w:rPr>
        <w:t xml:space="preserve">для </w:t>
      </w:r>
      <w:r w:rsidRPr="0030295D">
        <w:rPr>
          <w:sz w:val="28"/>
          <w:szCs w:val="28"/>
        </w:rPr>
        <w:t xml:space="preserve">ведущих, старших должностей </w:t>
      </w:r>
      <w:r>
        <w:rPr>
          <w:sz w:val="28"/>
          <w:szCs w:val="28"/>
        </w:rPr>
        <w:t>муниципальной службы в</w:t>
      </w:r>
      <w:r w:rsidRPr="00B12F99">
        <w:rPr>
          <w:sz w:val="28"/>
          <w:szCs w:val="28"/>
        </w:rPr>
        <w:t xml:space="preserve"> </w:t>
      </w:r>
      <w:r>
        <w:rPr>
          <w:sz w:val="28"/>
          <w:szCs w:val="28"/>
        </w:rPr>
        <w:t>сельском поселении Мокша  муниципального района Большеглушицкий Самарской области - без предъявления требований к стажу муниципальной службы или стажу работы по специальности.</w:t>
      </w:r>
    </w:p>
    <w:p w:rsidR="00960349" w:rsidRDefault="00960349" w:rsidP="00960349">
      <w:pPr>
        <w:ind w:firstLine="567"/>
        <w:jc w:val="both"/>
        <w:rPr>
          <w:sz w:val="28"/>
          <w:szCs w:val="28"/>
        </w:rPr>
      </w:pPr>
      <w:r>
        <w:rPr>
          <w:b/>
          <w:sz w:val="28"/>
          <w:szCs w:val="28"/>
        </w:rPr>
        <w:t>5.5</w:t>
      </w:r>
      <w:r w:rsidRPr="00912F25">
        <w:rPr>
          <w:b/>
          <w:sz w:val="28"/>
          <w:szCs w:val="28"/>
        </w:rPr>
        <w:t>.</w:t>
      </w:r>
      <w:r>
        <w:rPr>
          <w:sz w:val="28"/>
          <w:szCs w:val="28"/>
        </w:rPr>
        <w:t xml:space="preserve"> </w:t>
      </w:r>
      <w:proofErr w:type="gramStart"/>
      <w:r>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сельского поселения Мокша  </w:t>
      </w:r>
      <w:r w:rsidRPr="000D7FBF">
        <w:rPr>
          <w:sz w:val="28"/>
          <w:szCs w:val="28"/>
        </w:rPr>
        <w:t>муниципального района Большеглушицкий Самарской области</w:t>
      </w:r>
      <w:r>
        <w:rPr>
          <w:sz w:val="28"/>
          <w:szCs w:val="28"/>
        </w:rPr>
        <w:t xml:space="preserve"> на основе типовых квалификационных требований для замещения должностей муниципальной службы, которые определяются </w:t>
      </w:r>
      <w:r w:rsidRPr="00D7279F">
        <w:rPr>
          <w:sz w:val="28"/>
          <w:szCs w:val="28"/>
        </w:rPr>
        <w:t xml:space="preserve">в </w:t>
      </w:r>
      <w:r>
        <w:rPr>
          <w:sz w:val="28"/>
          <w:szCs w:val="28"/>
        </w:rPr>
        <w:t>Законе</w:t>
      </w:r>
      <w:r w:rsidRPr="000D7FBF">
        <w:rPr>
          <w:sz w:val="28"/>
          <w:szCs w:val="28"/>
        </w:rPr>
        <w:t xml:space="preserve">  Самарской области от 09.10.2007 г. </w:t>
      </w:r>
      <w:r w:rsidRPr="00D7279F">
        <w:rPr>
          <w:sz w:val="28"/>
          <w:szCs w:val="28"/>
        </w:rPr>
        <w:t xml:space="preserve">№ 96-ГД </w:t>
      </w:r>
      <w:r w:rsidRPr="000D7FBF">
        <w:rPr>
          <w:sz w:val="28"/>
          <w:szCs w:val="28"/>
        </w:rPr>
        <w:t>«О муниципальной службе в Самарской области</w:t>
      </w:r>
      <w:proofErr w:type="gramEnd"/>
      <w:r w:rsidRPr="000D7FBF">
        <w:rPr>
          <w:sz w:val="28"/>
          <w:szCs w:val="28"/>
        </w:rPr>
        <w:t>»</w:t>
      </w:r>
      <w:r>
        <w:rPr>
          <w:sz w:val="28"/>
          <w:szCs w:val="28"/>
        </w:rPr>
        <w:t xml:space="preserve"> в соответствии с классификацией должностей муниципальной службы, с учетом задач и функций органа местного самоуправления</w:t>
      </w:r>
      <w:r w:rsidRPr="002201D1">
        <w:rPr>
          <w:sz w:val="28"/>
          <w:szCs w:val="28"/>
        </w:rPr>
        <w:t xml:space="preserve">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w:t>
      </w:r>
      <w:r>
        <w:rPr>
          <w:sz w:val="28"/>
          <w:szCs w:val="28"/>
        </w:rPr>
        <w:t>, лица, замещающего муниципальную должность</w:t>
      </w:r>
      <w:r w:rsidRPr="005761EA">
        <w:rPr>
          <w:sz w:val="28"/>
          <w:szCs w:val="28"/>
        </w:rPr>
        <w:t xml:space="preserve">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w:t>
      </w:r>
      <w:r>
        <w:rPr>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0349" w:rsidRDefault="00960349" w:rsidP="00960349">
      <w:pPr>
        <w:ind w:firstLine="567"/>
        <w:jc w:val="both"/>
        <w:rPr>
          <w:sz w:val="28"/>
          <w:szCs w:val="28"/>
        </w:rPr>
      </w:pPr>
      <w:r>
        <w:rPr>
          <w:b/>
          <w:sz w:val="28"/>
          <w:szCs w:val="28"/>
        </w:rPr>
        <w:t>5.6</w:t>
      </w:r>
      <w:r w:rsidRPr="00912F25">
        <w:rPr>
          <w:b/>
          <w:sz w:val="28"/>
          <w:szCs w:val="28"/>
        </w:rPr>
        <w:t>.</w:t>
      </w:r>
      <w:r>
        <w:rPr>
          <w:sz w:val="28"/>
          <w:szCs w:val="28"/>
        </w:rPr>
        <w:t xml:space="preserve"> </w:t>
      </w:r>
      <w:proofErr w:type="gramStart"/>
      <w:r>
        <w:rPr>
          <w:sz w:val="28"/>
          <w:szCs w:val="28"/>
        </w:rPr>
        <w:t xml:space="preserve">Для лиц, имеющих дипломы специалиста или магистра с отличием, в течение трех лет со дня выдачи диплома устанавливаются </w:t>
      </w:r>
      <w:r>
        <w:rPr>
          <w:sz w:val="28"/>
          <w:szCs w:val="28"/>
        </w:rPr>
        <w:lastRenderedPageBreak/>
        <w:t>квалификационные требования к стажу муниципальной службы или стажу работы по специальности для замещения главных должностей муниципальной службы в</w:t>
      </w:r>
      <w:r w:rsidRPr="00A20EDA">
        <w:rPr>
          <w:sz w:val="28"/>
          <w:szCs w:val="28"/>
        </w:rPr>
        <w:t xml:space="preserve"> </w:t>
      </w:r>
      <w:r>
        <w:rPr>
          <w:sz w:val="28"/>
          <w:szCs w:val="28"/>
        </w:rPr>
        <w:t xml:space="preserve">сельском поселении Мокша </w:t>
      </w:r>
      <w:r w:rsidRPr="00A20EDA">
        <w:rPr>
          <w:sz w:val="28"/>
          <w:szCs w:val="28"/>
        </w:rPr>
        <w:t>муниципально</w:t>
      </w:r>
      <w:r>
        <w:rPr>
          <w:sz w:val="28"/>
          <w:szCs w:val="28"/>
        </w:rPr>
        <w:t>го</w:t>
      </w:r>
      <w:r w:rsidRPr="00A20EDA">
        <w:rPr>
          <w:sz w:val="28"/>
          <w:szCs w:val="28"/>
        </w:rPr>
        <w:t xml:space="preserve"> район</w:t>
      </w:r>
      <w:r>
        <w:rPr>
          <w:sz w:val="28"/>
          <w:szCs w:val="28"/>
        </w:rPr>
        <w:t>а</w:t>
      </w:r>
      <w:r w:rsidRPr="00A20EDA">
        <w:rPr>
          <w:sz w:val="28"/>
          <w:szCs w:val="28"/>
        </w:rPr>
        <w:t xml:space="preserve"> Большеглушицкий Самарской области </w:t>
      </w:r>
      <w:r>
        <w:rPr>
          <w:sz w:val="28"/>
          <w:szCs w:val="28"/>
        </w:rPr>
        <w:t>- не менее одного года стажа муниципальной службы или стажа работы по специальности.</w:t>
      </w:r>
      <w:proofErr w:type="gramEnd"/>
    </w:p>
    <w:p w:rsidR="00960349" w:rsidRPr="000D7FBF" w:rsidRDefault="00960349" w:rsidP="00960349">
      <w:pPr>
        <w:ind w:firstLine="709"/>
        <w:jc w:val="both"/>
        <w:rPr>
          <w:sz w:val="28"/>
          <w:szCs w:val="28"/>
        </w:rPr>
      </w:pPr>
    </w:p>
    <w:p w:rsidR="00960349" w:rsidRDefault="00960349" w:rsidP="00960349">
      <w:pPr>
        <w:widowControl/>
        <w:numPr>
          <w:ilvl w:val="0"/>
          <w:numId w:val="14"/>
        </w:numPr>
        <w:autoSpaceDE/>
        <w:autoSpaceDN/>
        <w:adjustRightInd/>
        <w:ind w:left="0" w:firstLine="0"/>
        <w:jc w:val="center"/>
        <w:rPr>
          <w:b/>
          <w:bCs/>
          <w:sz w:val="28"/>
          <w:szCs w:val="28"/>
        </w:rPr>
      </w:pPr>
      <w:r w:rsidRPr="000D7FBF">
        <w:rPr>
          <w:b/>
          <w:bCs/>
          <w:sz w:val="28"/>
          <w:szCs w:val="28"/>
        </w:rPr>
        <w:t>Порядок ведения личного дела муниципального служащего</w:t>
      </w:r>
    </w:p>
    <w:p w:rsidR="00960349" w:rsidRPr="000D7FBF" w:rsidRDefault="00960349" w:rsidP="00960349">
      <w:pPr>
        <w:ind w:firstLine="567"/>
        <w:jc w:val="both"/>
        <w:rPr>
          <w:sz w:val="28"/>
          <w:szCs w:val="28"/>
        </w:rPr>
      </w:pPr>
      <w:r>
        <w:rPr>
          <w:b/>
          <w:bCs/>
          <w:sz w:val="28"/>
          <w:szCs w:val="28"/>
        </w:rPr>
        <w:t>6</w:t>
      </w:r>
      <w:r w:rsidRPr="000D7FBF">
        <w:rPr>
          <w:b/>
          <w:bCs/>
          <w:sz w:val="28"/>
          <w:szCs w:val="28"/>
        </w:rPr>
        <w:t>.1.</w:t>
      </w:r>
      <w:r w:rsidRPr="000D7FBF">
        <w:rPr>
          <w:sz w:val="28"/>
          <w:szCs w:val="28"/>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0349" w:rsidRPr="000D7FBF" w:rsidRDefault="00960349" w:rsidP="00960349">
      <w:pPr>
        <w:ind w:firstLine="567"/>
        <w:jc w:val="both"/>
        <w:rPr>
          <w:sz w:val="28"/>
          <w:szCs w:val="28"/>
        </w:rPr>
      </w:pPr>
      <w:r>
        <w:rPr>
          <w:b/>
          <w:bCs/>
          <w:sz w:val="28"/>
          <w:szCs w:val="28"/>
        </w:rPr>
        <w:t>6</w:t>
      </w:r>
      <w:r w:rsidRPr="000D7FBF">
        <w:rPr>
          <w:b/>
          <w:bCs/>
          <w:sz w:val="28"/>
          <w:szCs w:val="28"/>
        </w:rPr>
        <w:t>.2.</w:t>
      </w:r>
      <w:r w:rsidRPr="000D7FBF">
        <w:rPr>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 по последнему месту муниципальной службы.</w:t>
      </w:r>
    </w:p>
    <w:p w:rsidR="00960349" w:rsidRPr="000D7FBF" w:rsidRDefault="00960349" w:rsidP="00960349">
      <w:pPr>
        <w:ind w:firstLine="567"/>
        <w:jc w:val="both"/>
        <w:rPr>
          <w:sz w:val="28"/>
          <w:szCs w:val="28"/>
        </w:rPr>
      </w:pPr>
      <w:r>
        <w:rPr>
          <w:b/>
          <w:bCs/>
          <w:sz w:val="28"/>
          <w:szCs w:val="28"/>
        </w:rPr>
        <w:t>6</w:t>
      </w:r>
      <w:r w:rsidRPr="000D7FBF">
        <w:rPr>
          <w:b/>
          <w:bCs/>
          <w:sz w:val="28"/>
          <w:szCs w:val="28"/>
        </w:rPr>
        <w:t>.3.</w:t>
      </w:r>
      <w:r w:rsidRPr="000D7FBF">
        <w:rPr>
          <w:sz w:val="28"/>
          <w:szCs w:val="28"/>
        </w:rPr>
        <w:t xml:space="preserve"> При ликвидации органа местного самоуправления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960349" w:rsidRPr="000D7FBF" w:rsidRDefault="00960349" w:rsidP="00960349">
      <w:pPr>
        <w:ind w:firstLine="567"/>
        <w:jc w:val="both"/>
        <w:rPr>
          <w:sz w:val="28"/>
          <w:szCs w:val="28"/>
        </w:rPr>
      </w:pPr>
      <w:r>
        <w:rPr>
          <w:b/>
          <w:bCs/>
          <w:sz w:val="28"/>
          <w:szCs w:val="28"/>
        </w:rPr>
        <w:t>6</w:t>
      </w:r>
      <w:r w:rsidRPr="000D7FBF">
        <w:rPr>
          <w:b/>
          <w:bCs/>
          <w:sz w:val="28"/>
          <w:szCs w:val="28"/>
        </w:rPr>
        <w:t>.4.</w:t>
      </w:r>
      <w:r w:rsidRPr="000D7FBF">
        <w:rPr>
          <w:sz w:val="28"/>
          <w:szCs w:val="28"/>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60349" w:rsidRPr="000D7FBF" w:rsidRDefault="00960349" w:rsidP="00960349">
      <w:pPr>
        <w:ind w:firstLine="567"/>
        <w:jc w:val="both"/>
        <w:rPr>
          <w:sz w:val="28"/>
          <w:szCs w:val="28"/>
        </w:rPr>
      </w:pPr>
    </w:p>
    <w:p w:rsidR="00960349" w:rsidRDefault="00960349" w:rsidP="00960349">
      <w:pPr>
        <w:widowControl/>
        <w:numPr>
          <w:ilvl w:val="0"/>
          <w:numId w:val="14"/>
        </w:numPr>
        <w:autoSpaceDE/>
        <w:autoSpaceDN/>
        <w:adjustRightInd/>
        <w:ind w:left="0" w:firstLine="0"/>
        <w:jc w:val="center"/>
        <w:rPr>
          <w:b/>
          <w:bCs/>
          <w:sz w:val="28"/>
          <w:szCs w:val="28"/>
        </w:rPr>
      </w:pPr>
      <w:r w:rsidRPr="000D7FBF">
        <w:rPr>
          <w:b/>
          <w:bCs/>
          <w:sz w:val="28"/>
          <w:szCs w:val="28"/>
        </w:rPr>
        <w:t>Основные права муниципального служащего</w:t>
      </w:r>
    </w:p>
    <w:p w:rsidR="00960349" w:rsidRPr="000D7FBF" w:rsidRDefault="00960349" w:rsidP="00960349">
      <w:pPr>
        <w:rPr>
          <w:b/>
          <w:bCs/>
          <w:sz w:val="28"/>
          <w:szCs w:val="28"/>
        </w:rPr>
      </w:pPr>
    </w:p>
    <w:p w:rsidR="00960349" w:rsidRPr="000D7FBF" w:rsidRDefault="00960349" w:rsidP="00960349">
      <w:pPr>
        <w:ind w:firstLine="567"/>
        <w:jc w:val="both"/>
        <w:rPr>
          <w:sz w:val="28"/>
          <w:szCs w:val="28"/>
        </w:rPr>
      </w:pPr>
      <w:r>
        <w:rPr>
          <w:b/>
          <w:bCs/>
          <w:sz w:val="28"/>
          <w:szCs w:val="28"/>
        </w:rPr>
        <w:t>7</w:t>
      </w:r>
      <w:r w:rsidRPr="000D7FBF">
        <w:rPr>
          <w:b/>
          <w:bCs/>
          <w:sz w:val="28"/>
          <w:szCs w:val="28"/>
        </w:rPr>
        <w:t>.1.</w:t>
      </w:r>
      <w:r w:rsidRPr="000D7FBF">
        <w:rPr>
          <w:sz w:val="28"/>
          <w:szCs w:val="28"/>
        </w:rPr>
        <w:t xml:space="preserve"> Муниципальный служащий имеет право </w:t>
      </w:r>
      <w:proofErr w:type="gramStart"/>
      <w:r w:rsidRPr="000D7FBF">
        <w:rPr>
          <w:sz w:val="28"/>
          <w:szCs w:val="28"/>
        </w:rPr>
        <w:t>на</w:t>
      </w:r>
      <w:proofErr w:type="gramEnd"/>
      <w:r w:rsidRPr="000D7FBF">
        <w:rPr>
          <w:sz w:val="28"/>
          <w:szCs w:val="28"/>
        </w:rPr>
        <w:t>:</w:t>
      </w:r>
    </w:p>
    <w:p w:rsidR="00960349" w:rsidRPr="000D7FBF" w:rsidRDefault="00960349" w:rsidP="00960349">
      <w:pPr>
        <w:ind w:firstLine="567"/>
        <w:jc w:val="both"/>
        <w:rPr>
          <w:sz w:val="28"/>
          <w:szCs w:val="28"/>
        </w:rPr>
      </w:pPr>
      <w:r w:rsidRPr="000D7FBF">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0349" w:rsidRPr="000D7FBF" w:rsidRDefault="00960349" w:rsidP="00960349">
      <w:pPr>
        <w:ind w:firstLine="567"/>
        <w:jc w:val="both"/>
        <w:rPr>
          <w:sz w:val="28"/>
          <w:szCs w:val="28"/>
        </w:rPr>
      </w:pPr>
      <w:r w:rsidRPr="000D7FBF">
        <w:rPr>
          <w:sz w:val="28"/>
          <w:szCs w:val="28"/>
        </w:rPr>
        <w:t>2) обеспечение организационно-технических условий, необходимых для исполнения должностных обязанностей;</w:t>
      </w:r>
    </w:p>
    <w:p w:rsidR="00960349" w:rsidRPr="000D7FBF" w:rsidRDefault="00960349" w:rsidP="00960349">
      <w:pPr>
        <w:ind w:firstLine="567"/>
        <w:jc w:val="both"/>
        <w:rPr>
          <w:sz w:val="28"/>
          <w:szCs w:val="28"/>
        </w:rPr>
      </w:pPr>
      <w:r w:rsidRPr="000D7FBF">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0349" w:rsidRPr="000D7FBF" w:rsidRDefault="00960349" w:rsidP="00960349">
      <w:pPr>
        <w:ind w:firstLine="567"/>
        <w:jc w:val="both"/>
        <w:rPr>
          <w:sz w:val="28"/>
          <w:szCs w:val="28"/>
        </w:rPr>
      </w:pPr>
      <w:r w:rsidRPr="000D7FBF">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0349" w:rsidRPr="000D7FBF" w:rsidRDefault="00960349" w:rsidP="00960349">
      <w:pPr>
        <w:ind w:firstLine="567"/>
        <w:jc w:val="both"/>
        <w:rPr>
          <w:sz w:val="28"/>
          <w:szCs w:val="28"/>
        </w:rPr>
      </w:pPr>
      <w:r w:rsidRPr="000D7FBF">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sz w:val="28"/>
          <w:szCs w:val="28"/>
        </w:rPr>
        <w:t xml:space="preserve"> сельского поселения Мокша </w:t>
      </w:r>
      <w:r w:rsidRPr="000D7FBF">
        <w:rPr>
          <w:sz w:val="28"/>
          <w:szCs w:val="28"/>
        </w:rPr>
        <w:t xml:space="preserve">муниципального района </w:t>
      </w:r>
      <w:r w:rsidRPr="000D7FBF">
        <w:rPr>
          <w:sz w:val="28"/>
          <w:szCs w:val="28"/>
        </w:rPr>
        <w:lastRenderedPageBreak/>
        <w:t>Большеглушицкий Самарской области;</w:t>
      </w:r>
    </w:p>
    <w:p w:rsidR="00960349" w:rsidRPr="000D7FBF" w:rsidRDefault="00960349" w:rsidP="00960349">
      <w:pPr>
        <w:ind w:firstLine="567"/>
        <w:jc w:val="both"/>
        <w:rPr>
          <w:sz w:val="28"/>
          <w:szCs w:val="28"/>
        </w:rPr>
      </w:pPr>
      <w:r w:rsidRPr="000D7FBF">
        <w:rPr>
          <w:sz w:val="28"/>
          <w:szCs w:val="28"/>
        </w:rPr>
        <w:t>6) участие по своей инициативе в конкурсе на замещение вакантной должности муниципальной службы;</w:t>
      </w:r>
    </w:p>
    <w:p w:rsidR="00960349" w:rsidRPr="000D7FBF" w:rsidRDefault="00960349" w:rsidP="00960349">
      <w:pPr>
        <w:ind w:firstLine="567"/>
        <w:jc w:val="both"/>
        <w:rPr>
          <w:sz w:val="28"/>
          <w:szCs w:val="28"/>
        </w:rPr>
      </w:pPr>
      <w:r w:rsidRPr="000D7FBF">
        <w:rPr>
          <w:sz w:val="28"/>
          <w:szCs w:val="28"/>
        </w:rPr>
        <w:t xml:space="preserve">7) </w:t>
      </w:r>
      <w:r>
        <w:rPr>
          <w:sz w:val="28"/>
          <w:szCs w:val="28"/>
        </w:rPr>
        <w:t>получение дополнительного профессионального образования</w:t>
      </w:r>
      <w:r w:rsidRPr="000D7FBF">
        <w:rPr>
          <w:sz w:val="28"/>
          <w:szCs w:val="28"/>
        </w:rPr>
        <w:t xml:space="preserve"> в соответствии с муниципальным правовым актом </w:t>
      </w:r>
      <w:r>
        <w:rPr>
          <w:sz w:val="28"/>
          <w:szCs w:val="28"/>
        </w:rPr>
        <w:t xml:space="preserve">сельского поселения Мокша муниципального района Большеглушицкий Самарской области </w:t>
      </w:r>
      <w:r w:rsidRPr="000D7FBF">
        <w:rPr>
          <w:sz w:val="28"/>
          <w:szCs w:val="28"/>
        </w:rPr>
        <w:t>за счет средств бюджета</w:t>
      </w:r>
      <w:r w:rsidRPr="00195ADB">
        <w:rPr>
          <w:sz w:val="28"/>
          <w:szCs w:val="28"/>
        </w:rPr>
        <w:t xml:space="preserve"> </w:t>
      </w:r>
      <w:r>
        <w:rPr>
          <w:sz w:val="28"/>
          <w:szCs w:val="28"/>
        </w:rPr>
        <w:t xml:space="preserve"> сельского поселения Мокша муниципального района Большеглушицкий Самарской области</w:t>
      </w:r>
      <w:r w:rsidRPr="000D7FBF">
        <w:rPr>
          <w:sz w:val="28"/>
          <w:szCs w:val="28"/>
        </w:rPr>
        <w:t>;</w:t>
      </w:r>
    </w:p>
    <w:p w:rsidR="00960349" w:rsidRPr="000D7FBF" w:rsidRDefault="00960349" w:rsidP="00960349">
      <w:pPr>
        <w:ind w:firstLine="567"/>
        <w:jc w:val="both"/>
        <w:rPr>
          <w:sz w:val="28"/>
          <w:szCs w:val="28"/>
        </w:rPr>
      </w:pPr>
      <w:r w:rsidRPr="000D7FBF">
        <w:rPr>
          <w:sz w:val="28"/>
          <w:szCs w:val="28"/>
        </w:rPr>
        <w:t>8) защиту своих персональных данных;</w:t>
      </w:r>
    </w:p>
    <w:p w:rsidR="00960349" w:rsidRPr="000D7FBF" w:rsidRDefault="00960349" w:rsidP="00960349">
      <w:pPr>
        <w:ind w:firstLine="567"/>
        <w:jc w:val="both"/>
        <w:rPr>
          <w:sz w:val="28"/>
          <w:szCs w:val="28"/>
        </w:rPr>
      </w:pPr>
      <w:r w:rsidRPr="000D7FBF">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0349" w:rsidRPr="000D7FBF" w:rsidRDefault="00960349" w:rsidP="00960349">
      <w:pPr>
        <w:ind w:firstLine="567"/>
        <w:jc w:val="both"/>
        <w:rPr>
          <w:sz w:val="28"/>
          <w:szCs w:val="28"/>
        </w:rPr>
      </w:pPr>
      <w:r w:rsidRPr="000D7FBF">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0349" w:rsidRPr="000D7FBF" w:rsidRDefault="00960349" w:rsidP="00960349">
      <w:pPr>
        <w:ind w:firstLine="567"/>
        <w:jc w:val="both"/>
        <w:rPr>
          <w:sz w:val="28"/>
          <w:szCs w:val="28"/>
        </w:rPr>
      </w:pPr>
      <w:r w:rsidRPr="000D7FBF">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0349" w:rsidRPr="000D7FBF" w:rsidRDefault="00960349" w:rsidP="00960349">
      <w:pPr>
        <w:ind w:firstLine="567"/>
        <w:jc w:val="both"/>
        <w:rPr>
          <w:sz w:val="28"/>
          <w:szCs w:val="28"/>
        </w:rPr>
      </w:pPr>
      <w:r w:rsidRPr="000D7FBF">
        <w:rPr>
          <w:sz w:val="28"/>
          <w:szCs w:val="28"/>
        </w:rPr>
        <w:t>12) пенсионное обеспечение в соответствии с законодательством Российской Федерации.</w:t>
      </w:r>
    </w:p>
    <w:p w:rsidR="00960349" w:rsidRPr="000D7FBF" w:rsidRDefault="00960349" w:rsidP="00960349">
      <w:pPr>
        <w:ind w:firstLine="567"/>
        <w:jc w:val="both"/>
        <w:outlineLvl w:val="1"/>
        <w:rPr>
          <w:sz w:val="28"/>
          <w:szCs w:val="28"/>
        </w:rPr>
      </w:pPr>
      <w:r>
        <w:rPr>
          <w:b/>
          <w:bCs/>
          <w:sz w:val="28"/>
          <w:szCs w:val="28"/>
        </w:rPr>
        <w:t>7</w:t>
      </w:r>
      <w:r w:rsidRPr="000D7FBF">
        <w:rPr>
          <w:b/>
          <w:bCs/>
          <w:sz w:val="28"/>
          <w:szCs w:val="28"/>
        </w:rPr>
        <w:t>.2.</w:t>
      </w:r>
      <w:r w:rsidRPr="000D7FBF">
        <w:rPr>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Pr>
          <w:sz w:val="28"/>
          <w:szCs w:val="28"/>
        </w:rPr>
        <w:t>№ 25-ФЗ</w:t>
      </w:r>
      <w:r w:rsidRPr="000D7FBF">
        <w:rPr>
          <w:sz w:val="28"/>
          <w:szCs w:val="28"/>
        </w:rPr>
        <w:t xml:space="preserve">. </w:t>
      </w:r>
    </w:p>
    <w:p w:rsidR="00960349" w:rsidRDefault="00960349" w:rsidP="00960349">
      <w:pPr>
        <w:pStyle w:val="ConsPlusNormal1"/>
        <w:jc w:val="center"/>
        <w:outlineLvl w:val="1"/>
        <w:rPr>
          <w:rFonts w:ascii="Times New Roman" w:hAnsi="Times New Roman" w:cs="Times New Roman"/>
          <w:b/>
          <w:sz w:val="28"/>
          <w:szCs w:val="28"/>
        </w:rPr>
      </w:pPr>
      <w:r w:rsidRPr="000D7FBF">
        <w:rPr>
          <w:rFonts w:ascii="Times New Roman" w:hAnsi="Times New Roman" w:cs="Times New Roman"/>
          <w:b/>
          <w:sz w:val="28"/>
          <w:szCs w:val="28"/>
        </w:rPr>
        <w:t>8. Урегулирование конфликта интересов</w:t>
      </w:r>
    </w:p>
    <w:p w:rsidR="00960349" w:rsidRPr="000D7FBF" w:rsidRDefault="00960349" w:rsidP="00960349">
      <w:pPr>
        <w:pStyle w:val="ConsPlusNormal1"/>
        <w:jc w:val="center"/>
        <w:outlineLvl w:val="1"/>
        <w:rPr>
          <w:rFonts w:ascii="Times New Roman" w:hAnsi="Times New Roman" w:cs="Times New Roman"/>
          <w:sz w:val="28"/>
          <w:szCs w:val="28"/>
        </w:rPr>
      </w:pPr>
    </w:p>
    <w:p w:rsidR="00960349" w:rsidRPr="000D7FBF" w:rsidRDefault="00960349" w:rsidP="00960349">
      <w:pPr>
        <w:pStyle w:val="ConsPlusNormal1"/>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8.1</w:t>
      </w:r>
      <w:r w:rsidRPr="000D7FBF">
        <w:rPr>
          <w:rFonts w:ascii="Times New Roman" w:hAnsi="Times New Roman" w:cs="Times New Roman"/>
          <w:sz w:val="28"/>
          <w:szCs w:val="28"/>
        </w:rPr>
        <w:t>.</w:t>
      </w:r>
      <w:r w:rsidRPr="003041AA">
        <w:rPr>
          <w:rFonts w:ascii="Times New Roman" w:hAnsi="Times New Roman"/>
          <w:sz w:val="28"/>
          <w:szCs w:val="28"/>
        </w:rPr>
        <w:t xml:space="preserve"> </w:t>
      </w:r>
      <w:r w:rsidRPr="0003273E">
        <w:rPr>
          <w:rFonts w:ascii="Times New Roman" w:hAnsi="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D7FBF">
        <w:rPr>
          <w:rFonts w:ascii="Times New Roman" w:hAnsi="Times New Roman" w:cs="Times New Roman"/>
          <w:sz w:val="28"/>
          <w:szCs w:val="28"/>
        </w:rPr>
        <w:t>.</w:t>
      </w:r>
    </w:p>
    <w:p w:rsidR="00960349" w:rsidRPr="000D7FBF" w:rsidRDefault="00960349" w:rsidP="00960349">
      <w:pPr>
        <w:pStyle w:val="ConsPlusNormal1"/>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8.2.</w:t>
      </w:r>
      <w:r w:rsidRPr="000D7FBF">
        <w:rPr>
          <w:rFonts w:ascii="Times New Roman" w:hAnsi="Times New Roman" w:cs="Times New Roman"/>
          <w:sz w:val="28"/>
          <w:szCs w:val="28"/>
        </w:rPr>
        <w:t xml:space="preserve"> </w:t>
      </w:r>
      <w:proofErr w:type="gramStart"/>
      <w:r>
        <w:rPr>
          <w:rFonts w:ascii="Times New Roman" w:hAnsi="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sidRPr="00C22007">
          <w:rPr>
            <w:rFonts w:ascii="Times New Roman" w:hAnsi="Times New Roman"/>
            <w:sz w:val="28"/>
            <w:szCs w:val="28"/>
          </w:rPr>
          <w:t>пункт</w:t>
        </w:r>
      </w:hyperlink>
      <w:r w:rsidRPr="00C22007">
        <w:rPr>
          <w:rFonts w:ascii="Times New Roman" w:hAnsi="Times New Roman"/>
          <w:sz w:val="28"/>
          <w:szCs w:val="28"/>
        </w:rPr>
        <w:t>е 8</w:t>
      </w:r>
      <w:r>
        <w:rPr>
          <w:rFonts w:ascii="Times New Roman" w:hAnsi="Times New Roman"/>
          <w:sz w:val="28"/>
          <w:szCs w:val="28"/>
        </w:rPr>
        <w:t>.1.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Pr>
          <w:rFonts w:ascii="Times New Roman" w:hAnsi="Times New Roman"/>
          <w:sz w:val="28"/>
          <w:szCs w:val="28"/>
        </w:rPr>
        <w:t xml:space="preserve"> детей), гражданами или организациями, с которыми лицо, указанное в </w:t>
      </w:r>
      <w:r w:rsidRPr="00C22007">
        <w:rPr>
          <w:rFonts w:ascii="Times New Roman" w:hAnsi="Times New Roman"/>
          <w:sz w:val="28"/>
          <w:szCs w:val="28"/>
        </w:rPr>
        <w:t>подпункте 8.1. настоящего Положения</w:t>
      </w:r>
      <w:r>
        <w:rPr>
          <w:rFonts w:ascii="Times New Roman" w:hAnsi="Times New Roman"/>
          <w:sz w:val="28"/>
          <w:szCs w:val="28"/>
        </w:rPr>
        <w:t xml:space="preserve">, и (или) лица, состоящие с </w:t>
      </w:r>
      <w:r>
        <w:rPr>
          <w:rFonts w:ascii="Times New Roman" w:hAnsi="Times New Roman"/>
          <w:sz w:val="28"/>
          <w:szCs w:val="28"/>
        </w:rPr>
        <w:lastRenderedPageBreak/>
        <w:t>ним в близком родстве или свойстве, связаны имущественными, корпоративными или иными близкими отношениями</w:t>
      </w:r>
      <w:r w:rsidRPr="000D7FBF">
        <w:rPr>
          <w:rFonts w:ascii="Times New Roman" w:hAnsi="Times New Roman" w:cs="Times New Roman"/>
          <w:sz w:val="28"/>
          <w:szCs w:val="28"/>
        </w:rPr>
        <w:t>.</w:t>
      </w:r>
    </w:p>
    <w:p w:rsidR="00960349" w:rsidRPr="000D7FBF" w:rsidRDefault="00960349" w:rsidP="00960349">
      <w:pPr>
        <w:pStyle w:val="ConsPlusNormal1"/>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8.3.</w:t>
      </w:r>
      <w:r w:rsidRPr="000D7FBF">
        <w:rPr>
          <w:rFonts w:ascii="Times New Roman" w:hAnsi="Times New Roman" w:cs="Times New Roman"/>
          <w:sz w:val="28"/>
          <w:szCs w:val="28"/>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60349" w:rsidRDefault="00960349" w:rsidP="00960349">
      <w:pPr>
        <w:pStyle w:val="ConsPlusNormal1"/>
        <w:ind w:firstLine="567"/>
        <w:jc w:val="both"/>
        <w:outlineLvl w:val="1"/>
        <w:rPr>
          <w:rFonts w:ascii="Times New Roman" w:hAnsi="Times New Roman"/>
          <w:sz w:val="28"/>
          <w:szCs w:val="28"/>
        </w:rPr>
      </w:pPr>
      <w:r w:rsidRPr="00334A5D">
        <w:rPr>
          <w:rFonts w:ascii="Times New Roman" w:hAnsi="Times New Roman"/>
          <w:b/>
          <w:sz w:val="28"/>
          <w:szCs w:val="28"/>
        </w:rPr>
        <w:t>8.4.</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9F3FA1">
        <w:rPr>
          <w:rFonts w:ascii="Times New Roman" w:hAnsi="Times New Roman"/>
          <w:sz w:val="28"/>
          <w:szCs w:val="28"/>
        </w:rPr>
        <w:t xml:space="preserve">гражданским </w:t>
      </w:r>
      <w:hyperlink r:id="rId12" w:history="1">
        <w:r w:rsidRPr="009F3FA1">
          <w:rPr>
            <w:rFonts w:ascii="Times New Roman" w:hAnsi="Times New Roman"/>
            <w:sz w:val="28"/>
            <w:szCs w:val="28"/>
          </w:rPr>
          <w:t>законодательством</w:t>
        </w:r>
      </w:hyperlink>
      <w:r w:rsidRPr="009F3FA1">
        <w:rPr>
          <w:rFonts w:ascii="Times New Roman" w:hAnsi="Times New Roman"/>
          <w:sz w:val="28"/>
          <w:szCs w:val="28"/>
        </w:rPr>
        <w:t xml:space="preserve"> Российской</w:t>
      </w:r>
      <w:r>
        <w:rPr>
          <w:rFonts w:ascii="Times New Roman" w:hAnsi="Times New Roman"/>
          <w:sz w:val="28"/>
          <w:szCs w:val="28"/>
        </w:rPr>
        <w:t xml:space="preserve"> Федерации.</w:t>
      </w:r>
    </w:p>
    <w:p w:rsidR="00960349" w:rsidRPr="00E14093" w:rsidRDefault="00960349" w:rsidP="00960349">
      <w:pPr>
        <w:pStyle w:val="ConsPlusNormal1"/>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8.5.</w:t>
      </w:r>
      <w:r w:rsidRPr="000D7FBF">
        <w:rPr>
          <w:rFonts w:ascii="Times New Roman" w:hAnsi="Times New Roman" w:cs="Times New Roman"/>
          <w:sz w:val="28"/>
          <w:szCs w:val="28"/>
        </w:rPr>
        <w:t xml:space="preserve"> Непринятие муниципальным служащим, являющимся стороной конфликта </w:t>
      </w:r>
      <w:r w:rsidRPr="00E14093">
        <w:rPr>
          <w:rFonts w:ascii="Times New Roman" w:hAnsi="Times New Roman" w:cs="Times New Roman"/>
          <w:sz w:val="28"/>
          <w:szCs w:val="28"/>
        </w:rPr>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E14093">
        <w:rPr>
          <w:rFonts w:ascii="Times New Roman" w:hAnsi="Times New Roman"/>
          <w:sz w:val="28"/>
          <w:szCs w:val="28"/>
        </w:rPr>
        <w:t xml:space="preserve">, за исключением случаев, установленных федеральными </w:t>
      </w:r>
      <w:hyperlink r:id="rId13" w:history="1">
        <w:r w:rsidRPr="00E14093">
          <w:rPr>
            <w:rFonts w:ascii="Times New Roman" w:hAnsi="Times New Roman"/>
            <w:sz w:val="28"/>
            <w:szCs w:val="28"/>
          </w:rPr>
          <w:t>законами</w:t>
        </w:r>
      </w:hyperlink>
      <w:r w:rsidRPr="00E14093">
        <w:rPr>
          <w:rFonts w:ascii="Times New Roman" w:hAnsi="Times New Roman" w:cs="Times New Roman"/>
          <w:sz w:val="28"/>
          <w:szCs w:val="28"/>
        </w:rPr>
        <w:t>.</w:t>
      </w:r>
    </w:p>
    <w:p w:rsidR="00960349" w:rsidRPr="000D7FBF" w:rsidRDefault="00960349" w:rsidP="00960349">
      <w:pPr>
        <w:pStyle w:val="ConsPlusNormal1"/>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8.6.</w:t>
      </w:r>
      <w:r w:rsidRPr="000D7FBF">
        <w:rPr>
          <w:rFonts w:ascii="Times New Roman" w:hAnsi="Times New Roman" w:cs="Times New Roman"/>
          <w:sz w:val="28"/>
          <w:szCs w:val="28"/>
        </w:rPr>
        <w:t xml:space="preserve"> </w:t>
      </w:r>
      <w:proofErr w:type="gramStart"/>
      <w:r w:rsidRPr="000D7FB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D7FBF">
        <w:rPr>
          <w:rFonts w:ascii="Times New Roman" w:hAnsi="Times New Roman" w:cs="Times New Roman"/>
          <w:sz w:val="28"/>
          <w:szCs w:val="28"/>
        </w:rPr>
        <w:t xml:space="preserve"> службы.</w:t>
      </w:r>
    </w:p>
    <w:p w:rsidR="00960349" w:rsidRPr="00E14093" w:rsidRDefault="00960349" w:rsidP="00960349">
      <w:pPr>
        <w:ind w:firstLine="567"/>
        <w:jc w:val="both"/>
        <w:rPr>
          <w:sz w:val="28"/>
          <w:szCs w:val="28"/>
        </w:rPr>
      </w:pPr>
      <w:r w:rsidRPr="006F662A">
        <w:rPr>
          <w:b/>
          <w:sz w:val="28"/>
          <w:szCs w:val="28"/>
        </w:rPr>
        <w:t>8.7.</w:t>
      </w:r>
      <w:r w:rsidRPr="000D7FBF">
        <w:rPr>
          <w:sz w:val="28"/>
          <w:szCs w:val="28"/>
        </w:rPr>
        <w:t xml:space="preserve"> </w:t>
      </w:r>
      <w:proofErr w:type="gramStart"/>
      <w:r w:rsidRPr="000D7FBF">
        <w:rPr>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w:t>
      </w:r>
      <w:r w:rsidRPr="00E14093">
        <w:rPr>
          <w:sz w:val="28"/>
          <w:szCs w:val="28"/>
        </w:rPr>
        <w:t xml:space="preserve">с муниципальной службы, за исключением случаев, установленных федеральными </w:t>
      </w:r>
      <w:hyperlink r:id="rId14" w:history="1">
        <w:r w:rsidRPr="00E14093">
          <w:rPr>
            <w:sz w:val="28"/>
            <w:szCs w:val="28"/>
          </w:rPr>
          <w:t>законами</w:t>
        </w:r>
      </w:hyperlink>
      <w:r w:rsidRPr="00E14093">
        <w:rPr>
          <w:sz w:val="28"/>
          <w:szCs w:val="28"/>
        </w:rPr>
        <w:t>.</w:t>
      </w:r>
      <w:proofErr w:type="gramEnd"/>
    </w:p>
    <w:p w:rsidR="00960349" w:rsidRDefault="00960349" w:rsidP="00960349">
      <w:pPr>
        <w:ind w:firstLine="567"/>
        <w:jc w:val="both"/>
        <w:rPr>
          <w:sz w:val="28"/>
          <w:szCs w:val="28"/>
        </w:rPr>
      </w:pPr>
      <w:r w:rsidRPr="00E14093">
        <w:rPr>
          <w:b/>
          <w:sz w:val="28"/>
          <w:szCs w:val="28"/>
        </w:rPr>
        <w:t>8.8.</w:t>
      </w:r>
      <w:r w:rsidRPr="00E14093">
        <w:rPr>
          <w:sz w:val="28"/>
          <w:szCs w:val="28"/>
        </w:rPr>
        <w:t xml:space="preserve"> </w:t>
      </w:r>
      <w:proofErr w:type="gramStart"/>
      <w:r w:rsidRPr="00E14093">
        <w:rPr>
          <w:sz w:val="28"/>
          <w:szCs w:val="28"/>
        </w:rPr>
        <w:t>Для</w:t>
      </w:r>
      <w:r w:rsidRPr="000D7FBF">
        <w:rPr>
          <w:sz w:val="28"/>
          <w:szCs w:val="28"/>
        </w:rPr>
        <w:t xml:space="preserve">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Pr="008C66F9">
        <w:rPr>
          <w:sz w:val="28"/>
          <w:szCs w:val="28"/>
        </w:rPr>
        <w:t xml:space="preserve">муниципального района Большеглушицкий Самарской области </w:t>
      </w:r>
      <w:r w:rsidRPr="000D7FBF">
        <w:rPr>
          <w:sz w:val="28"/>
          <w:szCs w:val="28"/>
        </w:rPr>
        <w:t>в порядке, определяемом нормативными правовыми актами Самарской области  и муниципальным правовым актом</w:t>
      </w:r>
      <w:r w:rsidRPr="00474E9F">
        <w:rPr>
          <w:sz w:val="28"/>
          <w:szCs w:val="28"/>
        </w:rPr>
        <w:t xml:space="preserve"> </w:t>
      </w:r>
      <w:r w:rsidRPr="000D7FBF">
        <w:rPr>
          <w:sz w:val="28"/>
          <w:szCs w:val="28"/>
        </w:rPr>
        <w:t>муниципального района Большеглушицкий Самарской области, мо</w:t>
      </w:r>
      <w:r>
        <w:rPr>
          <w:sz w:val="28"/>
          <w:szCs w:val="28"/>
        </w:rPr>
        <w:t>же</w:t>
      </w:r>
      <w:r w:rsidRPr="000D7FBF">
        <w:rPr>
          <w:sz w:val="28"/>
          <w:szCs w:val="28"/>
        </w:rPr>
        <w:t>т образовываться комисси</w:t>
      </w:r>
      <w:r>
        <w:rPr>
          <w:sz w:val="28"/>
          <w:szCs w:val="28"/>
        </w:rPr>
        <w:t>я</w:t>
      </w:r>
      <w:r w:rsidRPr="000D7FBF">
        <w:rPr>
          <w:sz w:val="28"/>
          <w:szCs w:val="28"/>
        </w:rPr>
        <w:t xml:space="preserve"> по соблюдению требований к служебному поведению муниципальных служащих и урегулированию конфликтов интересов.</w:t>
      </w:r>
      <w:proofErr w:type="gramEnd"/>
    </w:p>
    <w:p w:rsidR="00960349" w:rsidRPr="000D7FBF" w:rsidRDefault="00960349" w:rsidP="00960349">
      <w:pPr>
        <w:ind w:firstLine="709"/>
        <w:jc w:val="both"/>
        <w:rPr>
          <w:b/>
          <w:bCs/>
          <w:sz w:val="28"/>
          <w:szCs w:val="28"/>
        </w:rPr>
      </w:pPr>
    </w:p>
    <w:p w:rsidR="00960349" w:rsidRPr="000D7FBF" w:rsidRDefault="00960349" w:rsidP="00960349">
      <w:pPr>
        <w:widowControl/>
        <w:numPr>
          <w:ilvl w:val="0"/>
          <w:numId w:val="16"/>
        </w:numPr>
        <w:autoSpaceDE/>
        <w:autoSpaceDN/>
        <w:adjustRightInd/>
        <w:ind w:left="142" w:firstLine="0"/>
        <w:jc w:val="center"/>
        <w:rPr>
          <w:b/>
          <w:bCs/>
          <w:sz w:val="28"/>
          <w:szCs w:val="28"/>
        </w:rPr>
      </w:pPr>
      <w:r w:rsidRPr="000D7FBF">
        <w:rPr>
          <w:b/>
          <w:bCs/>
          <w:sz w:val="28"/>
          <w:szCs w:val="28"/>
        </w:rPr>
        <w:t>Основные обязанности муниципального служащего</w:t>
      </w:r>
    </w:p>
    <w:p w:rsidR="00960349" w:rsidRPr="000D7FBF" w:rsidRDefault="00960349" w:rsidP="00960349">
      <w:pPr>
        <w:ind w:firstLine="567"/>
        <w:jc w:val="both"/>
        <w:rPr>
          <w:sz w:val="28"/>
          <w:szCs w:val="28"/>
        </w:rPr>
      </w:pPr>
      <w:r w:rsidRPr="000D7FBF">
        <w:rPr>
          <w:b/>
          <w:bCs/>
          <w:sz w:val="28"/>
          <w:szCs w:val="28"/>
        </w:rPr>
        <w:t>9.1.</w:t>
      </w:r>
      <w:r w:rsidRPr="000D7FBF">
        <w:rPr>
          <w:sz w:val="28"/>
          <w:szCs w:val="28"/>
        </w:rPr>
        <w:t xml:space="preserve"> Муниципальный служащий обязан:</w:t>
      </w:r>
    </w:p>
    <w:p w:rsidR="00960349" w:rsidRPr="000D7FBF" w:rsidRDefault="00960349" w:rsidP="00960349">
      <w:pPr>
        <w:ind w:firstLine="567"/>
        <w:jc w:val="both"/>
        <w:rPr>
          <w:sz w:val="28"/>
          <w:szCs w:val="28"/>
        </w:rPr>
      </w:pPr>
      <w:proofErr w:type="gramStart"/>
      <w:r w:rsidRPr="000D7FBF">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Самарской области, Устав </w:t>
      </w:r>
      <w:r>
        <w:rPr>
          <w:sz w:val="28"/>
          <w:szCs w:val="28"/>
        </w:rPr>
        <w:t xml:space="preserve">сельского поселения Мокша </w:t>
      </w:r>
      <w:r w:rsidRPr="000D7FBF">
        <w:rPr>
          <w:sz w:val="28"/>
          <w:szCs w:val="28"/>
        </w:rPr>
        <w:t xml:space="preserve">муниципального района Большеглушицкий Самарской области и иные муниципальные правовые акты </w:t>
      </w:r>
      <w:r>
        <w:rPr>
          <w:sz w:val="28"/>
          <w:szCs w:val="28"/>
        </w:rPr>
        <w:t xml:space="preserve">сельского поселения Мокша муниципального района Большеглушицкий Самарской области </w:t>
      </w:r>
      <w:r w:rsidRPr="000D7FBF">
        <w:rPr>
          <w:sz w:val="28"/>
          <w:szCs w:val="28"/>
        </w:rPr>
        <w:t>и обеспечивать их исполнение;</w:t>
      </w:r>
      <w:proofErr w:type="gramEnd"/>
    </w:p>
    <w:p w:rsidR="00960349" w:rsidRPr="000D7FBF" w:rsidRDefault="00960349" w:rsidP="00960349">
      <w:pPr>
        <w:ind w:firstLine="567"/>
        <w:jc w:val="both"/>
        <w:rPr>
          <w:sz w:val="28"/>
          <w:szCs w:val="28"/>
        </w:rPr>
      </w:pPr>
      <w:r w:rsidRPr="000D7FBF">
        <w:rPr>
          <w:sz w:val="28"/>
          <w:szCs w:val="28"/>
        </w:rPr>
        <w:t>2) исполнять должностные обязанности в соответствии с должностной инструкцией;</w:t>
      </w:r>
    </w:p>
    <w:p w:rsidR="00960349" w:rsidRPr="000D7FBF" w:rsidRDefault="00960349" w:rsidP="00960349">
      <w:pPr>
        <w:ind w:firstLine="567"/>
        <w:jc w:val="both"/>
        <w:rPr>
          <w:sz w:val="28"/>
          <w:szCs w:val="28"/>
        </w:rPr>
      </w:pPr>
      <w:r w:rsidRPr="000D7FBF">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0349" w:rsidRPr="000D7FBF" w:rsidRDefault="00960349" w:rsidP="00960349">
      <w:pPr>
        <w:ind w:firstLine="567"/>
        <w:jc w:val="both"/>
        <w:rPr>
          <w:sz w:val="28"/>
          <w:szCs w:val="28"/>
        </w:rPr>
      </w:pPr>
      <w:r w:rsidRPr="000D7FBF">
        <w:rPr>
          <w:sz w:val="28"/>
          <w:szCs w:val="28"/>
        </w:rPr>
        <w:t>4) соблюдать установленные в органе местного самоуправления муниципального района Большеглушицкий Самарской области правила внутреннего трудового распорядка, должностную инструкцию, порядок работы со служебной информацией;</w:t>
      </w:r>
    </w:p>
    <w:p w:rsidR="00960349" w:rsidRPr="000D7FBF" w:rsidRDefault="00960349" w:rsidP="00960349">
      <w:pPr>
        <w:ind w:firstLine="567"/>
        <w:jc w:val="both"/>
        <w:rPr>
          <w:sz w:val="28"/>
          <w:szCs w:val="28"/>
        </w:rPr>
      </w:pPr>
      <w:r w:rsidRPr="000D7FBF">
        <w:rPr>
          <w:sz w:val="28"/>
          <w:szCs w:val="28"/>
        </w:rPr>
        <w:t>5) поддерживать уровень квалификации, необходимый для надлежащего исполнения должностных обязанностей;</w:t>
      </w:r>
    </w:p>
    <w:p w:rsidR="00960349" w:rsidRPr="000D7FBF" w:rsidRDefault="00960349" w:rsidP="00960349">
      <w:pPr>
        <w:ind w:firstLine="567"/>
        <w:jc w:val="both"/>
        <w:rPr>
          <w:sz w:val="28"/>
          <w:szCs w:val="28"/>
        </w:rPr>
      </w:pPr>
      <w:r w:rsidRPr="000D7FBF">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0349" w:rsidRPr="000D7FBF" w:rsidRDefault="00960349" w:rsidP="00960349">
      <w:pPr>
        <w:ind w:firstLine="567"/>
        <w:jc w:val="both"/>
        <w:rPr>
          <w:sz w:val="28"/>
          <w:szCs w:val="28"/>
        </w:rPr>
      </w:pPr>
      <w:r w:rsidRPr="000D7FBF">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60349" w:rsidRPr="000D7FBF" w:rsidRDefault="00960349" w:rsidP="00960349">
      <w:pPr>
        <w:ind w:firstLine="567"/>
        <w:jc w:val="both"/>
        <w:rPr>
          <w:sz w:val="28"/>
          <w:szCs w:val="28"/>
        </w:rPr>
      </w:pPr>
      <w:r w:rsidRPr="000D7FBF">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60349" w:rsidRPr="000D7FBF" w:rsidRDefault="00960349" w:rsidP="00960349">
      <w:pPr>
        <w:ind w:firstLine="567"/>
        <w:jc w:val="both"/>
        <w:rPr>
          <w:sz w:val="28"/>
          <w:szCs w:val="28"/>
        </w:rPr>
      </w:pPr>
      <w:proofErr w:type="gramStart"/>
      <w:r w:rsidRPr="000D7FBF">
        <w:rPr>
          <w:sz w:val="28"/>
          <w:szCs w:val="28"/>
        </w:rPr>
        <w:t xml:space="preserve">9) </w:t>
      </w:r>
      <w:r w:rsidRPr="0051392F">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1392F">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D7FBF">
        <w:rPr>
          <w:sz w:val="28"/>
          <w:szCs w:val="28"/>
        </w:rPr>
        <w:t>;</w:t>
      </w:r>
    </w:p>
    <w:p w:rsidR="00960349" w:rsidRDefault="00960349" w:rsidP="00960349">
      <w:pPr>
        <w:ind w:firstLine="567"/>
        <w:jc w:val="both"/>
        <w:rPr>
          <w:sz w:val="28"/>
          <w:szCs w:val="28"/>
        </w:rPr>
      </w:pPr>
      <w:proofErr w:type="gramStart"/>
      <w:r w:rsidRPr="000D7FBF">
        <w:rPr>
          <w:sz w:val="28"/>
          <w:szCs w:val="28"/>
        </w:rPr>
        <w:t xml:space="preserve">10) </w:t>
      </w:r>
      <w:r w:rsidRPr="0051392F">
        <w:rPr>
          <w:sz w:val="28"/>
          <w:szCs w:val="28"/>
        </w:rPr>
        <w:t xml:space="preserve">сообщать в письменной форме представителю нанимателя (работодателю) о приобретении гражданства (подданства) иностранного </w:t>
      </w:r>
      <w:r w:rsidRPr="0051392F">
        <w:rPr>
          <w:sz w:val="28"/>
          <w:szCs w:val="28"/>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1392F">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960349" w:rsidRPr="000D7FBF" w:rsidRDefault="00960349" w:rsidP="00960349">
      <w:pPr>
        <w:ind w:firstLine="567"/>
        <w:jc w:val="both"/>
        <w:rPr>
          <w:sz w:val="28"/>
          <w:szCs w:val="28"/>
        </w:rPr>
      </w:pPr>
      <w:r>
        <w:rPr>
          <w:sz w:val="28"/>
          <w:szCs w:val="28"/>
        </w:rPr>
        <w:t xml:space="preserve">11) </w:t>
      </w:r>
      <w:r w:rsidRPr="000D7FBF">
        <w:rPr>
          <w:sz w:val="28"/>
          <w:szCs w:val="28"/>
        </w:rPr>
        <w:t xml:space="preserve">соблюдать ограничения, выполнять обязательства, не нарушать запреты, которые установлены Федеральным законом </w:t>
      </w:r>
      <w:r>
        <w:rPr>
          <w:sz w:val="28"/>
          <w:szCs w:val="28"/>
        </w:rPr>
        <w:t>№ 25-ФЗ</w:t>
      </w:r>
      <w:r w:rsidRPr="000D7FBF">
        <w:rPr>
          <w:sz w:val="28"/>
          <w:szCs w:val="28"/>
        </w:rPr>
        <w:t xml:space="preserve"> и другими федеральными законами;</w:t>
      </w:r>
    </w:p>
    <w:p w:rsidR="00960349" w:rsidRPr="000D7FBF" w:rsidRDefault="00960349" w:rsidP="00960349">
      <w:pPr>
        <w:ind w:firstLine="567"/>
        <w:jc w:val="both"/>
        <w:outlineLvl w:val="1"/>
        <w:rPr>
          <w:sz w:val="28"/>
          <w:szCs w:val="28"/>
        </w:rPr>
      </w:pPr>
      <w:r w:rsidRPr="000D7FBF">
        <w:rPr>
          <w:sz w:val="28"/>
          <w:szCs w:val="28"/>
        </w:rPr>
        <w:t>1</w:t>
      </w:r>
      <w:r>
        <w:rPr>
          <w:sz w:val="28"/>
          <w:szCs w:val="28"/>
        </w:rPr>
        <w:t>2</w:t>
      </w:r>
      <w:r w:rsidRPr="000D7FBF">
        <w:rPr>
          <w:sz w:val="28"/>
          <w:szCs w:val="28"/>
        </w:rPr>
        <w:t xml:space="preserve">) уведомлять в письменной форме </w:t>
      </w:r>
      <w:r>
        <w:rPr>
          <w:sz w:val="28"/>
          <w:szCs w:val="28"/>
        </w:rPr>
        <w:t>представителя нанимателя (работодателя)</w:t>
      </w:r>
      <w:r w:rsidRPr="000D7FBF">
        <w:rPr>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0349" w:rsidRPr="000D7FBF" w:rsidRDefault="00960349" w:rsidP="00960349">
      <w:pPr>
        <w:ind w:firstLine="567"/>
        <w:jc w:val="both"/>
        <w:rPr>
          <w:sz w:val="28"/>
          <w:szCs w:val="28"/>
        </w:rPr>
      </w:pPr>
      <w:r w:rsidRPr="000D7FBF">
        <w:rPr>
          <w:b/>
          <w:bCs/>
          <w:sz w:val="28"/>
          <w:szCs w:val="28"/>
        </w:rPr>
        <w:t>9.2.</w:t>
      </w:r>
      <w:r w:rsidRPr="000D7FBF">
        <w:rPr>
          <w:sz w:val="28"/>
          <w:szCs w:val="28"/>
        </w:rPr>
        <w:t xml:space="preserve"> Муниципальный служащий не вправе исполнять данное ему неправомерное поручение. </w:t>
      </w:r>
      <w:proofErr w:type="gramStart"/>
      <w:r w:rsidRPr="000D7FBF">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w:t>
      </w:r>
      <w:r w:rsidRPr="00691754">
        <w:rPr>
          <w:sz w:val="28"/>
          <w:szCs w:val="28"/>
        </w:rPr>
        <w:t xml:space="preserve">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которые могут быть</w:t>
      </w:r>
      <w:proofErr w:type="gramEnd"/>
      <w:r w:rsidRPr="000D7FBF">
        <w:rPr>
          <w:sz w:val="28"/>
          <w:szCs w:val="28"/>
        </w:rPr>
        <w:t xml:space="preserve"> </w:t>
      </w:r>
      <w:proofErr w:type="gramStart"/>
      <w:r w:rsidRPr="000D7FBF">
        <w:rPr>
          <w:sz w:val="28"/>
          <w:szCs w:val="28"/>
        </w:rPr>
        <w:t>нарушены при исполнении данного поручения.</w:t>
      </w:r>
      <w:proofErr w:type="gramEnd"/>
      <w:r w:rsidRPr="000D7FBF">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0349" w:rsidRPr="000D7FBF" w:rsidRDefault="00960349" w:rsidP="00960349">
      <w:pPr>
        <w:jc w:val="both"/>
        <w:rPr>
          <w:b/>
          <w:bCs/>
          <w:sz w:val="28"/>
          <w:szCs w:val="28"/>
        </w:rPr>
      </w:pPr>
    </w:p>
    <w:p w:rsidR="00960349" w:rsidRDefault="00960349" w:rsidP="00960349">
      <w:pPr>
        <w:widowControl/>
        <w:numPr>
          <w:ilvl w:val="0"/>
          <w:numId w:val="16"/>
        </w:numPr>
        <w:autoSpaceDE/>
        <w:autoSpaceDN/>
        <w:adjustRightInd/>
        <w:jc w:val="center"/>
        <w:rPr>
          <w:b/>
          <w:bCs/>
          <w:sz w:val="28"/>
          <w:szCs w:val="28"/>
        </w:rPr>
      </w:pPr>
      <w:r>
        <w:rPr>
          <w:b/>
          <w:bCs/>
          <w:sz w:val="28"/>
          <w:szCs w:val="28"/>
        </w:rPr>
        <w:t xml:space="preserve"> </w:t>
      </w:r>
      <w:r w:rsidRPr="000D7FBF">
        <w:rPr>
          <w:b/>
          <w:bCs/>
          <w:sz w:val="28"/>
          <w:szCs w:val="28"/>
        </w:rPr>
        <w:t>Ограничения, связанные с муниципальной службой</w:t>
      </w:r>
    </w:p>
    <w:p w:rsidR="00960349" w:rsidRPr="000D7FBF" w:rsidRDefault="00960349" w:rsidP="00960349">
      <w:pPr>
        <w:ind w:left="720"/>
        <w:rPr>
          <w:b/>
          <w:bCs/>
          <w:sz w:val="28"/>
          <w:szCs w:val="28"/>
        </w:rPr>
      </w:pPr>
    </w:p>
    <w:p w:rsidR="00960349" w:rsidRPr="000D7FBF" w:rsidRDefault="00960349" w:rsidP="00960349">
      <w:pPr>
        <w:ind w:firstLine="567"/>
        <w:jc w:val="both"/>
        <w:rPr>
          <w:sz w:val="28"/>
          <w:szCs w:val="28"/>
        </w:rPr>
      </w:pPr>
      <w:r w:rsidRPr="000D7FBF">
        <w:rPr>
          <w:b/>
          <w:bCs/>
          <w:sz w:val="28"/>
          <w:szCs w:val="28"/>
        </w:rPr>
        <w:t>10.1.</w:t>
      </w:r>
      <w:r w:rsidRPr="000D7FBF">
        <w:rPr>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960349" w:rsidRPr="000D7FBF" w:rsidRDefault="00960349" w:rsidP="00960349">
      <w:pPr>
        <w:ind w:firstLine="567"/>
        <w:jc w:val="both"/>
        <w:rPr>
          <w:sz w:val="28"/>
          <w:szCs w:val="28"/>
        </w:rPr>
      </w:pPr>
      <w:r w:rsidRPr="000D7FBF">
        <w:rPr>
          <w:sz w:val="28"/>
          <w:szCs w:val="28"/>
        </w:rPr>
        <w:t>1) признания его недееспособным или ограниченно дееспособным решением суда, вступившим в законную силу;</w:t>
      </w:r>
    </w:p>
    <w:p w:rsidR="00960349" w:rsidRPr="000D7FBF" w:rsidRDefault="00960349" w:rsidP="00960349">
      <w:pPr>
        <w:ind w:firstLine="567"/>
        <w:jc w:val="both"/>
        <w:rPr>
          <w:sz w:val="28"/>
          <w:szCs w:val="28"/>
        </w:rPr>
      </w:pPr>
      <w:r w:rsidRPr="000D7FB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0349" w:rsidRPr="000D7FBF" w:rsidRDefault="00960349" w:rsidP="00960349">
      <w:pPr>
        <w:ind w:firstLine="567"/>
        <w:jc w:val="both"/>
        <w:rPr>
          <w:sz w:val="28"/>
          <w:szCs w:val="28"/>
        </w:rPr>
      </w:pPr>
      <w:proofErr w:type="gramStart"/>
      <w:r w:rsidRPr="000D7FBF">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0D7FBF">
        <w:rPr>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60349" w:rsidRPr="000D7FBF" w:rsidRDefault="00960349" w:rsidP="00960349">
      <w:pPr>
        <w:pStyle w:val="ConsPlusNormal1"/>
        <w:ind w:firstLine="567"/>
        <w:jc w:val="both"/>
        <w:outlineLvl w:val="0"/>
        <w:rPr>
          <w:rFonts w:ascii="Times New Roman" w:hAnsi="Times New Roman" w:cs="Times New Roman"/>
          <w:sz w:val="28"/>
          <w:szCs w:val="28"/>
        </w:rPr>
      </w:pPr>
      <w:r w:rsidRPr="000D7FBF">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60349" w:rsidRPr="000D7FBF" w:rsidRDefault="00960349" w:rsidP="00960349">
      <w:pPr>
        <w:ind w:firstLine="567"/>
        <w:jc w:val="both"/>
        <w:outlineLvl w:val="1"/>
        <w:rPr>
          <w:sz w:val="28"/>
          <w:szCs w:val="28"/>
        </w:rPr>
      </w:pPr>
      <w:proofErr w:type="gramStart"/>
      <w:r w:rsidRPr="000D7FBF">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rPr>
        <w:t xml:space="preserve"> сельского поселения Мокша </w:t>
      </w:r>
      <w:r w:rsidRPr="000D7FBF">
        <w:rPr>
          <w:sz w:val="28"/>
          <w:szCs w:val="28"/>
        </w:rPr>
        <w:t xml:space="preserve">муниципального района Большеглушицкий Самарской области, который возглавляет администрацию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w:t>
      </w:r>
      <w:proofErr w:type="gramEnd"/>
      <w:r w:rsidRPr="000D7FBF">
        <w:rPr>
          <w:sz w:val="28"/>
          <w:szCs w:val="28"/>
        </w:rPr>
        <w:t xml:space="preserve"> замещение должности муниципальной службы связано с непосредственной подчиненностью или подконтрольностью одного из них другому;</w:t>
      </w:r>
    </w:p>
    <w:p w:rsidR="00960349" w:rsidRPr="000D7FBF" w:rsidRDefault="00960349" w:rsidP="00960349">
      <w:pPr>
        <w:ind w:firstLine="567"/>
        <w:jc w:val="both"/>
        <w:rPr>
          <w:sz w:val="28"/>
          <w:szCs w:val="28"/>
        </w:rPr>
      </w:pPr>
      <w:r w:rsidRPr="000D7FBF">
        <w:rPr>
          <w:sz w:val="28"/>
          <w:szCs w:val="28"/>
        </w:rPr>
        <w:t xml:space="preserve">6) </w:t>
      </w:r>
      <w:r w:rsidRPr="000077AC">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D7FBF">
        <w:rPr>
          <w:sz w:val="28"/>
          <w:szCs w:val="28"/>
        </w:rPr>
        <w:t>;</w:t>
      </w:r>
    </w:p>
    <w:p w:rsidR="00960349" w:rsidRPr="000D7FBF" w:rsidRDefault="00960349" w:rsidP="00960349">
      <w:pPr>
        <w:ind w:firstLine="567"/>
        <w:jc w:val="both"/>
        <w:rPr>
          <w:sz w:val="28"/>
          <w:szCs w:val="28"/>
        </w:rPr>
      </w:pPr>
      <w:r w:rsidRPr="000D7FBF">
        <w:rPr>
          <w:sz w:val="28"/>
          <w:szCs w:val="28"/>
        </w:rPr>
        <w:t xml:space="preserve">7) </w:t>
      </w:r>
      <w:r w:rsidRPr="000077AC">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D7FBF">
        <w:rPr>
          <w:sz w:val="28"/>
          <w:szCs w:val="28"/>
        </w:rPr>
        <w:t>;</w:t>
      </w:r>
    </w:p>
    <w:p w:rsidR="00960349" w:rsidRPr="00912F25" w:rsidRDefault="00960349" w:rsidP="00960349">
      <w:pPr>
        <w:ind w:firstLine="567"/>
        <w:jc w:val="both"/>
        <w:rPr>
          <w:sz w:val="28"/>
          <w:szCs w:val="28"/>
        </w:rPr>
      </w:pPr>
      <w:r w:rsidRPr="000D7FBF">
        <w:rPr>
          <w:sz w:val="28"/>
          <w:szCs w:val="28"/>
        </w:rPr>
        <w:t xml:space="preserve">8) </w:t>
      </w:r>
      <w:r w:rsidRPr="00912F25">
        <w:rPr>
          <w:sz w:val="28"/>
          <w:szCs w:val="28"/>
        </w:rPr>
        <w:t>представления подложных документов или заведомо ложных сведений при поступлении на муниципальную службу;</w:t>
      </w:r>
    </w:p>
    <w:p w:rsidR="00960349" w:rsidRPr="000D7FBF" w:rsidRDefault="00960349" w:rsidP="00960349">
      <w:pPr>
        <w:ind w:firstLine="567"/>
        <w:jc w:val="both"/>
        <w:outlineLvl w:val="1"/>
        <w:rPr>
          <w:sz w:val="28"/>
          <w:szCs w:val="28"/>
        </w:rPr>
      </w:pPr>
      <w:r w:rsidRPr="00912F25">
        <w:rPr>
          <w:sz w:val="28"/>
          <w:szCs w:val="28"/>
        </w:rPr>
        <w:t xml:space="preserve">9) непредставления предусмотренных Федеральным </w:t>
      </w:r>
      <w:hyperlink r:id="rId15" w:history="1">
        <w:r w:rsidRPr="00912F25">
          <w:rPr>
            <w:sz w:val="28"/>
            <w:szCs w:val="28"/>
          </w:rPr>
          <w:t>законом</w:t>
        </w:r>
      </w:hyperlink>
      <w:r w:rsidRPr="00912F25">
        <w:rPr>
          <w:sz w:val="28"/>
          <w:szCs w:val="28"/>
        </w:rPr>
        <w:t xml:space="preserve"> </w:t>
      </w:r>
      <w:r>
        <w:rPr>
          <w:sz w:val="28"/>
          <w:szCs w:val="28"/>
        </w:rPr>
        <w:t>№ 25-ФЗ</w:t>
      </w:r>
      <w:r w:rsidRPr="00912F25">
        <w:rPr>
          <w:sz w:val="28"/>
          <w:szCs w:val="28"/>
        </w:rPr>
        <w:t xml:space="preserve">, Федеральным </w:t>
      </w:r>
      <w:hyperlink r:id="rId16" w:history="1">
        <w:r w:rsidRPr="00912F25">
          <w:rPr>
            <w:sz w:val="28"/>
            <w:szCs w:val="28"/>
          </w:rPr>
          <w:t>законом</w:t>
        </w:r>
      </w:hyperlink>
      <w:r w:rsidRPr="00912F25">
        <w:rPr>
          <w:sz w:val="28"/>
          <w:szCs w:val="28"/>
        </w:rPr>
        <w:t xml:space="preserve"> от 25 декабря 2008 года N 273-ФЗ </w:t>
      </w:r>
      <w:r>
        <w:rPr>
          <w:sz w:val="28"/>
          <w:szCs w:val="28"/>
        </w:rPr>
        <w:t>«</w:t>
      </w:r>
      <w:r w:rsidRPr="00912F25">
        <w:rPr>
          <w:sz w:val="28"/>
          <w:szCs w:val="28"/>
        </w:rPr>
        <w:t>О противодействии коррупции</w:t>
      </w:r>
      <w:r>
        <w:rPr>
          <w:sz w:val="28"/>
          <w:szCs w:val="28"/>
        </w:rPr>
        <w:t>»</w:t>
      </w:r>
      <w:r w:rsidRPr="00912F25">
        <w:rPr>
          <w:sz w:val="28"/>
          <w:szCs w:val="28"/>
        </w:rPr>
        <w:t xml:space="preserve"> и другими федеральными законами сведений или представления заведомо недостоверных или неполных сведений</w:t>
      </w:r>
      <w:r w:rsidRPr="000D7FBF">
        <w:rPr>
          <w:sz w:val="28"/>
          <w:szCs w:val="28"/>
        </w:rPr>
        <w:t xml:space="preserve"> при поступлении на муниципальную службу;</w:t>
      </w:r>
    </w:p>
    <w:p w:rsidR="00960349" w:rsidRDefault="00960349" w:rsidP="00960349">
      <w:pPr>
        <w:ind w:firstLine="567"/>
        <w:jc w:val="both"/>
        <w:outlineLvl w:val="1"/>
        <w:rPr>
          <w:sz w:val="28"/>
          <w:szCs w:val="28"/>
        </w:rPr>
      </w:pPr>
      <w:r>
        <w:rPr>
          <w:sz w:val="28"/>
          <w:szCs w:val="28"/>
        </w:rPr>
        <w:t xml:space="preserve">10) непредставления сведений, предусмотренных </w:t>
      </w:r>
      <w:hyperlink r:id="rId17" w:history="1">
        <w:r w:rsidRPr="00C64131">
          <w:rPr>
            <w:sz w:val="28"/>
            <w:szCs w:val="28"/>
          </w:rPr>
          <w:t>статьей 15.1</w:t>
        </w:r>
      </w:hyperlink>
      <w:r w:rsidRPr="00C64131">
        <w:rPr>
          <w:sz w:val="28"/>
          <w:szCs w:val="28"/>
        </w:rPr>
        <w:t xml:space="preserve"> </w:t>
      </w:r>
      <w:r w:rsidRPr="000D7FBF">
        <w:rPr>
          <w:sz w:val="28"/>
          <w:szCs w:val="28"/>
        </w:rPr>
        <w:t>Федеральн</w:t>
      </w:r>
      <w:r>
        <w:rPr>
          <w:sz w:val="28"/>
          <w:szCs w:val="28"/>
        </w:rPr>
        <w:t>ого</w:t>
      </w:r>
      <w:r w:rsidRPr="000D7FBF">
        <w:rPr>
          <w:sz w:val="28"/>
          <w:szCs w:val="28"/>
        </w:rPr>
        <w:t xml:space="preserve"> </w:t>
      </w:r>
      <w:r>
        <w:rPr>
          <w:sz w:val="28"/>
          <w:szCs w:val="28"/>
        </w:rPr>
        <w:t>з</w:t>
      </w:r>
      <w:r w:rsidRPr="000D7FBF">
        <w:rPr>
          <w:sz w:val="28"/>
          <w:szCs w:val="28"/>
        </w:rPr>
        <w:t>акон</w:t>
      </w:r>
      <w:r>
        <w:rPr>
          <w:sz w:val="28"/>
          <w:szCs w:val="28"/>
        </w:rPr>
        <w:t>а</w:t>
      </w:r>
      <w:r w:rsidRPr="000D7FBF">
        <w:rPr>
          <w:sz w:val="28"/>
          <w:szCs w:val="28"/>
        </w:rPr>
        <w:t xml:space="preserve"> </w:t>
      </w:r>
      <w:r w:rsidRPr="000168C4">
        <w:rPr>
          <w:sz w:val="28"/>
          <w:szCs w:val="28"/>
        </w:rPr>
        <w:t>№ 25-ФЗ</w:t>
      </w:r>
      <w:r>
        <w:rPr>
          <w:sz w:val="28"/>
          <w:szCs w:val="28"/>
        </w:rPr>
        <w:t>;</w:t>
      </w:r>
    </w:p>
    <w:p w:rsidR="00960349" w:rsidRDefault="00960349" w:rsidP="00960349">
      <w:pPr>
        <w:ind w:firstLine="567"/>
        <w:jc w:val="both"/>
        <w:outlineLvl w:val="1"/>
        <w:rPr>
          <w:sz w:val="28"/>
          <w:szCs w:val="28"/>
        </w:rPr>
      </w:pPr>
      <w:proofErr w:type="gramStart"/>
      <w:r w:rsidRPr="006E1178">
        <w:rPr>
          <w:sz w:val="28"/>
          <w:szCs w:val="28"/>
        </w:rPr>
        <w:t>1</w:t>
      </w:r>
      <w:r>
        <w:rPr>
          <w:sz w:val="28"/>
          <w:szCs w:val="28"/>
        </w:rPr>
        <w:t>1</w:t>
      </w:r>
      <w:r w:rsidRPr="006E1178">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E1178">
        <w:rPr>
          <w:sz w:val="28"/>
          <w:szCs w:val="28"/>
        </w:rPr>
        <w:t xml:space="preserve"> </w:t>
      </w:r>
      <w:proofErr w:type="gramStart"/>
      <w:r w:rsidRPr="006E1178">
        <w:rPr>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6E1178">
        <w:rPr>
          <w:sz w:val="28"/>
          <w:szCs w:val="28"/>
        </w:rPr>
        <w:lastRenderedPageBreak/>
        <w:t>соответствующего субъекта Российской Федерации по жалобе гражданина на указанное заключение не были нарушены</w:t>
      </w:r>
      <w:r>
        <w:rPr>
          <w:sz w:val="28"/>
          <w:szCs w:val="28"/>
        </w:rPr>
        <w:t>;</w:t>
      </w:r>
      <w:proofErr w:type="gramEnd"/>
    </w:p>
    <w:p w:rsidR="00960349" w:rsidRPr="000D7FBF" w:rsidRDefault="00960349" w:rsidP="00960349">
      <w:pPr>
        <w:ind w:firstLine="567"/>
        <w:jc w:val="both"/>
        <w:outlineLvl w:val="1"/>
        <w:rPr>
          <w:sz w:val="28"/>
          <w:szCs w:val="28"/>
        </w:rPr>
      </w:pPr>
      <w:r>
        <w:rPr>
          <w:sz w:val="28"/>
          <w:szCs w:val="28"/>
        </w:rPr>
        <w:t>12)</w:t>
      </w:r>
      <w:r w:rsidRPr="000077AC">
        <w:t xml:space="preserve"> </w:t>
      </w:r>
      <w:r w:rsidRPr="000077AC">
        <w:rPr>
          <w:sz w:val="28"/>
          <w:szCs w:val="28"/>
        </w:rPr>
        <w:t>приобретения им статуса иностранного агента.</w:t>
      </w:r>
    </w:p>
    <w:p w:rsidR="00960349" w:rsidRPr="00EF3289" w:rsidRDefault="00960349" w:rsidP="00960349">
      <w:pPr>
        <w:ind w:firstLine="567"/>
        <w:jc w:val="both"/>
        <w:rPr>
          <w:sz w:val="28"/>
          <w:szCs w:val="28"/>
        </w:rPr>
      </w:pPr>
      <w:r w:rsidRPr="00FA1084">
        <w:rPr>
          <w:b/>
          <w:sz w:val="28"/>
          <w:szCs w:val="28"/>
        </w:rPr>
        <w:t>10.2.</w:t>
      </w:r>
      <w:r>
        <w:rPr>
          <w:sz w:val="28"/>
          <w:szCs w:val="28"/>
        </w:rPr>
        <w:t xml:space="preserve"> </w:t>
      </w:r>
      <w:proofErr w:type="gramStart"/>
      <w:r w:rsidRPr="00EF3289">
        <w:rPr>
          <w:sz w:val="28"/>
          <w:szCs w:val="28"/>
        </w:rPr>
        <w:t>Муниципальный служащий, являющийся руководителем органа местного самоуправления</w:t>
      </w:r>
      <w:r w:rsidRPr="00EF3289">
        <w:t xml:space="preserve"> </w:t>
      </w:r>
      <w:r w:rsidRPr="00B12F99">
        <w:rPr>
          <w:sz w:val="28"/>
          <w:szCs w:val="28"/>
        </w:rPr>
        <w:t>сельского поселения Мокша</w:t>
      </w:r>
      <w:r>
        <w:t xml:space="preserve"> </w:t>
      </w:r>
      <w:r w:rsidRPr="00EF3289">
        <w:rPr>
          <w:sz w:val="28"/>
          <w:szCs w:val="28"/>
        </w:rPr>
        <w:t>муниципального района Большеглушицкий Самарской области,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w:t>
      </w:r>
      <w:r w:rsidRPr="00EF3289">
        <w:t xml:space="preserve"> </w:t>
      </w:r>
      <w:r w:rsidRPr="00B12F99">
        <w:rPr>
          <w:sz w:val="28"/>
          <w:szCs w:val="28"/>
        </w:rPr>
        <w:t>сельского поселения Мокша</w:t>
      </w:r>
      <w:r>
        <w:t xml:space="preserve"> </w:t>
      </w:r>
      <w:r w:rsidRPr="00EF3289">
        <w:rPr>
          <w:sz w:val="28"/>
          <w:szCs w:val="28"/>
        </w:rPr>
        <w:t>муниципального района Большеглушицкий Самарской области в период замещения ими соответствующей должности.</w:t>
      </w:r>
      <w:proofErr w:type="gramEnd"/>
    </w:p>
    <w:p w:rsidR="00960349" w:rsidRPr="00C170CB" w:rsidRDefault="00960349" w:rsidP="00960349">
      <w:pPr>
        <w:ind w:firstLine="567"/>
        <w:jc w:val="both"/>
        <w:rPr>
          <w:color w:val="FF0000"/>
          <w:sz w:val="28"/>
          <w:szCs w:val="28"/>
        </w:rPr>
      </w:pPr>
    </w:p>
    <w:p w:rsidR="00960349" w:rsidRPr="00106383" w:rsidRDefault="00960349" w:rsidP="00960349">
      <w:pPr>
        <w:widowControl/>
        <w:numPr>
          <w:ilvl w:val="0"/>
          <w:numId w:val="17"/>
        </w:numPr>
        <w:autoSpaceDE/>
        <w:autoSpaceDN/>
        <w:adjustRightInd/>
        <w:jc w:val="center"/>
        <w:rPr>
          <w:b/>
          <w:bCs/>
          <w:sz w:val="28"/>
          <w:szCs w:val="28"/>
        </w:rPr>
      </w:pPr>
      <w:r w:rsidRPr="00106383">
        <w:rPr>
          <w:b/>
          <w:bCs/>
          <w:sz w:val="28"/>
          <w:szCs w:val="28"/>
        </w:rPr>
        <w:t>Запреты, связанные с муниципальной службой</w:t>
      </w:r>
    </w:p>
    <w:p w:rsidR="00960349" w:rsidRPr="000D7FBF" w:rsidRDefault="00960349" w:rsidP="00960349">
      <w:pPr>
        <w:ind w:left="735"/>
        <w:rPr>
          <w:b/>
          <w:bCs/>
          <w:sz w:val="28"/>
          <w:szCs w:val="28"/>
        </w:rPr>
      </w:pPr>
    </w:p>
    <w:p w:rsidR="00960349" w:rsidRPr="000D7FBF" w:rsidRDefault="00960349" w:rsidP="00960349">
      <w:pPr>
        <w:ind w:firstLine="567"/>
        <w:jc w:val="both"/>
        <w:rPr>
          <w:sz w:val="28"/>
          <w:szCs w:val="28"/>
        </w:rPr>
      </w:pPr>
      <w:r w:rsidRPr="000D7FBF">
        <w:rPr>
          <w:b/>
          <w:bCs/>
          <w:sz w:val="28"/>
          <w:szCs w:val="28"/>
        </w:rPr>
        <w:t>11.1</w:t>
      </w:r>
      <w:r w:rsidRPr="000D7FBF">
        <w:rPr>
          <w:sz w:val="28"/>
          <w:szCs w:val="28"/>
        </w:rPr>
        <w:t>. В связи с прохождением муниципальной службы муниципальному служащему запрещается:</w:t>
      </w:r>
    </w:p>
    <w:p w:rsidR="00960349" w:rsidRPr="000D7FBF" w:rsidRDefault="00960349" w:rsidP="00960349">
      <w:pPr>
        <w:ind w:firstLine="567"/>
        <w:jc w:val="both"/>
        <w:rPr>
          <w:sz w:val="28"/>
          <w:szCs w:val="28"/>
        </w:rPr>
      </w:pPr>
      <w:r>
        <w:rPr>
          <w:sz w:val="28"/>
          <w:szCs w:val="28"/>
        </w:rPr>
        <w:t>1</w:t>
      </w:r>
      <w:r w:rsidRPr="000D7FBF">
        <w:rPr>
          <w:sz w:val="28"/>
          <w:szCs w:val="28"/>
        </w:rPr>
        <w:t>) замещать должность муниципальной службы в случае:</w:t>
      </w:r>
    </w:p>
    <w:p w:rsidR="00960349" w:rsidRPr="000D7FBF" w:rsidRDefault="00960349" w:rsidP="00960349">
      <w:pPr>
        <w:ind w:firstLine="567"/>
        <w:jc w:val="both"/>
        <w:rPr>
          <w:sz w:val="28"/>
          <w:szCs w:val="28"/>
        </w:rPr>
      </w:pPr>
      <w:r w:rsidRPr="000D7FBF">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60349" w:rsidRPr="000D7FBF" w:rsidRDefault="00960349" w:rsidP="00960349">
      <w:pPr>
        <w:ind w:firstLine="567"/>
        <w:jc w:val="both"/>
        <w:rPr>
          <w:sz w:val="28"/>
          <w:szCs w:val="28"/>
        </w:rPr>
      </w:pPr>
      <w:r w:rsidRPr="000D7FBF">
        <w:rPr>
          <w:sz w:val="28"/>
          <w:szCs w:val="28"/>
        </w:rPr>
        <w:t>б) избрания или назначения на муниципальную должность;</w:t>
      </w:r>
    </w:p>
    <w:p w:rsidR="00960349" w:rsidRPr="000D7FBF" w:rsidRDefault="00960349" w:rsidP="00960349">
      <w:pPr>
        <w:ind w:firstLine="567"/>
        <w:jc w:val="both"/>
        <w:rPr>
          <w:sz w:val="28"/>
          <w:szCs w:val="28"/>
        </w:rPr>
      </w:pPr>
      <w:r w:rsidRPr="000D7FBF">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w:t>
      </w:r>
    </w:p>
    <w:p w:rsidR="00960349" w:rsidRPr="005D0FE2" w:rsidRDefault="00960349" w:rsidP="00960349">
      <w:pPr>
        <w:ind w:firstLine="567"/>
        <w:jc w:val="both"/>
        <w:rPr>
          <w:sz w:val="28"/>
          <w:szCs w:val="28"/>
        </w:rPr>
      </w:pPr>
      <w:r w:rsidRPr="00A536CF">
        <w:rPr>
          <w:sz w:val="28"/>
          <w:szCs w:val="28"/>
        </w:rPr>
        <w:t xml:space="preserve">2) </w:t>
      </w:r>
      <w:r w:rsidRPr="005D0FE2">
        <w:rPr>
          <w:sz w:val="28"/>
          <w:szCs w:val="28"/>
        </w:rPr>
        <w:t>участвовать в управлении коммерческой или некоммерческой организацией, за исключением следующих случаев:</w:t>
      </w:r>
    </w:p>
    <w:p w:rsidR="00960349" w:rsidRPr="005D0FE2" w:rsidRDefault="00960349" w:rsidP="00960349">
      <w:pPr>
        <w:ind w:firstLine="567"/>
        <w:jc w:val="both"/>
        <w:rPr>
          <w:sz w:val="28"/>
          <w:szCs w:val="28"/>
        </w:rPr>
      </w:pPr>
      <w:r w:rsidRPr="005D0FE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0349" w:rsidRPr="005D0FE2" w:rsidRDefault="00960349" w:rsidP="00960349">
      <w:pPr>
        <w:ind w:firstLine="567"/>
        <w:jc w:val="both"/>
        <w:rPr>
          <w:sz w:val="28"/>
          <w:szCs w:val="28"/>
        </w:rPr>
      </w:pPr>
      <w:proofErr w:type="gramStart"/>
      <w:r w:rsidRPr="005D0FE2">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w:t>
      </w:r>
      <w:r>
        <w:rPr>
          <w:sz w:val="28"/>
          <w:szCs w:val="28"/>
        </w:rPr>
        <w:t>Самарской области</w:t>
      </w:r>
      <w:r w:rsidRPr="005D0FE2">
        <w:rPr>
          <w:sz w:val="28"/>
          <w:szCs w:val="28"/>
        </w:rPr>
        <w:t>;</w:t>
      </w:r>
      <w:proofErr w:type="gramEnd"/>
    </w:p>
    <w:p w:rsidR="00960349" w:rsidRPr="005D0FE2" w:rsidRDefault="00960349" w:rsidP="00960349">
      <w:pPr>
        <w:ind w:firstLine="567"/>
        <w:jc w:val="both"/>
        <w:rPr>
          <w:sz w:val="28"/>
          <w:szCs w:val="28"/>
        </w:rPr>
      </w:pPr>
      <w:r w:rsidRPr="005D0FE2">
        <w:rPr>
          <w:sz w:val="28"/>
          <w:szCs w:val="28"/>
        </w:rPr>
        <w:t xml:space="preserve">в) представление на безвозмездной основе интересов </w:t>
      </w:r>
      <w:r>
        <w:rPr>
          <w:sz w:val="28"/>
          <w:szCs w:val="28"/>
        </w:rPr>
        <w:t xml:space="preserve">сельского </w:t>
      </w:r>
      <w:r>
        <w:rPr>
          <w:sz w:val="28"/>
          <w:szCs w:val="28"/>
        </w:rPr>
        <w:lastRenderedPageBreak/>
        <w:t xml:space="preserve">поселения Мокша </w:t>
      </w:r>
      <w:r w:rsidRPr="005D0FE2">
        <w:rPr>
          <w:sz w:val="28"/>
          <w:szCs w:val="28"/>
        </w:rPr>
        <w:t xml:space="preserve">муниципального </w:t>
      </w:r>
      <w:r>
        <w:rPr>
          <w:sz w:val="28"/>
          <w:szCs w:val="28"/>
        </w:rPr>
        <w:t>района Большеглушицкий Самарской области</w:t>
      </w:r>
      <w:r w:rsidRPr="005D0FE2">
        <w:rPr>
          <w:sz w:val="28"/>
          <w:szCs w:val="28"/>
        </w:rPr>
        <w:t xml:space="preserve"> в совете муниципальных образований </w:t>
      </w:r>
      <w:r>
        <w:rPr>
          <w:sz w:val="28"/>
          <w:szCs w:val="28"/>
        </w:rPr>
        <w:t>Самарской области</w:t>
      </w:r>
      <w:r w:rsidRPr="005D0FE2">
        <w:rPr>
          <w:sz w:val="28"/>
          <w:szCs w:val="28"/>
        </w:rPr>
        <w:t>, иных объединениях муниципальных образований, а также в их органах управления;</w:t>
      </w:r>
    </w:p>
    <w:p w:rsidR="00960349" w:rsidRPr="005D0FE2" w:rsidRDefault="00960349" w:rsidP="00960349">
      <w:pPr>
        <w:ind w:firstLine="567"/>
        <w:jc w:val="both"/>
        <w:rPr>
          <w:sz w:val="28"/>
          <w:szCs w:val="28"/>
        </w:rPr>
      </w:pPr>
      <w:proofErr w:type="gramStart"/>
      <w:r w:rsidRPr="005D0FE2">
        <w:rPr>
          <w:sz w:val="28"/>
          <w:szCs w:val="28"/>
        </w:rPr>
        <w:t xml:space="preserve">г) представление на безвозмездной основе интересов </w:t>
      </w:r>
      <w:r>
        <w:rPr>
          <w:sz w:val="28"/>
          <w:szCs w:val="28"/>
        </w:rPr>
        <w:t xml:space="preserve">сельского поселения Мокша </w:t>
      </w:r>
      <w:r w:rsidRPr="00C31AD9">
        <w:rPr>
          <w:sz w:val="28"/>
          <w:szCs w:val="28"/>
        </w:rPr>
        <w:t>муниципального района Большеглушицкий Самарской области</w:t>
      </w:r>
      <w:r w:rsidRPr="005D0FE2">
        <w:rPr>
          <w:sz w:val="28"/>
          <w:szCs w:val="28"/>
        </w:rPr>
        <w:t xml:space="preserve"> в органах управления и ревизионной комиссии организации, учредителем (акционером, участником) которой является </w:t>
      </w:r>
      <w:r>
        <w:rPr>
          <w:sz w:val="28"/>
          <w:szCs w:val="28"/>
        </w:rPr>
        <w:t>муниципальный</w:t>
      </w:r>
      <w:r w:rsidRPr="00C31AD9">
        <w:rPr>
          <w:sz w:val="28"/>
          <w:szCs w:val="28"/>
        </w:rPr>
        <w:t xml:space="preserve"> район Большеглушицкий Самарской области</w:t>
      </w:r>
      <w:r w:rsidRPr="005D0FE2">
        <w:rPr>
          <w:sz w:val="28"/>
          <w:szCs w:val="28"/>
        </w:rPr>
        <w:t>, в соответствии с муниципальными правовыми актами</w:t>
      </w:r>
      <w:r>
        <w:rPr>
          <w:sz w:val="28"/>
          <w:szCs w:val="28"/>
        </w:rPr>
        <w:t xml:space="preserve"> сельского поселения Мокша </w:t>
      </w:r>
      <w:r w:rsidRPr="00691754">
        <w:rPr>
          <w:sz w:val="28"/>
          <w:szCs w:val="28"/>
        </w:rPr>
        <w:t xml:space="preserve"> </w:t>
      </w:r>
      <w:r w:rsidRPr="000D7FBF">
        <w:rPr>
          <w:sz w:val="28"/>
          <w:szCs w:val="28"/>
        </w:rPr>
        <w:t>муниципального района Большеглушицкий Самарской области</w:t>
      </w:r>
      <w:r w:rsidRPr="005D0FE2">
        <w:rPr>
          <w:sz w:val="28"/>
          <w:szCs w:val="28"/>
        </w:rPr>
        <w:t xml:space="preserve">, определяющими порядок осуществления от имени </w:t>
      </w:r>
      <w:r>
        <w:rPr>
          <w:sz w:val="28"/>
          <w:szCs w:val="28"/>
        </w:rPr>
        <w:t xml:space="preserve">сельского поселения Мокша </w:t>
      </w:r>
      <w:r w:rsidRPr="005D0FE2">
        <w:rPr>
          <w:sz w:val="28"/>
          <w:szCs w:val="28"/>
        </w:rPr>
        <w:t>муниципального</w:t>
      </w:r>
      <w:r w:rsidRPr="000D7FBF">
        <w:rPr>
          <w:sz w:val="28"/>
          <w:szCs w:val="28"/>
        </w:rPr>
        <w:t xml:space="preserve"> района Большеглушицкий Самарской области</w:t>
      </w:r>
      <w:r w:rsidRPr="005D0FE2">
        <w:rPr>
          <w:sz w:val="28"/>
          <w:szCs w:val="28"/>
        </w:rPr>
        <w:t xml:space="preserve"> полномочий учредителя</w:t>
      </w:r>
      <w:proofErr w:type="gramEnd"/>
      <w:r w:rsidRPr="005D0FE2">
        <w:rPr>
          <w:sz w:val="28"/>
          <w:szCs w:val="28"/>
        </w:rPr>
        <w:t xml:space="preserve"> организации либо порядок управления находящимися в муниципальной собственности акциями (долями в уставном капитале);</w:t>
      </w:r>
    </w:p>
    <w:p w:rsidR="00960349" w:rsidRPr="005D0FE2" w:rsidRDefault="00960349" w:rsidP="00960349">
      <w:pPr>
        <w:ind w:firstLine="567"/>
        <w:jc w:val="both"/>
        <w:rPr>
          <w:sz w:val="28"/>
          <w:szCs w:val="28"/>
        </w:rPr>
      </w:pPr>
      <w:r w:rsidRPr="005D0FE2">
        <w:rPr>
          <w:sz w:val="28"/>
          <w:szCs w:val="28"/>
        </w:rPr>
        <w:t>д) иные случаи, предусмотренные федеральными законами;</w:t>
      </w:r>
    </w:p>
    <w:p w:rsidR="00960349" w:rsidRDefault="00960349" w:rsidP="00960349">
      <w:pPr>
        <w:ind w:firstLine="567"/>
        <w:jc w:val="both"/>
        <w:rPr>
          <w:sz w:val="28"/>
          <w:szCs w:val="28"/>
        </w:rPr>
      </w:pPr>
      <w:r>
        <w:rPr>
          <w:sz w:val="28"/>
          <w:szCs w:val="28"/>
        </w:rPr>
        <w:t>3</w:t>
      </w:r>
      <w:r w:rsidRPr="005D0FE2">
        <w:rPr>
          <w:sz w:val="28"/>
          <w:szCs w:val="28"/>
        </w:rPr>
        <w:t xml:space="preserve">) заниматься предпринимательской деятельностью лично или через доверенных лиц; </w:t>
      </w:r>
    </w:p>
    <w:p w:rsidR="00960349" w:rsidRPr="000D7FBF" w:rsidRDefault="00960349" w:rsidP="00960349">
      <w:pPr>
        <w:ind w:firstLine="567"/>
        <w:jc w:val="both"/>
        <w:rPr>
          <w:sz w:val="28"/>
          <w:szCs w:val="28"/>
        </w:rPr>
      </w:pPr>
      <w:r>
        <w:rPr>
          <w:sz w:val="28"/>
          <w:szCs w:val="28"/>
        </w:rPr>
        <w:t>4</w:t>
      </w:r>
      <w:r w:rsidRPr="000D7FBF">
        <w:rPr>
          <w:sz w:val="28"/>
          <w:szCs w:val="28"/>
        </w:rPr>
        <w:t xml:space="preserve">) быть поверенным или представителем по делам третьих лиц в органе местного самоуправления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960349" w:rsidRDefault="00960349" w:rsidP="00960349">
      <w:pPr>
        <w:ind w:firstLine="567"/>
        <w:jc w:val="both"/>
        <w:rPr>
          <w:sz w:val="28"/>
          <w:szCs w:val="28"/>
        </w:rPr>
      </w:pPr>
      <w:r>
        <w:rPr>
          <w:sz w:val="28"/>
          <w:szCs w:val="28"/>
        </w:rPr>
        <w:t>5</w:t>
      </w:r>
      <w:r w:rsidRPr="000D7FBF">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0D7FBF">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 в котором он замещает должность муниципальной службы, за исключением случаев, установленных Гражданским кодексом Российской Федерации;</w:t>
      </w:r>
      <w:proofErr w:type="gramEnd"/>
    </w:p>
    <w:p w:rsidR="00960349" w:rsidRPr="000D7FBF" w:rsidRDefault="00960349" w:rsidP="00960349">
      <w:pPr>
        <w:ind w:firstLine="567"/>
        <w:jc w:val="both"/>
        <w:rPr>
          <w:sz w:val="28"/>
          <w:szCs w:val="28"/>
        </w:rPr>
      </w:pPr>
      <w:r w:rsidRPr="00B7121A">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0349" w:rsidRPr="000D7FBF" w:rsidRDefault="00960349" w:rsidP="00960349">
      <w:pPr>
        <w:ind w:firstLine="567"/>
        <w:jc w:val="both"/>
        <w:rPr>
          <w:sz w:val="28"/>
          <w:szCs w:val="28"/>
        </w:rPr>
      </w:pPr>
      <w:proofErr w:type="gramStart"/>
      <w:r>
        <w:rPr>
          <w:sz w:val="28"/>
          <w:szCs w:val="28"/>
        </w:rPr>
        <w:t>6</w:t>
      </w:r>
      <w:r w:rsidRPr="000D7FBF">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 с органами местного самоуправления других муниципальных образований, а </w:t>
      </w:r>
      <w:r w:rsidRPr="000D7FBF">
        <w:rPr>
          <w:sz w:val="28"/>
          <w:szCs w:val="28"/>
        </w:rPr>
        <w:lastRenderedPageBreak/>
        <w:t>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60349" w:rsidRPr="000D7FBF" w:rsidRDefault="00960349" w:rsidP="00960349">
      <w:pPr>
        <w:ind w:firstLine="567"/>
        <w:jc w:val="both"/>
        <w:rPr>
          <w:sz w:val="28"/>
          <w:szCs w:val="28"/>
        </w:rPr>
      </w:pPr>
      <w:r>
        <w:rPr>
          <w:sz w:val="28"/>
          <w:szCs w:val="28"/>
        </w:rPr>
        <w:t>7</w:t>
      </w:r>
      <w:r w:rsidRPr="000D7FBF">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0349" w:rsidRPr="000D7FBF" w:rsidRDefault="00960349" w:rsidP="00960349">
      <w:pPr>
        <w:ind w:firstLine="567"/>
        <w:jc w:val="both"/>
        <w:rPr>
          <w:sz w:val="28"/>
          <w:szCs w:val="28"/>
        </w:rPr>
      </w:pPr>
      <w:r>
        <w:rPr>
          <w:sz w:val="28"/>
          <w:szCs w:val="28"/>
        </w:rPr>
        <w:t>8</w:t>
      </w:r>
      <w:r w:rsidRPr="000D7FBF">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0349" w:rsidRPr="000D7FBF" w:rsidRDefault="00960349" w:rsidP="00960349">
      <w:pPr>
        <w:ind w:firstLine="567"/>
        <w:jc w:val="both"/>
        <w:rPr>
          <w:sz w:val="28"/>
          <w:szCs w:val="28"/>
        </w:rPr>
      </w:pPr>
      <w:r>
        <w:rPr>
          <w:sz w:val="28"/>
          <w:szCs w:val="28"/>
        </w:rPr>
        <w:t>9</w:t>
      </w:r>
      <w:r w:rsidRPr="000D7FBF">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и их руководителей, если это не входит в его должностные обязанности;</w:t>
      </w:r>
    </w:p>
    <w:p w:rsidR="00960349" w:rsidRPr="000D7FBF" w:rsidRDefault="00960349" w:rsidP="00960349">
      <w:pPr>
        <w:ind w:firstLine="567"/>
        <w:jc w:val="both"/>
        <w:outlineLvl w:val="1"/>
        <w:rPr>
          <w:sz w:val="28"/>
          <w:szCs w:val="28"/>
        </w:rPr>
      </w:pPr>
      <w:r>
        <w:rPr>
          <w:sz w:val="28"/>
          <w:szCs w:val="28"/>
        </w:rPr>
        <w:t>10</w:t>
      </w:r>
      <w:r w:rsidRPr="000D7FBF">
        <w:rPr>
          <w:sz w:val="28"/>
          <w:szCs w:val="28"/>
        </w:rPr>
        <w:t>) принимать без письменного разрешения главы</w:t>
      </w:r>
      <w:r>
        <w:rPr>
          <w:sz w:val="28"/>
          <w:szCs w:val="28"/>
        </w:rPr>
        <w:t xml:space="preserve"> сельского поселения Мокша</w:t>
      </w:r>
      <w:r w:rsidRPr="000D7FBF">
        <w:rPr>
          <w:sz w:val="28"/>
          <w:szCs w:val="28"/>
        </w:rPr>
        <w:t xml:space="preserve"> муниципального </w:t>
      </w:r>
      <w:r>
        <w:rPr>
          <w:sz w:val="28"/>
          <w:szCs w:val="28"/>
        </w:rPr>
        <w:t>района Большеглушицкий Самарской области</w:t>
      </w:r>
      <w:r w:rsidRPr="000D7FBF">
        <w:rPr>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0349" w:rsidRPr="000D7FBF" w:rsidRDefault="00960349" w:rsidP="00960349">
      <w:pPr>
        <w:ind w:firstLine="567"/>
        <w:jc w:val="both"/>
        <w:rPr>
          <w:sz w:val="28"/>
          <w:szCs w:val="28"/>
        </w:rPr>
      </w:pPr>
      <w:r>
        <w:rPr>
          <w:sz w:val="28"/>
          <w:szCs w:val="28"/>
        </w:rPr>
        <w:t>11</w:t>
      </w:r>
      <w:r w:rsidRPr="000D7FBF">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960349" w:rsidRPr="000D7FBF" w:rsidRDefault="00960349" w:rsidP="00960349">
      <w:pPr>
        <w:ind w:firstLine="567"/>
        <w:jc w:val="both"/>
        <w:rPr>
          <w:sz w:val="28"/>
          <w:szCs w:val="28"/>
        </w:rPr>
      </w:pPr>
      <w:r w:rsidRPr="000D7FBF">
        <w:rPr>
          <w:sz w:val="28"/>
          <w:szCs w:val="28"/>
        </w:rPr>
        <w:t>1</w:t>
      </w:r>
      <w:r>
        <w:rPr>
          <w:sz w:val="28"/>
          <w:szCs w:val="28"/>
        </w:rPr>
        <w:t>2</w:t>
      </w:r>
      <w:r w:rsidRPr="000D7FBF">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0349" w:rsidRPr="000D7FBF" w:rsidRDefault="00960349" w:rsidP="00960349">
      <w:pPr>
        <w:ind w:firstLine="567"/>
        <w:jc w:val="both"/>
        <w:rPr>
          <w:sz w:val="28"/>
          <w:szCs w:val="28"/>
        </w:rPr>
      </w:pPr>
      <w:r w:rsidRPr="000D7FBF">
        <w:rPr>
          <w:sz w:val="28"/>
          <w:szCs w:val="28"/>
        </w:rPr>
        <w:t>1</w:t>
      </w:r>
      <w:r>
        <w:rPr>
          <w:sz w:val="28"/>
          <w:szCs w:val="28"/>
        </w:rPr>
        <w:t>3</w:t>
      </w:r>
      <w:r w:rsidRPr="000D7FBF">
        <w:rPr>
          <w:sz w:val="28"/>
          <w:szCs w:val="28"/>
        </w:rPr>
        <w:t>) создавать в органах местного самоуправления</w:t>
      </w:r>
      <w:r>
        <w:rPr>
          <w:sz w:val="28"/>
          <w:szCs w:val="28"/>
        </w:rPr>
        <w:t xml:space="preserve"> сельского поселения Мокша  муниципального района Большеглушицкий Самарской области</w:t>
      </w:r>
      <w:r w:rsidRPr="000D7FBF">
        <w:rPr>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0349" w:rsidRPr="000D7FBF" w:rsidRDefault="00960349" w:rsidP="00960349">
      <w:pPr>
        <w:ind w:firstLine="567"/>
        <w:jc w:val="both"/>
        <w:rPr>
          <w:sz w:val="28"/>
          <w:szCs w:val="28"/>
        </w:rPr>
      </w:pPr>
      <w:r w:rsidRPr="000D7FBF">
        <w:rPr>
          <w:sz w:val="28"/>
          <w:szCs w:val="28"/>
        </w:rPr>
        <w:t>1</w:t>
      </w:r>
      <w:r>
        <w:rPr>
          <w:sz w:val="28"/>
          <w:szCs w:val="28"/>
        </w:rPr>
        <w:t>4</w:t>
      </w:r>
      <w:r w:rsidRPr="000D7FBF">
        <w:rPr>
          <w:sz w:val="28"/>
          <w:szCs w:val="28"/>
        </w:rPr>
        <w:t>) прекращать исполнение должностных обязанностей в целях урегулирования трудового спора;</w:t>
      </w:r>
    </w:p>
    <w:p w:rsidR="00960349" w:rsidRPr="000D7FBF" w:rsidRDefault="00960349" w:rsidP="00960349">
      <w:pPr>
        <w:ind w:firstLine="567"/>
        <w:jc w:val="both"/>
        <w:rPr>
          <w:sz w:val="28"/>
          <w:szCs w:val="28"/>
        </w:rPr>
      </w:pPr>
      <w:r w:rsidRPr="000D7FBF">
        <w:rPr>
          <w:sz w:val="28"/>
          <w:szCs w:val="28"/>
        </w:rPr>
        <w:t>1</w:t>
      </w:r>
      <w:r>
        <w:rPr>
          <w:sz w:val="28"/>
          <w:szCs w:val="28"/>
        </w:rPr>
        <w:t>5</w:t>
      </w:r>
      <w:r w:rsidRPr="000D7FBF">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349" w:rsidRPr="000D7FBF" w:rsidRDefault="00960349" w:rsidP="00960349">
      <w:pPr>
        <w:ind w:firstLine="567"/>
        <w:jc w:val="both"/>
        <w:rPr>
          <w:sz w:val="28"/>
          <w:szCs w:val="28"/>
        </w:rPr>
      </w:pPr>
      <w:r w:rsidRPr="000D7FBF">
        <w:rPr>
          <w:sz w:val="28"/>
          <w:szCs w:val="28"/>
        </w:rPr>
        <w:t>1</w:t>
      </w:r>
      <w:r>
        <w:rPr>
          <w:sz w:val="28"/>
          <w:szCs w:val="28"/>
        </w:rPr>
        <w:t>6</w:t>
      </w:r>
      <w:r w:rsidRPr="000D7FBF">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sidRPr="000D7FBF">
        <w:rPr>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0349" w:rsidRPr="000D7FBF" w:rsidRDefault="00960349" w:rsidP="00960349">
      <w:pPr>
        <w:ind w:firstLine="567"/>
        <w:jc w:val="both"/>
        <w:rPr>
          <w:sz w:val="28"/>
          <w:szCs w:val="28"/>
        </w:rPr>
      </w:pPr>
      <w:r w:rsidRPr="000D7FBF">
        <w:rPr>
          <w:b/>
          <w:bCs/>
          <w:sz w:val="28"/>
          <w:szCs w:val="28"/>
        </w:rPr>
        <w:t>11.2.</w:t>
      </w:r>
      <w:r w:rsidRPr="000D7FBF">
        <w:rPr>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0349" w:rsidRPr="00B05E99" w:rsidRDefault="00960349" w:rsidP="00960349">
      <w:pPr>
        <w:ind w:firstLine="567"/>
        <w:jc w:val="both"/>
        <w:outlineLvl w:val="1"/>
        <w:rPr>
          <w:sz w:val="28"/>
          <w:szCs w:val="28"/>
        </w:rPr>
      </w:pPr>
      <w:r w:rsidRPr="000D7FBF">
        <w:rPr>
          <w:b/>
          <w:sz w:val="28"/>
          <w:szCs w:val="28"/>
        </w:rPr>
        <w:t xml:space="preserve">11.3. </w:t>
      </w:r>
      <w:proofErr w:type="gramStart"/>
      <w:r w:rsidRPr="000D7FBF">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D7FBF">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B05E99">
        <w:rPr>
          <w:sz w:val="28"/>
          <w:szCs w:val="28"/>
        </w:rPr>
        <w:t xml:space="preserve">муниципальных служащих и урегулированию конфликта интересов, которое дается в </w:t>
      </w:r>
      <w:hyperlink r:id="rId18" w:history="1">
        <w:r w:rsidRPr="00B05E99">
          <w:rPr>
            <w:sz w:val="28"/>
            <w:szCs w:val="28"/>
          </w:rPr>
          <w:t>порядке</w:t>
        </w:r>
      </w:hyperlink>
      <w:r w:rsidRPr="00B05E99">
        <w:rPr>
          <w:sz w:val="28"/>
          <w:szCs w:val="28"/>
        </w:rPr>
        <w:t>, устанавливаемом нормативными правовыми актами Российской Федерации</w:t>
      </w:r>
    </w:p>
    <w:p w:rsidR="00960349" w:rsidRDefault="00960349" w:rsidP="00960349">
      <w:pPr>
        <w:pStyle w:val="ConsPlusNormal1"/>
        <w:jc w:val="center"/>
        <w:outlineLvl w:val="0"/>
        <w:rPr>
          <w:rFonts w:ascii="Times New Roman" w:hAnsi="Times New Roman" w:cs="Times New Roman"/>
          <w:b/>
          <w:sz w:val="28"/>
          <w:szCs w:val="28"/>
        </w:rPr>
      </w:pPr>
    </w:p>
    <w:p w:rsidR="00960349" w:rsidRDefault="00960349" w:rsidP="00960349">
      <w:pPr>
        <w:pStyle w:val="ConsPlusNormal1"/>
        <w:numPr>
          <w:ilvl w:val="0"/>
          <w:numId w:val="17"/>
        </w:numPr>
        <w:suppressAutoHyphens w:val="0"/>
        <w:autoSpaceDE w:val="0"/>
        <w:autoSpaceDN w:val="0"/>
        <w:adjustRightInd w:val="0"/>
        <w:jc w:val="center"/>
        <w:outlineLvl w:val="0"/>
        <w:rPr>
          <w:rFonts w:ascii="Times New Roman" w:hAnsi="Times New Roman" w:cs="Times New Roman"/>
          <w:b/>
          <w:sz w:val="28"/>
          <w:szCs w:val="28"/>
        </w:rPr>
      </w:pPr>
      <w:r w:rsidRPr="003B7763">
        <w:rPr>
          <w:rFonts w:ascii="Times New Roman" w:hAnsi="Times New Roman" w:cs="Times New Roman"/>
          <w:b/>
          <w:sz w:val="28"/>
          <w:szCs w:val="28"/>
        </w:rPr>
        <w:t>Требования к служебному поведению</w:t>
      </w:r>
      <w:r>
        <w:rPr>
          <w:rFonts w:ascii="Times New Roman" w:hAnsi="Times New Roman" w:cs="Times New Roman"/>
          <w:b/>
          <w:sz w:val="28"/>
          <w:szCs w:val="28"/>
        </w:rPr>
        <w:t xml:space="preserve"> </w:t>
      </w:r>
      <w:r w:rsidRPr="003B7763">
        <w:rPr>
          <w:rFonts w:ascii="Times New Roman" w:hAnsi="Times New Roman" w:cs="Times New Roman"/>
          <w:b/>
          <w:sz w:val="28"/>
          <w:szCs w:val="28"/>
        </w:rPr>
        <w:t>муниципального служащего</w:t>
      </w:r>
    </w:p>
    <w:p w:rsidR="00960349" w:rsidRPr="003B7763" w:rsidRDefault="00960349" w:rsidP="00960349">
      <w:pPr>
        <w:pStyle w:val="ConsPlusNormal1"/>
        <w:ind w:left="735"/>
        <w:outlineLvl w:val="0"/>
        <w:rPr>
          <w:rFonts w:ascii="Times New Roman" w:hAnsi="Times New Roman" w:cs="Times New Roman"/>
          <w:b/>
          <w:sz w:val="28"/>
          <w:szCs w:val="28"/>
        </w:rPr>
      </w:pPr>
    </w:p>
    <w:p w:rsidR="00960349" w:rsidRPr="000D7FBF" w:rsidRDefault="00960349" w:rsidP="00960349">
      <w:pPr>
        <w:pStyle w:val="ConsPlusNormal1"/>
        <w:ind w:firstLine="567"/>
        <w:jc w:val="both"/>
        <w:outlineLvl w:val="0"/>
        <w:rPr>
          <w:rFonts w:ascii="Times New Roman" w:hAnsi="Times New Roman" w:cs="Times New Roman"/>
          <w:sz w:val="28"/>
          <w:szCs w:val="28"/>
        </w:rPr>
      </w:pPr>
      <w:r>
        <w:rPr>
          <w:rFonts w:ascii="Times New Roman" w:hAnsi="Times New Roman" w:cs="Times New Roman"/>
          <w:b/>
          <w:sz w:val="28"/>
          <w:szCs w:val="28"/>
        </w:rPr>
        <w:t>12</w:t>
      </w:r>
      <w:r w:rsidRPr="006F662A">
        <w:rPr>
          <w:rFonts w:ascii="Times New Roman" w:hAnsi="Times New Roman" w:cs="Times New Roman"/>
          <w:b/>
          <w:sz w:val="28"/>
          <w:szCs w:val="28"/>
        </w:rPr>
        <w:t>.1.</w:t>
      </w:r>
      <w:r w:rsidRPr="000D7FBF">
        <w:rPr>
          <w:rFonts w:ascii="Times New Roman" w:hAnsi="Times New Roman" w:cs="Times New Roman"/>
          <w:sz w:val="28"/>
          <w:szCs w:val="28"/>
        </w:rPr>
        <w:t xml:space="preserve"> Муниципальный служащий обязан:</w:t>
      </w:r>
    </w:p>
    <w:p w:rsidR="00960349" w:rsidRPr="000D7FBF" w:rsidRDefault="00960349" w:rsidP="00960349">
      <w:pPr>
        <w:ind w:firstLine="567"/>
        <w:jc w:val="both"/>
        <w:rPr>
          <w:sz w:val="28"/>
          <w:szCs w:val="28"/>
        </w:rPr>
      </w:pPr>
      <w:r w:rsidRPr="000D7FBF">
        <w:rPr>
          <w:sz w:val="28"/>
          <w:szCs w:val="28"/>
        </w:rPr>
        <w:t>1) исполнять должностные обязанности добросовестно, на высоком профессиональном уровне;</w:t>
      </w:r>
    </w:p>
    <w:p w:rsidR="00960349" w:rsidRPr="000D7FBF" w:rsidRDefault="00960349" w:rsidP="00960349">
      <w:pPr>
        <w:ind w:firstLine="567"/>
        <w:jc w:val="both"/>
        <w:rPr>
          <w:sz w:val="28"/>
          <w:szCs w:val="28"/>
        </w:rPr>
      </w:pPr>
      <w:r w:rsidRPr="000D7FBF">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60349" w:rsidRPr="000D7FBF" w:rsidRDefault="00960349" w:rsidP="00960349">
      <w:pPr>
        <w:ind w:firstLine="567"/>
        <w:jc w:val="both"/>
        <w:rPr>
          <w:sz w:val="28"/>
          <w:szCs w:val="28"/>
        </w:rPr>
      </w:pPr>
      <w:r w:rsidRPr="000D7FBF">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0349" w:rsidRPr="000D7FBF" w:rsidRDefault="00960349" w:rsidP="00960349">
      <w:pPr>
        <w:ind w:firstLine="567"/>
        <w:jc w:val="both"/>
        <w:rPr>
          <w:sz w:val="28"/>
          <w:szCs w:val="28"/>
        </w:rPr>
      </w:pPr>
      <w:r w:rsidRPr="000D7FBF">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60349" w:rsidRPr="000D7FBF" w:rsidRDefault="00960349" w:rsidP="00960349">
      <w:pPr>
        <w:ind w:firstLine="567"/>
        <w:jc w:val="both"/>
        <w:rPr>
          <w:sz w:val="28"/>
          <w:szCs w:val="28"/>
        </w:rPr>
      </w:pPr>
      <w:r w:rsidRPr="000D7FBF">
        <w:rPr>
          <w:sz w:val="28"/>
          <w:szCs w:val="28"/>
        </w:rPr>
        <w:t>5) проявлять корректность в обращении с гражданами;</w:t>
      </w:r>
    </w:p>
    <w:p w:rsidR="00960349" w:rsidRPr="000D7FBF" w:rsidRDefault="00960349" w:rsidP="00960349">
      <w:pPr>
        <w:ind w:firstLine="567"/>
        <w:jc w:val="both"/>
        <w:rPr>
          <w:sz w:val="28"/>
          <w:szCs w:val="28"/>
        </w:rPr>
      </w:pPr>
      <w:r w:rsidRPr="000D7FBF">
        <w:rPr>
          <w:sz w:val="28"/>
          <w:szCs w:val="28"/>
        </w:rPr>
        <w:t>6) проявлять уважение к нравственным обычаям и традициям народов Российской Федерации;</w:t>
      </w:r>
    </w:p>
    <w:p w:rsidR="00960349" w:rsidRPr="000D7FBF" w:rsidRDefault="00960349" w:rsidP="00960349">
      <w:pPr>
        <w:ind w:firstLine="567"/>
        <w:jc w:val="both"/>
        <w:rPr>
          <w:sz w:val="28"/>
          <w:szCs w:val="28"/>
        </w:rPr>
      </w:pPr>
      <w:r w:rsidRPr="000D7FBF">
        <w:rPr>
          <w:sz w:val="28"/>
          <w:szCs w:val="28"/>
        </w:rPr>
        <w:t>7) учитывать культурные и иные особенности различных этнических и социальных групп, а также конфессий;</w:t>
      </w:r>
    </w:p>
    <w:p w:rsidR="00960349" w:rsidRPr="000D7FBF" w:rsidRDefault="00960349" w:rsidP="00960349">
      <w:pPr>
        <w:ind w:firstLine="567"/>
        <w:jc w:val="both"/>
        <w:rPr>
          <w:sz w:val="28"/>
          <w:szCs w:val="28"/>
        </w:rPr>
      </w:pPr>
      <w:r w:rsidRPr="000D7FBF">
        <w:rPr>
          <w:sz w:val="28"/>
          <w:szCs w:val="28"/>
        </w:rPr>
        <w:t xml:space="preserve">8) способствовать межнациональному и межконфессиональному </w:t>
      </w:r>
      <w:r w:rsidRPr="000D7FBF">
        <w:rPr>
          <w:sz w:val="28"/>
          <w:szCs w:val="28"/>
        </w:rPr>
        <w:lastRenderedPageBreak/>
        <w:t>согласию;</w:t>
      </w:r>
    </w:p>
    <w:p w:rsidR="00960349" w:rsidRPr="000D7FBF" w:rsidRDefault="00960349" w:rsidP="00960349">
      <w:pPr>
        <w:ind w:firstLine="567"/>
        <w:jc w:val="both"/>
        <w:rPr>
          <w:sz w:val="28"/>
          <w:szCs w:val="28"/>
        </w:rPr>
      </w:pPr>
      <w:r w:rsidRPr="000D7FBF">
        <w:rPr>
          <w:sz w:val="28"/>
          <w:szCs w:val="28"/>
        </w:rPr>
        <w:t>9) не допускать конфликтных ситуаций, способных нанести ущерб его репутации или авторитету муниципального органа.</w:t>
      </w:r>
    </w:p>
    <w:p w:rsidR="00960349" w:rsidRPr="000D7FBF" w:rsidRDefault="00960349" w:rsidP="00960349">
      <w:pPr>
        <w:ind w:firstLine="567"/>
        <w:jc w:val="both"/>
        <w:rPr>
          <w:b/>
          <w:sz w:val="28"/>
          <w:szCs w:val="28"/>
        </w:rPr>
      </w:pPr>
      <w:r>
        <w:rPr>
          <w:b/>
          <w:sz w:val="28"/>
          <w:szCs w:val="28"/>
        </w:rPr>
        <w:t>12</w:t>
      </w:r>
      <w:r w:rsidRPr="006F662A">
        <w:rPr>
          <w:b/>
          <w:sz w:val="28"/>
          <w:szCs w:val="28"/>
        </w:rPr>
        <w:t>.2.</w:t>
      </w:r>
      <w:r w:rsidRPr="000D7FBF">
        <w:rPr>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0349" w:rsidRPr="000D7FBF" w:rsidRDefault="00960349" w:rsidP="00960349">
      <w:pPr>
        <w:ind w:firstLine="567"/>
        <w:jc w:val="both"/>
        <w:rPr>
          <w:b/>
          <w:bCs/>
          <w:sz w:val="28"/>
          <w:szCs w:val="28"/>
        </w:rPr>
      </w:pPr>
    </w:p>
    <w:p w:rsidR="00960349" w:rsidRPr="000D7FBF" w:rsidRDefault="00960349" w:rsidP="00960349">
      <w:pPr>
        <w:jc w:val="center"/>
        <w:rPr>
          <w:b/>
          <w:sz w:val="28"/>
          <w:szCs w:val="28"/>
        </w:rPr>
      </w:pPr>
      <w:r w:rsidRPr="000D7FBF">
        <w:rPr>
          <w:b/>
          <w:sz w:val="28"/>
          <w:szCs w:val="28"/>
        </w:rPr>
        <w:t>1</w:t>
      </w:r>
      <w:r>
        <w:rPr>
          <w:b/>
          <w:sz w:val="28"/>
          <w:szCs w:val="28"/>
        </w:rPr>
        <w:t>3</w:t>
      </w:r>
      <w:r w:rsidRPr="000D7FBF">
        <w:rPr>
          <w:b/>
          <w:sz w:val="28"/>
          <w:szCs w:val="28"/>
        </w:rPr>
        <w:t xml:space="preserve">. </w:t>
      </w:r>
      <w:r w:rsidRPr="003B79C8">
        <w:rPr>
          <w:b/>
          <w:sz w:val="28"/>
          <w:szCs w:val="28"/>
        </w:rPr>
        <w:t>Представление сведений о доходах, расходах, об имуществе и обязательствах имущественного характера, а также сведений о размещении информации в информационно-телекоммуникационной сети «Интернет</w:t>
      </w:r>
      <w:r>
        <w:rPr>
          <w:b/>
          <w:sz w:val="28"/>
          <w:szCs w:val="28"/>
        </w:rPr>
        <w:t xml:space="preserve">» </w:t>
      </w:r>
    </w:p>
    <w:p w:rsidR="00960349" w:rsidRDefault="00960349" w:rsidP="00960349">
      <w:pPr>
        <w:jc w:val="both"/>
        <w:outlineLvl w:val="0"/>
        <w:rPr>
          <w:i/>
          <w:sz w:val="28"/>
          <w:szCs w:val="28"/>
        </w:rPr>
      </w:pP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.1.</w:t>
      </w:r>
      <w:r w:rsidRPr="000D7FBF">
        <w:rPr>
          <w:sz w:val="28"/>
          <w:szCs w:val="28"/>
        </w:rPr>
        <w:t xml:space="preserve"> </w:t>
      </w:r>
      <w:proofErr w:type="gramStart"/>
      <w:r w:rsidRPr="000D7FB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D7FBF">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sz w:val="28"/>
          <w:szCs w:val="28"/>
        </w:rPr>
        <w:t>Самарской области</w:t>
      </w:r>
      <w:r w:rsidRPr="000D7FBF">
        <w:rPr>
          <w:sz w:val="28"/>
          <w:szCs w:val="28"/>
        </w:rPr>
        <w:t>.</w:t>
      </w: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.2.</w:t>
      </w:r>
      <w:r w:rsidRPr="000D7FBF">
        <w:rPr>
          <w:sz w:val="28"/>
          <w:szCs w:val="28"/>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.3.</w:t>
      </w:r>
      <w:r w:rsidRPr="000D7FBF">
        <w:rPr>
          <w:sz w:val="28"/>
          <w:szCs w:val="28"/>
        </w:rPr>
        <w:t xml:space="preserve">  </w:t>
      </w:r>
      <w:proofErr w:type="gramStart"/>
      <w:r w:rsidRPr="000D7FBF">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0D7FBF">
          <w:rPr>
            <w:sz w:val="28"/>
            <w:szCs w:val="28"/>
          </w:rPr>
          <w:t>законом</w:t>
        </w:r>
      </w:hyperlink>
      <w:r w:rsidRPr="000D7FBF">
        <w:rPr>
          <w:sz w:val="28"/>
          <w:szCs w:val="28"/>
        </w:rPr>
        <w:t xml:space="preserve"> от 25.12.2008 г. № 273-ФЗ «О противодействии коррупции» и Федеральным </w:t>
      </w:r>
      <w:hyperlink r:id="rId20" w:history="1">
        <w:r w:rsidRPr="000D7FBF">
          <w:rPr>
            <w:sz w:val="28"/>
            <w:szCs w:val="28"/>
          </w:rPr>
          <w:t>законом</w:t>
        </w:r>
      </w:hyperlink>
      <w:r w:rsidRPr="000D7FBF">
        <w:rPr>
          <w:sz w:val="28"/>
          <w:szCs w:val="28"/>
        </w:rPr>
        <w:t xml:space="preserve"> 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0D7FBF">
        <w:rPr>
          <w:sz w:val="28"/>
          <w:szCs w:val="28"/>
        </w:rPr>
        <w:t xml:space="preserve"> Самарской области, муниципальными правовыми актами</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w:t>
      </w: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.4.</w:t>
      </w:r>
      <w:r w:rsidRPr="000D7FBF">
        <w:rPr>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w:t>
      </w:r>
      <w:hyperlink r:id="rId21" w:history="1">
        <w:r w:rsidRPr="000D7FBF">
          <w:rPr>
            <w:sz w:val="28"/>
            <w:szCs w:val="28"/>
          </w:rPr>
          <w:t>сведениями</w:t>
        </w:r>
      </w:hyperlink>
      <w:r w:rsidRPr="000D7FBF">
        <w:rPr>
          <w:sz w:val="28"/>
          <w:szCs w:val="28"/>
        </w:rPr>
        <w:t xml:space="preserve"> конфиденциального характера, если федеральными законами они не </w:t>
      </w:r>
      <w:r w:rsidRPr="000D7FBF">
        <w:rPr>
          <w:sz w:val="28"/>
          <w:szCs w:val="28"/>
        </w:rPr>
        <w:lastRenderedPageBreak/>
        <w:t xml:space="preserve">отнесены к </w:t>
      </w:r>
      <w:hyperlink r:id="rId22" w:history="1">
        <w:r w:rsidRPr="000D7FBF">
          <w:rPr>
            <w:sz w:val="28"/>
            <w:szCs w:val="28"/>
          </w:rPr>
          <w:t>сведениям</w:t>
        </w:r>
      </w:hyperlink>
      <w:r w:rsidRPr="000D7FBF">
        <w:rPr>
          <w:sz w:val="28"/>
          <w:szCs w:val="28"/>
        </w:rPr>
        <w:t>, составляющим государственную и иную охраняемую федеральными законами тайну.</w:t>
      </w: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.5.</w:t>
      </w:r>
      <w:r w:rsidRPr="000D7FBF">
        <w:rPr>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.6.</w:t>
      </w:r>
      <w:r w:rsidRPr="000D7FBF">
        <w:rPr>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0349"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.7.</w:t>
      </w:r>
      <w:r w:rsidRPr="000D7FBF">
        <w:rPr>
          <w:sz w:val="28"/>
          <w:szCs w:val="28"/>
        </w:rPr>
        <w:t xml:space="preserve"> </w:t>
      </w:r>
      <w:proofErr w:type="gramStart"/>
      <w:r w:rsidRPr="000D7FBF">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Pr>
          <w:sz w:val="28"/>
          <w:szCs w:val="28"/>
        </w:rPr>
        <w:t xml:space="preserve">, </w:t>
      </w:r>
      <w:r w:rsidRPr="00FC076D">
        <w:rPr>
          <w:sz w:val="28"/>
          <w:szCs w:val="28"/>
        </w:rPr>
        <w:t>за исключением случаев, установленных федеральными законами.</w:t>
      </w:r>
      <w:proofErr w:type="gramEnd"/>
    </w:p>
    <w:p w:rsidR="00960349" w:rsidRPr="000D7FBF" w:rsidRDefault="00960349" w:rsidP="00960349">
      <w:pPr>
        <w:ind w:firstLine="567"/>
        <w:jc w:val="both"/>
        <w:rPr>
          <w:sz w:val="28"/>
          <w:szCs w:val="28"/>
        </w:rPr>
      </w:pPr>
      <w:r w:rsidRPr="00FC076D">
        <w:rPr>
          <w:b/>
          <w:sz w:val="28"/>
          <w:szCs w:val="28"/>
        </w:rPr>
        <w:t>13.</w:t>
      </w:r>
      <w:r>
        <w:rPr>
          <w:b/>
          <w:sz w:val="28"/>
          <w:szCs w:val="28"/>
        </w:rPr>
        <w:t>8</w:t>
      </w:r>
      <w:r w:rsidRPr="00FC076D">
        <w:rPr>
          <w:b/>
          <w:sz w:val="28"/>
          <w:szCs w:val="28"/>
        </w:rPr>
        <w:t>.</w:t>
      </w:r>
      <w:r w:rsidRPr="00FC076D">
        <w:rPr>
          <w:sz w:val="28"/>
          <w:szCs w:val="28"/>
        </w:rPr>
        <w:t xml:space="preserve"> Представление муниципальным служащим заведомо недостоверных сведений, указанных в </w:t>
      </w:r>
      <w:r>
        <w:rPr>
          <w:sz w:val="28"/>
          <w:szCs w:val="28"/>
        </w:rPr>
        <w:t xml:space="preserve">пункте 13.7. </w:t>
      </w:r>
      <w:r w:rsidRPr="00FC076D">
        <w:rPr>
          <w:sz w:val="28"/>
          <w:szCs w:val="28"/>
        </w:rPr>
        <w:t>настоящего Положения, является правонарушением, влекущим увольнение муниципального служащего с муниципальной службы.</w:t>
      </w:r>
    </w:p>
    <w:p w:rsidR="00960349" w:rsidRPr="000D7FBF" w:rsidRDefault="00960349" w:rsidP="00960349">
      <w:pPr>
        <w:ind w:firstLine="567"/>
        <w:jc w:val="both"/>
        <w:rPr>
          <w:sz w:val="28"/>
          <w:szCs w:val="28"/>
        </w:rPr>
      </w:pPr>
      <w:r w:rsidRPr="006F662A">
        <w:rPr>
          <w:b/>
          <w:sz w:val="28"/>
          <w:szCs w:val="28"/>
        </w:rPr>
        <w:t>1</w:t>
      </w:r>
      <w:r>
        <w:rPr>
          <w:b/>
          <w:sz w:val="28"/>
          <w:szCs w:val="28"/>
        </w:rPr>
        <w:t>3</w:t>
      </w:r>
      <w:r w:rsidRPr="006F662A">
        <w:rPr>
          <w:b/>
          <w:sz w:val="28"/>
          <w:szCs w:val="28"/>
        </w:rPr>
        <w:t>.</w:t>
      </w:r>
      <w:r>
        <w:rPr>
          <w:b/>
          <w:sz w:val="28"/>
          <w:szCs w:val="28"/>
        </w:rPr>
        <w:t>9</w:t>
      </w:r>
      <w:r w:rsidRPr="006F662A">
        <w:rPr>
          <w:b/>
          <w:sz w:val="28"/>
          <w:szCs w:val="28"/>
        </w:rPr>
        <w:t>.</w:t>
      </w:r>
      <w:r w:rsidRPr="000D7FBF">
        <w:rPr>
          <w:sz w:val="28"/>
          <w:szCs w:val="28"/>
        </w:rPr>
        <w:t xml:space="preserve"> </w:t>
      </w:r>
      <w:proofErr w:type="gramStart"/>
      <w:r w:rsidRPr="000D7FBF">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D7FBF">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0D7FBF">
          <w:rPr>
            <w:sz w:val="28"/>
            <w:szCs w:val="28"/>
          </w:rPr>
          <w:t>законом</w:t>
        </w:r>
      </w:hyperlink>
      <w:r w:rsidRPr="000D7FBF">
        <w:rPr>
          <w:sz w:val="28"/>
          <w:szCs w:val="28"/>
        </w:rPr>
        <w:t xml:space="preserve"> от 25.12.2008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Самарской области.</w:t>
      </w:r>
    </w:p>
    <w:p w:rsidR="00960349" w:rsidRPr="000D7FBF" w:rsidRDefault="00960349" w:rsidP="00960349">
      <w:pPr>
        <w:pStyle w:val="afb"/>
        <w:ind w:left="0" w:firstLine="567"/>
        <w:jc w:val="both"/>
        <w:rPr>
          <w:sz w:val="28"/>
          <w:szCs w:val="28"/>
        </w:rPr>
      </w:pPr>
      <w:r w:rsidRPr="006F662A">
        <w:rPr>
          <w:b/>
          <w:sz w:val="28"/>
          <w:szCs w:val="28"/>
        </w:rPr>
        <w:t>1</w:t>
      </w:r>
      <w:r>
        <w:rPr>
          <w:b/>
          <w:sz w:val="28"/>
          <w:szCs w:val="28"/>
        </w:rPr>
        <w:t>3</w:t>
      </w:r>
      <w:r w:rsidRPr="006F662A">
        <w:rPr>
          <w:b/>
          <w:sz w:val="28"/>
          <w:szCs w:val="28"/>
        </w:rPr>
        <w:t>.</w:t>
      </w:r>
      <w:r>
        <w:rPr>
          <w:b/>
          <w:sz w:val="28"/>
          <w:szCs w:val="28"/>
        </w:rPr>
        <w:t>10</w:t>
      </w:r>
      <w:r w:rsidRPr="006F662A">
        <w:rPr>
          <w:b/>
          <w:sz w:val="28"/>
          <w:szCs w:val="28"/>
        </w:rPr>
        <w:t>.</w:t>
      </w:r>
      <w:r w:rsidRPr="000D7FBF">
        <w:rPr>
          <w:sz w:val="28"/>
          <w:szCs w:val="28"/>
        </w:rPr>
        <w:t xml:space="preserve"> </w:t>
      </w:r>
      <w:proofErr w:type="gramStart"/>
      <w:r w:rsidRPr="000D7FBF">
        <w:rPr>
          <w:sz w:val="28"/>
          <w:szCs w:val="28"/>
        </w:rPr>
        <w:t xml:space="preserve">Запросы о представлении сведений, составляющих банковскую, налоговую или иную охраняемую законом </w:t>
      </w:r>
      <w:hyperlink r:id="rId24" w:history="1">
        <w:r w:rsidRPr="000D7FBF">
          <w:rPr>
            <w:sz w:val="28"/>
            <w:szCs w:val="28"/>
          </w:rPr>
          <w:t>тайну</w:t>
        </w:r>
      </w:hyperlink>
      <w:r w:rsidRPr="000D7FBF">
        <w:rPr>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w:t>
      </w:r>
      <w:r w:rsidRPr="000D7FBF">
        <w:rPr>
          <w:sz w:val="28"/>
          <w:szCs w:val="28"/>
        </w:rPr>
        <w:lastRenderedPageBreak/>
        <w:t xml:space="preserve">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Pr>
          <w:sz w:val="28"/>
          <w:szCs w:val="28"/>
        </w:rPr>
        <w:t>Губернатором</w:t>
      </w:r>
      <w:r w:rsidRPr="000D7FBF">
        <w:rPr>
          <w:sz w:val="28"/>
          <w:szCs w:val="28"/>
        </w:rPr>
        <w:t xml:space="preserve"> Самарской области в порядке, определяемом нормативными</w:t>
      </w:r>
      <w:proofErr w:type="gramEnd"/>
      <w:r w:rsidRPr="000D7FBF">
        <w:rPr>
          <w:sz w:val="28"/>
          <w:szCs w:val="28"/>
        </w:rPr>
        <w:t xml:space="preserve"> правовыми актами Российской Федерации.</w:t>
      </w:r>
    </w:p>
    <w:p w:rsidR="00960349" w:rsidRDefault="00960349" w:rsidP="00960349">
      <w:pPr>
        <w:ind w:firstLine="567"/>
        <w:jc w:val="both"/>
        <w:rPr>
          <w:sz w:val="28"/>
          <w:szCs w:val="28"/>
        </w:rPr>
      </w:pPr>
      <w:r w:rsidRPr="00912F25">
        <w:rPr>
          <w:b/>
          <w:sz w:val="28"/>
          <w:szCs w:val="28"/>
        </w:rPr>
        <w:t>1</w:t>
      </w:r>
      <w:r>
        <w:rPr>
          <w:b/>
          <w:sz w:val="28"/>
          <w:szCs w:val="28"/>
        </w:rPr>
        <w:t>3</w:t>
      </w:r>
      <w:r w:rsidRPr="00912F25">
        <w:rPr>
          <w:b/>
          <w:sz w:val="28"/>
          <w:szCs w:val="28"/>
        </w:rPr>
        <w:t>.1</w:t>
      </w:r>
      <w:r>
        <w:rPr>
          <w:b/>
          <w:sz w:val="28"/>
          <w:szCs w:val="28"/>
        </w:rPr>
        <w:t>1</w:t>
      </w:r>
      <w:r w:rsidRPr="00912F25">
        <w:rPr>
          <w:b/>
          <w:sz w:val="28"/>
          <w:szCs w:val="28"/>
        </w:rPr>
        <w:t>.</w:t>
      </w:r>
      <w:r>
        <w:rPr>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60349" w:rsidRDefault="00960349" w:rsidP="00960349">
      <w:pPr>
        <w:ind w:firstLine="567"/>
        <w:jc w:val="both"/>
        <w:rPr>
          <w:sz w:val="28"/>
          <w:szCs w:val="28"/>
        </w:rPr>
      </w:pPr>
      <w:proofErr w:type="gramStart"/>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60349" w:rsidRDefault="00960349" w:rsidP="00960349">
      <w:pPr>
        <w:ind w:firstLine="567"/>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60349" w:rsidRDefault="00960349" w:rsidP="00960349">
      <w:pPr>
        <w:ind w:firstLine="567"/>
        <w:jc w:val="both"/>
        <w:rPr>
          <w:sz w:val="28"/>
          <w:szCs w:val="28"/>
        </w:rPr>
      </w:pPr>
      <w:r w:rsidRPr="00912F25">
        <w:rPr>
          <w:b/>
          <w:sz w:val="28"/>
          <w:szCs w:val="28"/>
        </w:rPr>
        <w:t>1</w:t>
      </w:r>
      <w:r>
        <w:rPr>
          <w:b/>
          <w:sz w:val="28"/>
          <w:szCs w:val="28"/>
        </w:rPr>
        <w:t>3</w:t>
      </w:r>
      <w:r w:rsidRPr="00912F25">
        <w:rPr>
          <w:b/>
          <w:sz w:val="28"/>
          <w:szCs w:val="28"/>
        </w:rPr>
        <w:t>.1</w:t>
      </w:r>
      <w:r>
        <w:rPr>
          <w:b/>
          <w:sz w:val="28"/>
          <w:szCs w:val="28"/>
        </w:rPr>
        <w:t>2</w:t>
      </w:r>
      <w:r w:rsidRPr="00912F25">
        <w:rPr>
          <w:b/>
          <w:sz w:val="28"/>
          <w:szCs w:val="28"/>
        </w:rPr>
        <w:t>.</w:t>
      </w:r>
      <w:r>
        <w:rPr>
          <w:sz w:val="28"/>
          <w:szCs w:val="28"/>
        </w:rPr>
        <w:t xml:space="preserve"> Сведения, указанные в </w:t>
      </w:r>
      <w:r w:rsidRPr="00DE03DE">
        <w:rPr>
          <w:sz w:val="28"/>
          <w:szCs w:val="28"/>
        </w:rPr>
        <w:t>пункте 1</w:t>
      </w:r>
      <w:r>
        <w:rPr>
          <w:sz w:val="28"/>
          <w:szCs w:val="28"/>
        </w:rPr>
        <w:t>3</w:t>
      </w:r>
      <w:r w:rsidRPr="00DE03DE">
        <w:rPr>
          <w:sz w:val="28"/>
          <w:szCs w:val="28"/>
        </w:rPr>
        <w:t>.1</w:t>
      </w:r>
      <w:r>
        <w:rPr>
          <w:sz w:val="28"/>
          <w:szCs w:val="28"/>
        </w:rPr>
        <w:t>1</w:t>
      </w:r>
      <w:r w:rsidRPr="00DE03DE">
        <w:rPr>
          <w:sz w:val="28"/>
          <w:szCs w:val="28"/>
        </w:rPr>
        <w:t>.</w:t>
      </w:r>
      <w:r w:rsidRPr="005868B5">
        <w:rPr>
          <w:sz w:val="28"/>
          <w:szCs w:val="28"/>
        </w:rPr>
        <w:t xml:space="preserve"> </w:t>
      </w:r>
      <w:r>
        <w:rPr>
          <w:sz w:val="28"/>
          <w:szCs w:val="28"/>
        </w:rPr>
        <w:t>настоящего Положения</w:t>
      </w:r>
      <w:r w:rsidRPr="00DE03DE">
        <w:rPr>
          <w:sz w:val="28"/>
          <w:szCs w:val="28"/>
        </w:rPr>
        <w:t>, представляются</w:t>
      </w:r>
      <w:r>
        <w:rPr>
          <w:sz w:val="28"/>
          <w:szCs w:val="28"/>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w:t>
      </w:r>
      <w:proofErr w:type="gramStart"/>
      <w:r w:rsidRPr="00DE03DE">
        <w:rPr>
          <w:sz w:val="28"/>
          <w:szCs w:val="28"/>
        </w:rPr>
        <w:t>пункте</w:t>
      </w:r>
      <w:proofErr w:type="gramEnd"/>
      <w:r w:rsidRPr="00DE03DE">
        <w:rPr>
          <w:sz w:val="28"/>
          <w:szCs w:val="28"/>
        </w:rPr>
        <w:t xml:space="preserve"> 1</w:t>
      </w:r>
      <w:r>
        <w:rPr>
          <w:sz w:val="28"/>
          <w:szCs w:val="28"/>
        </w:rPr>
        <w:t>3</w:t>
      </w:r>
      <w:r w:rsidRPr="00DE03DE">
        <w:rPr>
          <w:sz w:val="28"/>
          <w:szCs w:val="28"/>
        </w:rPr>
        <w:t>.1</w:t>
      </w:r>
      <w:r>
        <w:rPr>
          <w:sz w:val="28"/>
          <w:szCs w:val="28"/>
        </w:rPr>
        <w:t>1</w:t>
      </w:r>
      <w:r w:rsidRPr="00DE03DE">
        <w:rPr>
          <w:sz w:val="28"/>
          <w:szCs w:val="28"/>
        </w:rPr>
        <w:t>.</w:t>
      </w:r>
      <w:r w:rsidRPr="005868B5">
        <w:rPr>
          <w:sz w:val="28"/>
          <w:szCs w:val="28"/>
        </w:rPr>
        <w:t xml:space="preserve"> </w:t>
      </w:r>
      <w:r>
        <w:rPr>
          <w:sz w:val="28"/>
          <w:szCs w:val="28"/>
        </w:rPr>
        <w:t xml:space="preserve">настоящего Положения, представляются по </w:t>
      </w:r>
      <w:hyperlink r:id="rId25" w:history="1">
        <w:r w:rsidRPr="00833612">
          <w:rPr>
            <w:sz w:val="28"/>
            <w:szCs w:val="28"/>
          </w:rPr>
          <w:t>форме</w:t>
        </w:r>
      </w:hyperlink>
      <w:r w:rsidRPr="00833612">
        <w:rPr>
          <w:sz w:val="28"/>
          <w:szCs w:val="28"/>
        </w:rPr>
        <w:t>, у</w:t>
      </w:r>
      <w:r>
        <w:rPr>
          <w:sz w:val="28"/>
          <w:szCs w:val="28"/>
        </w:rPr>
        <w:t>становленной Правительством Российской Федерации.</w:t>
      </w:r>
    </w:p>
    <w:p w:rsidR="00960349" w:rsidRDefault="00960349" w:rsidP="00960349">
      <w:pPr>
        <w:pStyle w:val="afb"/>
        <w:ind w:left="0" w:firstLine="567"/>
        <w:jc w:val="both"/>
        <w:rPr>
          <w:sz w:val="28"/>
          <w:szCs w:val="28"/>
        </w:rPr>
      </w:pPr>
      <w:r w:rsidRPr="00912F25">
        <w:rPr>
          <w:b/>
          <w:sz w:val="28"/>
          <w:szCs w:val="28"/>
        </w:rPr>
        <w:t>1</w:t>
      </w:r>
      <w:r>
        <w:rPr>
          <w:b/>
          <w:sz w:val="28"/>
          <w:szCs w:val="28"/>
        </w:rPr>
        <w:t>3</w:t>
      </w:r>
      <w:r w:rsidRPr="00912F25">
        <w:rPr>
          <w:b/>
          <w:sz w:val="28"/>
          <w:szCs w:val="28"/>
        </w:rPr>
        <w:t>.1</w:t>
      </w:r>
      <w:r>
        <w:rPr>
          <w:b/>
          <w:sz w:val="28"/>
          <w:szCs w:val="28"/>
        </w:rPr>
        <w:t>3</w:t>
      </w:r>
      <w:r w:rsidRPr="00912F25">
        <w:rPr>
          <w:b/>
          <w:sz w:val="28"/>
          <w:szCs w:val="28"/>
        </w:rPr>
        <w:t>.</w:t>
      </w:r>
      <w:r>
        <w:rPr>
          <w:sz w:val="28"/>
          <w:szCs w:val="28"/>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w:t>
      </w:r>
      <w:r w:rsidRPr="00DE03DE">
        <w:rPr>
          <w:sz w:val="28"/>
          <w:szCs w:val="28"/>
        </w:rPr>
        <w:t xml:space="preserve"> 1</w:t>
      </w:r>
      <w:r>
        <w:rPr>
          <w:sz w:val="28"/>
          <w:szCs w:val="28"/>
        </w:rPr>
        <w:t>3</w:t>
      </w:r>
      <w:r w:rsidRPr="00DE03DE">
        <w:rPr>
          <w:sz w:val="28"/>
          <w:szCs w:val="28"/>
        </w:rPr>
        <w:t>.1</w:t>
      </w:r>
      <w:r>
        <w:rPr>
          <w:sz w:val="28"/>
          <w:szCs w:val="28"/>
        </w:rPr>
        <w:t>1</w:t>
      </w:r>
      <w:r w:rsidRPr="00DE03DE">
        <w:rPr>
          <w:sz w:val="28"/>
          <w:szCs w:val="28"/>
        </w:rPr>
        <w:t>.</w:t>
      </w:r>
      <w:r w:rsidRPr="005868B5">
        <w:rPr>
          <w:sz w:val="28"/>
          <w:szCs w:val="28"/>
        </w:rPr>
        <w:t xml:space="preserve"> </w:t>
      </w:r>
      <w:r>
        <w:rPr>
          <w:sz w:val="28"/>
          <w:szCs w:val="28"/>
        </w:rPr>
        <w:t>настоящего Положения.</w:t>
      </w:r>
    </w:p>
    <w:p w:rsidR="00960349" w:rsidRPr="000D7FBF" w:rsidRDefault="00960349" w:rsidP="00960349">
      <w:pPr>
        <w:pStyle w:val="afb"/>
        <w:ind w:left="0" w:firstLine="567"/>
        <w:jc w:val="both"/>
        <w:rPr>
          <w:sz w:val="28"/>
          <w:szCs w:val="28"/>
        </w:rPr>
      </w:pPr>
    </w:p>
    <w:p w:rsidR="00960349" w:rsidRDefault="00960349" w:rsidP="00960349">
      <w:pPr>
        <w:ind w:left="360"/>
        <w:jc w:val="center"/>
        <w:rPr>
          <w:b/>
          <w:bCs/>
          <w:sz w:val="28"/>
          <w:szCs w:val="28"/>
        </w:rPr>
      </w:pPr>
    </w:p>
    <w:p w:rsidR="00960349" w:rsidRPr="008573D0" w:rsidRDefault="00960349" w:rsidP="00960349">
      <w:pPr>
        <w:ind w:left="360"/>
        <w:jc w:val="center"/>
        <w:rPr>
          <w:b/>
          <w:bCs/>
          <w:sz w:val="28"/>
          <w:szCs w:val="28"/>
        </w:rPr>
      </w:pPr>
      <w:r>
        <w:rPr>
          <w:b/>
          <w:bCs/>
          <w:sz w:val="28"/>
          <w:szCs w:val="28"/>
        </w:rPr>
        <w:t>14.</w:t>
      </w:r>
      <w:r w:rsidRPr="008573D0">
        <w:rPr>
          <w:b/>
          <w:bCs/>
          <w:sz w:val="28"/>
          <w:szCs w:val="28"/>
        </w:rPr>
        <w:t>Поощрение муниципального служащего</w:t>
      </w:r>
    </w:p>
    <w:p w:rsidR="00960349" w:rsidRDefault="00960349" w:rsidP="00960349">
      <w:pPr>
        <w:pStyle w:val="afb"/>
        <w:ind w:left="735"/>
        <w:rPr>
          <w:b/>
          <w:bCs/>
          <w:sz w:val="28"/>
          <w:szCs w:val="28"/>
        </w:rPr>
      </w:pPr>
    </w:p>
    <w:p w:rsidR="00960349" w:rsidRPr="000D7FBF" w:rsidRDefault="00960349" w:rsidP="00960349">
      <w:pPr>
        <w:pStyle w:val="afb"/>
        <w:ind w:left="0" w:firstLine="567"/>
        <w:jc w:val="center"/>
        <w:rPr>
          <w:sz w:val="28"/>
          <w:szCs w:val="28"/>
        </w:rPr>
      </w:pPr>
      <w:r w:rsidRPr="000D7FBF">
        <w:rPr>
          <w:b/>
          <w:bCs/>
          <w:sz w:val="28"/>
          <w:szCs w:val="28"/>
        </w:rPr>
        <w:t>1</w:t>
      </w:r>
      <w:r>
        <w:rPr>
          <w:b/>
          <w:bCs/>
          <w:sz w:val="28"/>
          <w:szCs w:val="28"/>
        </w:rPr>
        <w:t>4</w:t>
      </w:r>
      <w:r w:rsidRPr="000D7FBF">
        <w:rPr>
          <w:b/>
          <w:bCs/>
          <w:sz w:val="28"/>
          <w:szCs w:val="28"/>
        </w:rPr>
        <w:t>.1.</w:t>
      </w:r>
      <w:r w:rsidRPr="000D7FBF">
        <w:rPr>
          <w:sz w:val="28"/>
          <w:szCs w:val="28"/>
        </w:rPr>
        <w:t xml:space="preserve">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960349" w:rsidRPr="000D7FBF" w:rsidRDefault="00960349" w:rsidP="00960349">
      <w:pPr>
        <w:ind w:firstLine="709"/>
        <w:jc w:val="both"/>
        <w:rPr>
          <w:sz w:val="28"/>
          <w:szCs w:val="28"/>
        </w:rPr>
      </w:pPr>
      <w:r w:rsidRPr="000D7FBF">
        <w:rPr>
          <w:sz w:val="28"/>
          <w:szCs w:val="28"/>
        </w:rPr>
        <w:t>1) объявление благодарности;</w:t>
      </w:r>
    </w:p>
    <w:p w:rsidR="00960349" w:rsidRPr="000D7FBF" w:rsidRDefault="00960349" w:rsidP="00960349">
      <w:pPr>
        <w:ind w:firstLine="709"/>
        <w:jc w:val="both"/>
        <w:rPr>
          <w:sz w:val="28"/>
          <w:szCs w:val="28"/>
        </w:rPr>
      </w:pPr>
      <w:r w:rsidRPr="000D7FBF">
        <w:rPr>
          <w:sz w:val="28"/>
          <w:szCs w:val="28"/>
        </w:rPr>
        <w:t>2) выплата денежной премии;</w:t>
      </w:r>
    </w:p>
    <w:p w:rsidR="00960349" w:rsidRPr="000D7FBF" w:rsidRDefault="00960349" w:rsidP="00960349">
      <w:pPr>
        <w:ind w:firstLine="709"/>
        <w:jc w:val="both"/>
        <w:rPr>
          <w:sz w:val="28"/>
          <w:szCs w:val="28"/>
        </w:rPr>
      </w:pPr>
      <w:r w:rsidRPr="000D7FBF">
        <w:rPr>
          <w:sz w:val="28"/>
          <w:szCs w:val="28"/>
        </w:rPr>
        <w:t>3) награждение ценным подарком;</w:t>
      </w:r>
    </w:p>
    <w:p w:rsidR="00960349" w:rsidRPr="000D7FBF" w:rsidRDefault="00960349" w:rsidP="00960349">
      <w:pPr>
        <w:ind w:firstLine="709"/>
        <w:jc w:val="both"/>
        <w:rPr>
          <w:sz w:val="28"/>
          <w:szCs w:val="28"/>
        </w:rPr>
      </w:pPr>
      <w:r w:rsidRPr="000D7FBF">
        <w:rPr>
          <w:sz w:val="28"/>
          <w:szCs w:val="28"/>
        </w:rPr>
        <w:t>4) награждение почетной грамотой;</w:t>
      </w:r>
    </w:p>
    <w:p w:rsidR="00960349" w:rsidRPr="000D7FBF" w:rsidRDefault="00960349" w:rsidP="00960349">
      <w:pPr>
        <w:ind w:firstLine="709"/>
        <w:jc w:val="both"/>
        <w:rPr>
          <w:sz w:val="28"/>
          <w:szCs w:val="28"/>
        </w:rPr>
      </w:pPr>
      <w:r w:rsidRPr="000D7FBF">
        <w:rPr>
          <w:sz w:val="28"/>
          <w:szCs w:val="28"/>
        </w:rPr>
        <w:t xml:space="preserve">5) присвоение почетного звания, установленного в муниципальном </w:t>
      </w:r>
      <w:r w:rsidRPr="000D7FBF">
        <w:rPr>
          <w:sz w:val="28"/>
          <w:szCs w:val="28"/>
        </w:rPr>
        <w:lastRenderedPageBreak/>
        <w:t>районе Большеглушицкий Самарской области.</w:t>
      </w:r>
    </w:p>
    <w:p w:rsidR="00960349" w:rsidRPr="000D7FBF" w:rsidRDefault="00960349" w:rsidP="00960349">
      <w:pPr>
        <w:ind w:firstLine="567"/>
        <w:jc w:val="both"/>
        <w:rPr>
          <w:sz w:val="28"/>
          <w:szCs w:val="28"/>
        </w:rPr>
      </w:pPr>
      <w:r w:rsidRPr="000D7FBF">
        <w:rPr>
          <w:b/>
          <w:bCs/>
          <w:sz w:val="28"/>
          <w:szCs w:val="28"/>
        </w:rPr>
        <w:t>1</w:t>
      </w:r>
      <w:r>
        <w:rPr>
          <w:b/>
          <w:bCs/>
          <w:sz w:val="28"/>
          <w:szCs w:val="28"/>
        </w:rPr>
        <w:t>4</w:t>
      </w:r>
      <w:r w:rsidRPr="000D7FBF">
        <w:rPr>
          <w:b/>
          <w:bCs/>
          <w:sz w:val="28"/>
          <w:szCs w:val="28"/>
        </w:rPr>
        <w:t>.2.</w:t>
      </w:r>
      <w:r w:rsidRPr="000D7FBF">
        <w:rPr>
          <w:sz w:val="28"/>
          <w:szCs w:val="28"/>
        </w:rPr>
        <w:t xml:space="preserve"> </w:t>
      </w:r>
      <w:proofErr w:type="gramStart"/>
      <w:r w:rsidRPr="000D7FBF">
        <w:rPr>
          <w:sz w:val="28"/>
          <w:szCs w:val="28"/>
        </w:rPr>
        <w:t>Решение о поощрении муниципального служащего в соответствии с подпунктами с 1 по 4 пункта 1</w:t>
      </w:r>
      <w:r>
        <w:rPr>
          <w:sz w:val="28"/>
          <w:szCs w:val="28"/>
        </w:rPr>
        <w:t>4</w:t>
      </w:r>
      <w:r w:rsidRPr="000D7FBF">
        <w:rPr>
          <w:sz w:val="28"/>
          <w:szCs w:val="28"/>
        </w:rPr>
        <w:t xml:space="preserve">.1 настоящего </w:t>
      </w:r>
      <w:r>
        <w:rPr>
          <w:sz w:val="28"/>
          <w:szCs w:val="28"/>
        </w:rPr>
        <w:t>Положения</w:t>
      </w:r>
      <w:r w:rsidRPr="000D7FBF">
        <w:rPr>
          <w:sz w:val="28"/>
          <w:szCs w:val="28"/>
        </w:rPr>
        <w:t xml:space="preserve"> принимается представителем нанимателя (работодателя), а решение о поощрении муниципального служащего в соответствии с подпунктом 5 пункта 1</w:t>
      </w:r>
      <w:r>
        <w:rPr>
          <w:sz w:val="28"/>
          <w:szCs w:val="28"/>
        </w:rPr>
        <w:t>4</w:t>
      </w:r>
      <w:r w:rsidRPr="000D7FBF">
        <w:rPr>
          <w:sz w:val="28"/>
          <w:szCs w:val="28"/>
        </w:rPr>
        <w:t xml:space="preserve">.1 настоящей </w:t>
      </w:r>
      <w:r>
        <w:rPr>
          <w:sz w:val="28"/>
          <w:szCs w:val="28"/>
        </w:rPr>
        <w:t>Положения</w:t>
      </w:r>
      <w:r w:rsidRPr="000D7FBF">
        <w:rPr>
          <w:sz w:val="28"/>
          <w:szCs w:val="28"/>
        </w:rPr>
        <w:t xml:space="preserve"> принимается по представлению представителя нанимателя в порядке, установленном муниципальными правовыми актами</w:t>
      </w:r>
      <w:r>
        <w:rPr>
          <w:sz w:val="28"/>
          <w:szCs w:val="28"/>
        </w:rPr>
        <w:t xml:space="preserve"> муниципального района Большеглушицкий Самарской области</w:t>
      </w:r>
      <w:r w:rsidRPr="000D7FBF">
        <w:rPr>
          <w:sz w:val="28"/>
          <w:szCs w:val="28"/>
        </w:rPr>
        <w:t>.</w:t>
      </w:r>
      <w:proofErr w:type="gramEnd"/>
    </w:p>
    <w:p w:rsidR="00960349" w:rsidRPr="000D7FBF" w:rsidRDefault="00960349" w:rsidP="00960349">
      <w:pPr>
        <w:ind w:firstLine="709"/>
        <w:jc w:val="both"/>
        <w:rPr>
          <w:sz w:val="28"/>
          <w:szCs w:val="28"/>
        </w:rPr>
      </w:pPr>
      <w:r w:rsidRPr="000D7FBF">
        <w:rPr>
          <w:b/>
          <w:bCs/>
          <w:sz w:val="28"/>
          <w:szCs w:val="28"/>
        </w:rPr>
        <w:t>1</w:t>
      </w:r>
      <w:r>
        <w:rPr>
          <w:b/>
          <w:bCs/>
          <w:sz w:val="28"/>
          <w:szCs w:val="28"/>
        </w:rPr>
        <w:t>4</w:t>
      </w:r>
      <w:r w:rsidRPr="000D7FBF">
        <w:rPr>
          <w:b/>
          <w:bCs/>
          <w:sz w:val="28"/>
          <w:szCs w:val="28"/>
        </w:rPr>
        <w:t>.3.</w:t>
      </w:r>
      <w:r w:rsidRPr="000D7FBF">
        <w:rPr>
          <w:sz w:val="28"/>
          <w:szCs w:val="28"/>
        </w:rPr>
        <w:t xml:space="preserve"> Выплата муниципальному служащему денежной премии, выделение денежных средств на приобретение ценного подарка, предусмотренных подпунктами 2 и 3 пункта 1</w:t>
      </w:r>
      <w:r>
        <w:rPr>
          <w:sz w:val="28"/>
          <w:szCs w:val="28"/>
        </w:rPr>
        <w:t>4</w:t>
      </w:r>
      <w:r w:rsidRPr="000D7FBF">
        <w:rPr>
          <w:sz w:val="28"/>
          <w:szCs w:val="28"/>
        </w:rPr>
        <w:t xml:space="preserve">.1 настоящего </w:t>
      </w:r>
      <w:r>
        <w:rPr>
          <w:sz w:val="28"/>
          <w:szCs w:val="28"/>
        </w:rPr>
        <w:t>Положения</w:t>
      </w:r>
      <w:r w:rsidRPr="000D7FBF">
        <w:rPr>
          <w:sz w:val="28"/>
          <w:szCs w:val="28"/>
        </w:rPr>
        <w:t>, производятся в порядке и размерах, утверждаемых представителем нанимателя.</w:t>
      </w:r>
    </w:p>
    <w:p w:rsidR="00960349" w:rsidRPr="000D7FBF" w:rsidRDefault="00960349" w:rsidP="00960349">
      <w:pPr>
        <w:ind w:firstLine="709"/>
        <w:jc w:val="both"/>
        <w:rPr>
          <w:sz w:val="28"/>
          <w:szCs w:val="28"/>
        </w:rPr>
      </w:pPr>
      <w:r w:rsidRPr="000D7FBF">
        <w:rPr>
          <w:b/>
          <w:bCs/>
          <w:sz w:val="28"/>
          <w:szCs w:val="28"/>
        </w:rPr>
        <w:t>1</w:t>
      </w:r>
      <w:r>
        <w:rPr>
          <w:b/>
          <w:bCs/>
          <w:sz w:val="28"/>
          <w:szCs w:val="28"/>
        </w:rPr>
        <w:t>4</w:t>
      </w:r>
      <w:r w:rsidRPr="000D7FBF">
        <w:rPr>
          <w:b/>
          <w:bCs/>
          <w:sz w:val="28"/>
          <w:szCs w:val="28"/>
        </w:rPr>
        <w:t>.4.</w:t>
      </w:r>
      <w:r w:rsidRPr="000D7FBF">
        <w:rPr>
          <w:sz w:val="28"/>
          <w:szCs w:val="28"/>
        </w:rPr>
        <w:t xml:space="preserve"> Решение о поощрении муниципального служащего оформляется муниципальным правовым актом</w:t>
      </w:r>
      <w:r>
        <w:rPr>
          <w:sz w:val="28"/>
          <w:szCs w:val="28"/>
        </w:rPr>
        <w:t xml:space="preserve"> сельского поселения Мокша муниципального района Большеглушицкий Самарской области</w:t>
      </w:r>
      <w:r w:rsidRPr="000D7FBF">
        <w:rPr>
          <w:sz w:val="28"/>
          <w:szCs w:val="28"/>
        </w:rPr>
        <w:t xml:space="preserve">. Соответствующая запись о поощрении вносится в трудовую книжку </w:t>
      </w:r>
      <w:r w:rsidRPr="00ED61BC">
        <w:rPr>
          <w:sz w:val="28"/>
          <w:szCs w:val="28"/>
        </w:rPr>
        <w:t xml:space="preserve">(если она ведется) </w:t>
      </w:r>
      <w:r w:rsidRPr="000D7FBF">
        <w:rPr>
          <w:sz w:val="28"/>
          <w:szCs w:val="28"/>
        </w:rPr>
        <w:t>и личное дело муниципального служащего в</w:t>
      </w:r>
      <w:r>
        <w:rPr>
          <w:sz w:val="28"/>
          <w:szCs w:val="28"/>
        </w:rPr>
        <w:t xml:space="preserve"> сельском поселении Мокша </w:t>
      </w:r>
      <w:r w:rsidRPr="000D7FBF">
        <w:rPr>
          <w:sz w:val="28"/>
          <w:szCs w:val="28"/>
        </w:rPr>
        <w:t xml:space="preserve"> </w:t>
      </w:r>
      <w:r>
        <w:rPr>
          <w:sz w:val="28"/>
          <w:szCs w:val="28"/>
        </w:rPr>
        <w:t xml:space="preserve">муниципального района Большеглушицкий </w:t>
      </w:r>
      <w:r w:rsidRPr="000D7FBF">
        <w:rPr>
          <w:sz w:val="28"/>
          <w:szCs w:val="28"/>
        </w:rPr>
        <w:t>Самарской области.</w:t>
      </w:r>
    </w:p>
    <w:p w:rsidR="00960349" w:rsidRPr="000D7FBF" w:rsidRDefault="00960349" w:rsidP="00960349">
      <w:pPr>
        <w:jc w:val="both"/>
        <w:rPr>
          <w:b/>
          <w:sz w:val="28"/>
          <w:szCs w:val="28"/>
        </w:rPr>
      </w:pPr>
    </w:p>
    <w:p w:rsidR="00960349" w:rsidRDefault="00960349" w:rsidP="00960349">
      <w:pPr>
        <w:widowControl/>
        <w:numPr>
          <w:ilvl w:val="0"/>
          <w:numId w:val="18"/>
        </w:numPr>
        <w:jc w:val="center"/>
        <w:rPr>
          <w:b/>
          <w:bCs/>
          <w:sz w:val="28"/>
          <w:szCs w:val="28"/>
        </w:rPr>
      </w:pPr>
      <w:r w:rsidRPr="000D7FBF">
        <w:rPr>
          <w:b/>
          <w:bCs/>
          <w:sz w:val="28"/>
          <w:szCs w:val="28"/>
        </w:rPr>
        <w:t>Дисциплинарная ответственность муниципального служащего</w:t>
      </w:r>
    </w:p>
    <w:p w:rsidR="00960349" w:rsidRPr="000D7FBF" w:rsidRDefault="00960349" w:rsidP="00960349">
      <w:pPr>
        <w:ind w:left="735"/>
        <w:rPr>
          <w:b/>
          <w:bCs/>
          <w:sz w:val="28"/>
          <w:szCs w:val="28"/>
        </w:rPr>
      </w:pPr>
    </w:p>
    <w:p w:rsidR="00960349" w:rsidRPr="000D7FBF" w:rsidRDefault="00960349" w:rsidP="00960349">
      <w:pPr>
        <w:ind w:firstLine="567"/>
        <w:jc w:val="both"/>
        <w:rPr>
          <w:sz w:val="28"/>
          <w:szCs w:val="28"/>
        </w:rPr>
      </w:pPr>
      <w:r w:rsidRPr="000D7FBF">
        <w:rPr>
          <w:b/>
          <w:bCs/>
          <w:sz w:val="28"/>
          <w:szCs w:val="28"/>
        </w:rPr>
        <w:t>1</w:t>
      </w:r>
      <w:r>
        <w:rPr>
          <w:b/>
          <w:bCs/>
          <w:sz w:val="28"/>
          <w:szCs w:val="28"/>
        </w:rPr>
        <w:t>5</w:t>
      </w:r>
      <w:r w:rsidRPr="000D7FBF">
        <w:rPr>
          <w:b/>
          <w:bCs/>
          <w:sz w:val="28"/>
          <w:szCs w:val="28"/>
        </w:rPr>
        <w:t xml:space="preserve">.1. </w:t>
      </w:r>
      <w:r w:rsidRPr="000D7FBF">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60349" w:rsidRPr="000D7FBF" w:rsidRDefault="00960349" w:rsidP="00960349">
      <w:pPr>
        <w:ind w:firstLine="567"/>
        <w:jc w:val="both"/>
        <w:rPr>
          <w:sz w:val="28"/>
          <w:szCs w:val="28"/>
        </w:rPr>
      </w:pPr>
      <w:r w:rsidRPr="000D7FBF">
        <w:rPr>
          <w:sz w:val="28"/>
          <w:szCs w:val="28"/>
        </w:rPr>
        <w:t>1) замечание;</w:t>
      </w:r>
    </w:p>
    <w:p w:rsidR="00960349" w:rsidRPr="000D7FBF" w:rsidRDefault="00960349" w:rsidP="00960349">
      <w:pPr>
        <w:ind w:firstLine="567"/>
        <w:jc w:val="both"/>
        <w:rPr>
          <w:sz w:val="28"/>
          <w:szCs w:val="28"/>
        </w:rPr>
      </w:pPr>
      <w:r w:rsidRPr="000D7FBF">
        <w:rPr>
          <w:sz w:val="28"/>
          <w:szCs w:val="28"/>
        </w:rPr>
        <w:t>2) выговор;</w:t>
      </w:r>
    </w:p>
    <w:p w:rsidR="00960349" w:rsidRPr="000D7FBF" w:rsidRDefault="00960349" w:rsidP="00960349">
      <w:pPr>
        <w:ind w:firstLine="567"/>
        <w:jc w:val="both"/>
        <w:rPr>
          <w:sz w:val="28"/>
          <w:szCs w:val="28"/>
        </w:rPr>
      </w:pPr>
      <w:r w:rsidRPr="000D7FBF">
        <w:rPr>
          <w:sz w:val="28"/>
          <w:szCs w:val="28"/>
        </w:rPr>
        <w:t>3) увольнение с муниципальной службы по соответствующим основаниям.</w:t>
      </w:r>
    </w:p>
    <w:p w:rsidR="00960349" w:rsidRPr="000D7FBF" w:rsidRDefault="00960349" w:rsidP="00960349">
      <w:pPr>
        <w:ind w:firstLine="567"/>
        <w:jc w:val="both"/>
        <w:rPr>
          <w:sz w:val="28"/>
          <w:szCs w:val="28"/>
        </w:rPr>
      </w:pPr>
      <w:r w:rsidRPr="000D7FBF">
        <w:rPr>
          <w:b/>
          <w:bCs/>
          <w:sz w:val="28"/>
          <w:szCs w:val="28"/>
        </w:rPr>
        <w:t>1</w:t>
      </w:r>
      <w:r>
        <w:rPr>
          <w:b/>
          <w:bCs/>
          <w:sz w:val="28"/>
          <w:szCs w:val="28"/>
        </w:rPr>
        <w:t>5</w:t>
      </w:r>
      <w:r w:rsidRPr="000D7FBF">
        <w:rPr>
          <w:b/>
          <w:bCs/>
          <w:sz w:val="28"/>
          <w:szCs w:val="28"/>
        </w:rPr>
        <w:t>.2.</w:t>
      </w:r>
      <w:r w:rsidRPr="000D7FBF">
        <w:rPr>
          <w:sz w:val="28"/>
          <w:szCs w:val="28"/>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Pr>
          <w:sz w:val="28"/>
          <w:szCs w:val="28"/>
        </w:rPr>
        <w:t xml:space="preserve"> сельского поселения Мокша  муниципального района Большеглушицкий Самарской области</w:t>
      </w:r>
      <w:r w:rsidRPr="000D7FBF">
        <w:rPr>
          <w:sz w:val="28"/>
          <w:szCs w:val="28"/>
        </w:rPr>
        <w:t>.</w:t>
      </w:r>
    </w:p>
    <w:p w:rsidR="00960349" w:rsidRDefault="00960349" w:rsidP="00960349">
      <w:pPr>
        <w:ind w:firstLine="567"/>
        <w:jc w:val="both"/>
        <w:rPr>
          <w:sz w:val="28"/>
          <w:szCs w:val="28"/>
        </w:rPr>
      </w:pPr>
      <w:r w:rsidRPr="000D7FBF">
        <w:rPr>
          <w:b/>
          <w:bCs/>
          <w:sz w:val="28"/>
          <w:szCs w:val="28"/>
        </w:rPr>
        <w:t>1</w:t>
      </w:r>
      <w:r>
        <w:rPr>
          <w:b/>
          <w:bCs/>
          <w:sz w:val="28"/>
          <w:szCs w:val="28"/>
        </w:rPr>
        <w:t>5</w:t>
      </w:r>
      <w:r w:rsidRPr="000D7FBF">
        <w:rPr>
          <w:b/>
          <w:bCs/>
          <w:sz w:val="28"/>
          <w:szCs w:val="28"/>
        </w:rPr>
        <w:t>.3.</w:t>
      </w:r>
      <w:r w:rsidRPr="000D7FBF">
        <w:rPr>
          <w:sz w:val="28"/>
          <w:szCs w:val="28"/>
        </w:rPr>
        <w:t xml:space="preserve"> Порядок применения и снятия дисциплинарных взысканий определяется трудовым законодательством</w:t>
      </w:r>
      <w:r>
        <w:rPr>
          <w:sz w:val="28"/>
          <w:szCs w:val="28"/>
        </w:rPr>
        <w:t>, за исключением случаев, предусмотренных Федеральным законом № 25-ФЗ</w:t>
      </w:r>
      <w:r w:rsidRPr="000D7FBF">
        <w:rPr>
          <w:sz w:val="28"/>
          <w:szCs w:val="28"/>
        </w:rPr>
        <w:t>.</w:t>
      </w:r>
    </w:p>
    <w:p w:rsidR="00960349" w:rsidRPr="000D7FBF" w:rsidRDefault="00960349" w:rsidP="00960349">
      <w:pPr>
        <w:ind w:firstLine="567"/>
        <w:jc w:val="both"/>
        <w:rPr>
          <w:sz w:val="28"/>
          <w:szCs w:val="28"/>
        </w:rPr>
      </w:pPr>
    </w:p>
    <w:p w:rsidR="00960349" w:rsidRPr="000D7FBF" w:rsidRDefault="00960349" w:rsidP="00960349">
      <w:pPr>
        <w:pStyle w:val="afb"/>
        <w:ind w:left="0"/>
        <w:jc w:val="center"/>
        <w:outlineLvl w:val="1"/>
        <w:rPr>
          <w:b/>
          <w:sz w:val="28"/>
          <w:szCs w:val="28"/>
        </w:rPr>
      </w:pPr>
      <w:r>
        <w:rPr>
          <w:b/>
          <w:sz w:val="28"/>
          <w:szCs w:val="28"/>
        </w:rPr>
        <w:lastRenderedPageBreak/>
        <w:t xml:space="preserve">16. </w:t>
      </w:r>
      <w:r w:rsidRPr="000D7FBF">
        <w:rPr>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0349" w:rsidRPr="00B05E99" w:rsidRDefault="00960349" w:rsidP="00960349">
      <w:pPr>
        <w:jc w:val="both"/>
        <w:outlineLvl w:val="1"/>
        <w:rPr>
          <w:b/>
          <w:sz w:val="28"/>
          <w:szCs w:val="28"/>
        </w:rPr>
      </w:pPr>
    </w:p>
    <w:p w:rsidR="00960349" w:rsidRPr="00B05E99" w:rsidRDefault="00960349" w:rsidP="00960349">
      <w:pPr>
        <w:ind w:firstLine="567"/>
        <w:jc w:val="both"/>
        <w:outlineLvl w:val="1"/>
        <w:rPr>
          <w:sz w:val="28"/>
          <w:szCs w:val="28"/>
        </w:rPr>
      </w:pPr>
      <w:r w:rsidRPr="00B05E99">
        <w:rPr>
          <w:b/>
          <w:sz w:val="28"/>
          <w:szCs w:val="28"/>
        </w:rPr>
        <w:t>1</w:t>
      </w:r>
      <w:r>
        <w:rPr>
          <w:b/>
          <w:sz w:val="28"/>
          <w:szCs w:val="28"/>
        </w:rPr>
        <w:t>6</w:t>
      </w:r>
      <w:r w:rsidRPr="00B05E99">
        <w:rPr>
          <w:b/>
          <w:sz w:val="28"/>
          <w:szCs w:val="28"/>
        </w:rPr>
        <w:t xml:space="preserve">.1. </w:t>
      </w:r>
      <w:r w:rsidRPr="00B05E99">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Pr>
          <w:sz w:val="28"/>
          <w:szCs w:val="28"/>
        </w:rPr>
        <w:t>№ 25-ФЗ</w:t>
      </w:r>
      <w:r w:rsidRPr="00B05E99">
        <w:rPr>
          <w:sz w:val="28"/>
          <w:szCs w:val="28"/>
        </w:rPr>
        <w:t xml:space="preserve">, Федеральным </w:t>
      </w:r>
      <w:hyperlink r:id="rId26" w:history="1">
        <w:r w:rsidRPr="00B05E99">
          <w:rPr>
            <w:sz w:val="28"/>
            <w:szCs w:val="28"/>
          </w:rPr>
          <w:t>законом</w:t>
        </w:r>
      </w:hyperlink>
      <w:r w:rsidRPr="00B05E99">
        <w:rPr>
          <w:sz w:val="28"/>
          <w:szCs w:val="28"/>
        </w:rPr>
        <w:t xml:space="preserve"> от 25 декабря 2008 года N 273-ФЗ </w:t>
      </w:r>
      <w:r>
        <w:rPr>
          <w:sz w:val="28"/>
          <w:szCs w:val="28"/>
        </w:rPr>
        <w:t>«</w:t>
      </w:r>
      <w:r w:rsidRPr="00B05E99">
        <w:rPr>
          <w:sz w:val="28"/>
          <w:szCs w:val="28"/>
        </w:rPr>
        <w:t>О противодействии коррупции</w:t>
      </w:r>
      <w:r>
        <w:rPr>
          <w:sz w:val="28"/>
          <w:szCs w:val="28"/>
        </w:rPr>
        <w:t>»</w:t>
      </w:r>
      <w:r w:rsidRPr="00B05E99">
        <w:rPr>
          <w:sz w:val="28"/>
          <w:szCs w:val="28"/>
        </w:rPr>
        <w:t xml:space="preserve"> и другими федеральными законами, налагаются взыскания, предусмотренные </w:t>
      </w:r>
      <w:hyperlink r:id="rId27" w:history="1">
        <w:r w:rsidRPr="00B05E99">
          <w:rPr>
            <w:sz w:val="28"/>
            <w:szCs w:val="28"/>
          </w:rPr>
          <w:t>статьей 27</w:t>
        </w:r>
      </w:hyperlink>
      <w:r w:rsidRPr="00B05E99">
        <w:rPr>
          <w:sz w:val="28"/>
          <w:szCs w:val="28"/>
        </w:rPr>
        <w:t xml:space="preserve">  Федерального закона </w:t>
      </w:r>
      <w:r>
        <w:rPr>
          <w:sz w:val="28"/>
          <w:szCs w:val="28"/>
        </w:rPr>
        <w:t>№ 25-ФЗ</w:t>
      </w:r>
      <w:r w:rsidRPr="00B05E99">
        <w:rPr>
          <w:sz w:val="28"/>
          <w:szCs w:val="28"/>
        </w:rPr>
        <w:t xml:space="preserve">. </w:t>
      </w:r>
    </w:p>
    <w:p w:rsidR="00960349" w:rsidRPr="003039F3" w:rsidRDefault="00960349" w:rsidP="00960349">
      <w:pPr>
        <w:ind w:firstLine="567"/>
        <w:jc w:val="both"/>
        <w:outlineLvl w:val="1"/>
        <w:rPr>
          <w:sz w:val="28"/>
          <w:szCs w:val="28"/>
        </w:rPr>
      </w:pPr>
      <w:r>
        <w:rPr>
          <w:b/>
          <w:sz w:val="28"/>
          <w:szCs w:val="28"/>
        </w:rPr>
        <w:t>16.2</w:t>
      </w:r>
      <w:r w:rsidRPr="003039F3">
        <w:rPr>
          <w:b/>
          <w:sz w:val="28"/>
          <w:szCs w:val="28"/>
        </w:rPr>
        <w:t xml:space="preserve">. </w:t>
      </w:r>
      <w:proofErr w:type="gramStart"/>
      <w:r w:rsidRPr="003039F3">
        <w:rPr>
          <w:sz w:val="28"/>
          <w:szCs w:val="28"/>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3039F3">
        <w:rPr>
          <w:sz w:val="28"/>
          <w:szCs w:val="28"/>
        </w:rPr>
        <w:t xml:space="preserve"> статьи 13 Федерального закона от 25 декабря 2008 года N 273-ФЗ </w:t>
      </w:r>
      <w:r>
        <w:rPr>
          <w:sz w:val="28"/>
          <w:szCs w:val="28"/>
        </w:rPr>
        <w:t>«</w:t>
      </w:r>
      <w:r w:rsidRPr="003039F3">
        <w:rPr>
          <w:sz w:val="28"/>
          <w:szCs w:val="28"/>
        </w:rPr>
        <w:t>О противодействии коррупции</w:t>
      </w:r>
      <w:r>
        <w:rPr>
          <w:sz w:val="28"/>
          <w:szCs w:val="28"/>
        </w:rPr>
        <w:t>»</w:t>
      </w:r>
      <w:r w:rsidRPr="003039F3">
        <w:rPr>
          <w:sz w:val="28"/>
          <w:szCs w:val="28"/>
        </w:rPr>
        <w:t>.</w:t>
      </w:r>
    </w:p>
    <w:p w:rsidR="00960349" w:rsidRPr="00B05E99" w:rsidRDefault="00960349" w:rsidP="00960349">
      <w:pPr>
        <w:ind w:firstLine="567"/>
        <w:jc w:val="both"/>
        <w:outlineLvl w:val="1"/>
        <w:rPr>
          <w:sz w:val="28"/>
          <w:szCs w:val="28"/>
        </w:rPr>
      </w:pPr>
      <w:r w:rsidRPr="00B05E99">
        <w:rPr>
          <w:b/>
          <w:sz w:val="28"/>
          <w:szCs w:val="28"/>
        </w:rPr>
        <w:t>1</w:t>
      </w:r>
      <w:r>
        <w:rPr>
          <w:b/>
          <w:sz w:val="28"/>
          <w:szCs w:val="28"/>
        </w:rPr>
        <w:t>6</w:t>
      </w:r>
      <w:r w:rsidRPr="00B05E99">
        <w:rPr>
          <w:b/>
          <w:sz w:val="28"/>
          <w:szCs w:val="28"/>
        </w:rPr>
        <w:t>.</w:t>
      </w:r>
      <w:r>
        <w:rPr>
          <w:b/>
          <w:sz w:val="28"/>
          <w:szCs w:val="28"/>
        </w:rPr>
        <w:t>3</w:t>
      </w:r>
      <w:r w:rsidRPr="00B05E99">
        <w:rPr>
          <w:b/>
          <w:sz w:val="28"/>
          <w:szCs w:val="28"/>
        </w:rPr>
        <w:t>.</w:t>
      </w:r>
      <w:r w:rsidRPr="00B05E99">
        <w:rPr>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history="1">
        <w:r w:rsidRPr="00B05E99">
          <w:rPr>
            <w:sz w:val="28"/>
            <w:szCs w:val="28"/>
          </w:rPr>
          <w:t>статьями 14.1</w:t>
        </w:r>
      </w:hyperlink>
      <w:r w:rsidRPr="00B05E99">
        <w:rPr>
          <w:sz w:val="28"/>
          <w:szCs w:val="28"/>
        </w:rPr>
        <w:t xml:space="preserve"> и </w:t>
      </w:r>
      <w:hyperlink r:id="rId29" w:history="1">
        <w:r w:rsidRPr="00B05E99">
          <w:rPr>
            <w:sz w:val="28"/>
            <w:szCs w:val="28"/>
          </w:rPr>
          <w:t>15</w:t>
        </w:r>
      </w:hyperlink>
      <w:r w:rsidRPr="00B05E99">
        <w:rPr>
          <w:sz w:val="28"/>
          <w:szCs w:val="28"/>
        </w:rPr>
        <w:t xml:space="preserve"> Федерального закона </w:t>
      </w:r>
      <w:r>
        <w:rPr>
          <w:sz w:val="28"/>
          <w:szCs w:val="28"/>
        </w:rPr>
        <w:t>№ 25-ФЗ</w:t>
      </w:r>
      <w:r w:rsidRPr="00B05E99">
        <w:rPr>
          <w:sz w:val="28"/>
          <w:szCs w:val="28"/>
        </w:rPr>
        <w:t>.</w:t>
      </w:r>
    </w:p>
    <w:p w:rsidR="00960349" w:rsidRPr="00B05E99" w:rsidRDefault="00960349" w:rsidP="00960349">
      <w:pPr>
        <w:ind w:firstLine="567"/>
        <w:jc w:val="both"/>
        <w:outlineLvl w:val="1"/>
        <w:rPr>
          <w:sz w:val="28"/>
          <w:szCs w:val="28"/>
        </w:rPr>
      </w:pPr>
      <w:r w:rsidRPr="00B05E99">
        <w:rPr>
          <w:b/>
          <w:sz w:val="28"/>
          <w:szCs w:val="28"/>
        </w:rPr>
        <w:t>1</w:t>
      </w:r>
      <w:r>
        <w:rPr>
          <w:b/>
          <w:sz w:val="28"/>
          <w:szCs w:val="28"/>
        </w:rPr>
        <w:t>6</w:t>
      </w:r>
      <w:r w:rsidRPr="00B05E99">
        <w:rPr>
          <w:b/>
          <w:sz w:val="28"/>
          <w:szCs w:val="28"/>
        </w:rPr>
        <w:t>.</w:t>
      </w:r>
      <w:r>
        <w:rPr>
          <w:b/>
          <w:sz w:val="28"/>
          <w:szCs w:val="28"/>
        </w:rPr>
        <w:t>4</w:t>
      </w:r>
      <w:r w:rsidRPr="00B05E99">
        <w:rPr>
          <w:b/>
          <w:sz w:val="28"/>
          <w:szCs w:val="28"/>
        </w:rPr>
        <w:t>.</w:t>
      </w:r>
      <w:r w:rsidRPr="00B05E99">
        <w:rPr>
          <w:sz w:val="28"/>
          <w:szCs w:val="28"/>
        </w:rPr>
        <w:t xml:space="preserve"> Взыскания, предусмотренные </w:t>
      </w:r>
      <w:hyperlink r:id="rId30" w:history="1">
        <w:r w:rsidRPr="00B05E99">
          <w:rPr>
            <w:sz w:val="28"/>
            <w:szCs w:val="28"/>
          </w:rPr>
          <w:t>статьями 14.1</w:t>
        </w:r>
      </w:hyperlink>
      <w:r w:rsidRPr="00B05E99">
        <w:rPr>
          <w:sz w:val="28"/>
          <w:szCs w:val="28"/>
        </w:rPr>
        <w:t xml:space="preserve">, </w:t>
      </w:r>
      <w:hyperlink r:id="rId31" w:history="1">
        <w:r w:rsidRPr="00B05E99">
          <w:rPr>
            <w:sz w:val="28"/>
            <w:szCs w:val="28"/>
          </w:rPr>
          <w:t>15</w:t>
        </w:r>
      </w:hyperlink>
      <w:r w:rsidRPr="00B05E99">
        <w:rPr>
          <w:sz w:val="28"/>
          <w:szCs w:val="28"/>
        </w:rPr>
        <w:t xml:space="preserve"> и </w:t>
      </w:r>
      <w:hyperlink r:id="rId32" w:history="1">
        <w:r w:rsidRPr="00B05E99">
          <w:rPr>
            <w:sz w:val="28"/>
            <w:szCs w:val="28"/>
          </w:rPr>
          <w:t>27</w:t>
        </w:r>
      </w:hyperlink>
      <w:r w:rsidRPr="00B05E99">
        <w:rPr>
          <w:sz w:val="28"/>
          <w:szCs w:val="28"/>
        </w:rPr>
        <w:t xml:space="preserve"> Федерального закона </w:t>
      </w:r>
      <w:r>
        <w:rPr>
          <w:sz w:val="28"/>
          <w:szCs w:val="28"/>
        </w:rPr>
        <w:t>№ 25-ФЗ</w:t>
      </w:r>
      <w:r w:rsidRPr="00B05E99">
        <w:rPr>
          <w:sz w:val="28"/>
          <w:szCs w:val="28"/>
        </w:rPr>
        <w:t>,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w:t>
      </w:r>
      <w:r>
        <w:rPr>
          <w:sz w:val="28"/>
          <w:szCs w:val="28"/>
        </w:rPr>
        <w:t xml:space="preserve"> сельского поселения Мокша  муниципального района Большеглушицкий Самарской области</w:t>
      </w:r>
      <w:r w:rsidRPr="00B05E99">
        <w:rPr>
          <w:sz w:val="28"/>
          <w:szCs w:val="28"/>
        </w:rPr>
        <w:t>, на основании:</w:t>
      </w:r>
    </w:p>
    <w:p w:rsidR="00960349" w:rsidRPr="00B05E99" w:rsidRDefault="00960349" w:rsidP="00960349">
      <w:pPr>
        <w:ind w:firstLine="567"/>
        <w:jc w:val="both"/>
        <w:rPr>
          <w:sz w:val="28"/>
          <w:szCs w:val="28"/>
        </w:rPr>
      </w:pPr>
      <w:r w:rsidRPr="00B05E99">
        <w:rPr>
          <w:sz w:val="28"/>
          <w:szCs w:val="28"/>
        </w:rPr>
        <w:t xml:space="preserve">1) доклада о результатах проверки, проведенной подразделением кадровой службы соответствующего муниципального органа </w:t>
      </w:r>
      <w:r w:rsidRPr="00E14093">
        <w:rPr>
          <w:sz w:val="28"/>
          <w:szCs w:val="28"/>
        </w:rPr>
        <w:t xml:space="preserve">по профилактике коррупционных и иных правонарушений или в соответствии со </w:t>
      </w:r>
      <w:hyperlink r:id="rId33" w:history="1">
        <w:r w:rsidRPr="00E14093">
          <w:rPr>
            <w:sz w:val="28"/>
            <w:szCs w:val="28"/>
          </w:rPr>
          <w:t>статьей 13.4</w:t>
        </w:r>
      </w:hyperlink>
      <w:r w:rsidRPr="00E14093">
        <w:rPr>
          <w:sz w:val="28"/>
          <w:szCs w:val="28"/>
        </w:rPr>
        <w:t xml:space="preserve"> Федерального закона от 25 декабря 2008 года N 273-ФЗ </w:t>
      </w:r>
      <w:r>
        <w:rPr>
          <w:sz w:val="28"/>
          <w:szCs w:val="28"/>
        </w:rPr>
        <w:t>«</w:t>
      </w:r>
      <w:r w:rsidRPr="00E14093">
        <w:rPr>
          <w:sz w:val="28"/>
          <w:szCs w:val="28"/>
        </w:rPr>
        <w:t>О противодействии коррупции</w:t>
      </w:r>
      <w:r>
        <w:rPr>
          <w:sz w:val="28"/>
          <w:szCs w:val="28"/>
        </w:rPr>
        <w:t>»</w:t>
      </w:r>
      <w:r w:rsidRPr="00E14093">
        <w:rPr>
          <w:sz w:val="28"/>
          <w:szCs w:val="28"/>
        </w:rPr>
        <w:t xml:space="preserve"> уполномоченным подразделением Администрации Президента</w:t>
      </w:r>
      <w:r>
        <w:rPr>
          <w:sz w:val="28"/>
          <w:szCs w:val="28"/>
        </w:rPr>
        <w:t xml:space="preserve"> Российской Федерации</w:t>
      </w:r>
      <w:r w:rsidRPr="00B05E99">
        <w:rPr>
          <w:sz w:val="28"/>
          <w:szCs w:val="28"/>
        </w:rPr>
        <w:t>;</w:t>
      </w:r>
    </w:p>
    <w:p w:rsidR="00960349" w:rsidRDefault="00960349" w:rsidP="00960349">
      <w:pPr>
        <w:ind w:firstLine="567"/>
        <w:jc w:val="both"/>
        <w:outlineLvl w:val="1"/>
        <w:rPr>
          <w:sz w:val="28"/>
          <w:szCs w:val="28"/>
        </w:rPr>
      </w:pPr>
      <w:r w:rsidRPr="00B05E99">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60349" w:rsidRDefault="00960349" w:rsidP="00960349">
      <w:pPr>
        <w:ind w:firstLine="567"/>
        <w:jc w:val="both"/>
        <w:outlineLvl w:val="1"/>
        <w:rPr>
          <w:sz w:val="28"/>
          <w:szCs w:val="28"/>
        </w:rPr>
      </w:pPr>
      <w:proofErr w:type="gramStart"/>
      <w:r>
        <w:rPr>
          <w:sz w:val="28"/>
          <w:szCs w:val="28"/>
        </w:rPr>
        <w:t>3</w:t>
      </w:r>
      <w:r w:rsidRPr="0085788F">
        <w:rPr>
          <w:sz w:val="28"/>
          <w:szCs w:val="28"/>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rsidRPr="0085788F">
        <w:rPr>
          <w:sz w:val="28"/>
          <w:szCs w:val="28"/>
        </w:rPr>
        <w:lastRenderedPageBreak/>
        <w:t>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60349" w:rsidRPr="00B05E99" w:rsidRDefault="00960349" w:rsidP="00960349">
      <w:pPr>
        <w:ind w:firstLine="567"/>
        <w:jc w:val="both"/>
        <w:outlineLvl w:val="1"/>
        <w:rPr>
          <w:sz w:val="28"/>
          <w:szCs w:val="28"/>
        </w:rPr>
      </w:pPr>
      <w:r>
        <w:rPr>
          <w:sz w:val="28"/>
          <w:szCs w:val="28"/>
        </w:rPr>
        <w:t>4</w:t>
      </w:r>
      <w:r w:rsidRPr="00B05E99">
        <w:rPr>
          <w:sz w:val="28"/>
          <w:szCs w:val="28"/>
        </w:rPr>
        <w:t>) объяснений муниципального служащего;</w:t>
      </w:r>
    </w:p>
    <w:p w:rsidR="00960349" w:rsidRPr="00B05E99" w:rsidRDefault="00960349" w:rsidP="00960349">
      <w:pPr>
        <w:ind w:firstLine="567"/>
        <w:jc w:val="both"/>
        <w:outlineLvl w:val="1"/>
        <w:rPr>
          <w:sz w:val="28"/>
          <w:szCs w:val="28"/>
        </w:rPr>
      </w:pPr>
      <w:r>
        <w:rPr>
          <w:sz w:val="28"/>
          <w:szCs w:val="28"/>
        </w:rPr>
        <w:t>5</w:t>
      </w:r>
      <w:r w:rsidRPr="00B05E99">
        <w:rPr>
          <w:sz w:val="28"/>
          <w:szCs w:val="28"/>
        </w:rPr>
        <w:t>) иных материалов.</w:t>
      </w:r>
    </w:p>
    <w:p w:rsidR="00960349" w:rsidRDefault="00960349" w:rsidP="00960349">
      <w:pPr>
        <w:ind w:firstLine="567"/>
        <w:jc w:val="both"/>
        <w:outlineLvl w:val="1"/>
        <w:rPr>
          <w:sz w:val="28"/>
          <w:szCs w:val="28"/>
        </w:rPr>
      </w:pPr>
      <w:r w:rsidRPr="00B05E99">
        <w:rPr>
          <w:b/>
          <w:sz w:val="28"/>
          <w:szCs w:val="28"/>
        </w:rPr>
        <w:t>1</w:t>
      </w:r>
      <w:r>
        <w:rPr>
          <w:b/>
          <w:sz w:val="28"/>
          <w:szCs w:val="28"/>
        </w:rPr>
        <w:t>6</w:t>
      </w:r>
      <w:r w:rsidRPr="00B05E99">
        <w:rPr>
          <w:b/>
          <w:sz w:val="28"/>
          <w:szCs w:val="28"/>
        </w:rPr>
        <w:t>.</w:t>
      </w:r>
      <w:r>
        <w:rPr>
          <w:b/>
          <w:sz w:val="28"/>
          <w:szCs w:val="28"/>
        </w:rPr>
        <w:t>5</w:t>
      </w:r>
      <w:r w:rsidRPr="00B05E99">
        <w:rPr>
          <w:b/>
          <w:sz w:val="28"/>
          <w:szCs w:val="28"/>
        </w:rPr>
        <w:t>.</w:t>
      </w:r>
      <w:r w:rsidRPr="00B05E99">
        <w:rPr>
          <w:sz w:val="28"/>
          <w:szCs w:val="28"/>
        </w:rPr>
        <w:t xml:space="preserve"> </w:t>
      </w:r>
      <w:proofErr w:type="gramStart"/>
      <w:r w:rsidRPr="00B05E99">
        <w:rPr>
          <w:sz w:val="28"/>
          <w:szCs w:val="28"/>
        </w:rPr>
        <w:t xml:space="preserve">При применении взысканий, предусмотренных </w:t>
      </w:r>
      <w:hyperlink r:id="rId34" w:history="1">
        <w:r w:rsidRPr="00B05E99">
          <w:rPr>
            <w:sz w:val="28"/>
            <w:szCs w:val="28"/>
          </w:rPr>
          <w:t>статьями 14.1</w:t>
        </w:r>
      </w:hyperlink>
      <w:r w:rsidRPr="00B05E99">
        <w:rPr>
          <w:sz w:val="28"/>
          <w:szCs w:val="28"/>
        </w:rPr>
        <w:t xml:space="preserve">, </w:t>
      </w:r>
      <w:hyperlink r:id="rId35" w:history="1">
        <w:r w:rsidRPr="00B05E99">
          <w:rPr>
            <w:sz w:val="28"/>
            <w:szCs w:val="28"/>
          </w:rPr>
          <w:t>15</w:t>
        </w:r>
      </w:hyperlink>
      <w:r w:rsidRPr="00B05E99">
        <w:rPr>
          <w:sz w:val="28"/>
          <w:szCs w:val="28"/>
        </w:rPr>
        <w:t xml:space="preserve"> и </w:t>
      </w:r>
      <w:hyperlink r:id="rId36" w:history="1">
        <w:r w:rsidRPr="00B05E99">
          <w:rPr>
            <w:sz w:val="28"/>
            <w:szCs w:val="28"/>
          </w:rPr>
          <w:t>27</w:t>
        </w:r>
      </w:hyperlink>
      <w:r w:rsidRPr="00B05E99">
        <w:rPr>
          <w:sz w:val="28"/>
          <w:szCs w:val="28"/>
        </w:rPr>
        <w:t xml:space="preserve"> Федерального закона </w:t>
      </w:r>
      <w:r>
        <w:rPr>
          <w:sz w:val="28"/>
          <w:szCs w:val="28"/>
        </w:rPr>
        <w:t>№ 25-ФЗ</w:t>
      </w:r>
      <w:r w:rsidRPr="00B05E99">
        <w:rPr>
          <w:sz w:val="28"/>
          <w:szCs w:val="28"/>
        </w:rPr>
        <w:t>,</w:t>
      </w:r>
      <w:r w:rsidRPr="000D7FBF">
        <w:rPr>
          <w:sz w:val="28"/>
          <w:szCs w:val="28"/>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0D7FBF">
        <w:rPr>
          <w:sz w:val="28"/>
          <w:szCs w:val="28"/>
        </w:rPr>
        <w:t>.</w:t>
      </w:r>
    </w:p>
    <w:p w:rsidR="00960349" w:rsidRPr="00B05E99" w:rsidRDefault="00960349" w:rsidP="00960349">
      <w:pPr>
        <w:ind w:firstLine="567"/>
        <w:jc w:val="both"/>
        <w:outlineLvl w:val="1"/>
        <w:rPr>
          <w:sz w:val="28"/>
          <w:szCs w:val="28"/>
        </w:rPr>
      </w:pPr>
      <w:r w:rsidRPr="000D7FBF">
        <w:rPr>
          <w:b/>
          <w:sz w:val="28"/>
          <w:szCs w:val="28"/>
        </w:rPr>
        <w:t>1</w:t>
      </w:r>
      <w:r>
        <w:rPr>
          <w:b/>
          <w:sz w:val="28"/>
          <w:szCs w:val="28"/>
        </w:rPr>
        <w:t>6</w:t>
      </w:r>
      <w:r w:rsidRPr="000D7FBF">
        <w:rPr>
          <w:b/>
          <w:sz w:val="28"/>
          <w:szCs w:val="28"/>
        </w:rPr>
        <w:t>.</w:t>
      </w:r>
      <w:r>
        <w:rPr>
          <w:b/>
          <w:sz w:val="28"/>
          <w:szCs w:val="28"/>
        </w:rPr>
        <w:t>6</w:t>
      </w:r>
      <w:r w:rsidRPr="000D7FBF">
        <w:rPr>
          <w:b/>
          <w:sz w:val="28"/>
          <w:szCs w:val="28"/>
        </w:rPr>
        <w:t>.</w:t>
      </w:r>
      <w:r w:rsidRPr="000D7FBF">
        <w:rPr>
          <w:sz w:val="28"/>
          <w:szCs w:val="28"/>
        </w:rPr>
        <w:t xml:space="preserve"> </w:t>
      </w:r>
      <w:proofErr w:type="gramStart"/>
      <w:r w:rsidRPr="000D7FBF">
        <w:rPr>
          <w:sz w:val="28"/>
          <w:szCs w:val="28"/>
        </w:rPr>
        <w:t xml:space="preserve">В </w:t>
      </w:r>
      <w:r w:rsidRPr="00B05E99">
        <w:rPr>
          <w:sz w:val="28"/>
          <w:szCs w:val="28"/>
        </w:rPr>
        <w:t>акте о применении к муниципальному служащему взыскания в случае совершения им коррупционного правонарушения в качестве</w:t>
      </w:r>
      <w:proofErr w:type="gramEnd"/>
      <w:r w:rsidRPr="00B05E99">
        <w:rPr>
          <w:sz w:val="28"/>
          <w:szCs w:val="28"/>
        </w:rPr>
        <w:t xml:space="preserve"> основания применения взыскания указывается </w:t>
      </w:r>
      <w:hyperlink r:id="rId37" w:history="1">
        <w:r w:rsidRPr="00B05E99">
          <w:rPr>
            <w:sz w:val="28"/>
            <w:szCs w:val="28"/>
          </w:rPr>
          <w:t>часть 1</w:t>
        </w:r>
      </w:hyperlink>
      <w:r w:rsidRPr="00B05E99">
        <w:rPr>
          <w:sz w:val="28"/>
          <w:szCs w:val="28"/>
        </w:rPr>
        <w:t xml:space="preserve"> или </w:t>
      </w:r>
      <w:hyperlink r:id="rId38" w:history="1">
        <w:r w:rsidRPr="00B05E99">
          <w:rPr>
            <w:sz w:val="28"/>
            <w:szCs w:val="28"/>
          </w:rPr>
          <w:t>2</w:t>
        </w:r>
      </w:hyperlink>
      <w:r w:rsidRPr="00B05E99">
        <w:rPr>
          <w:sz w:val="28"/>
          <w:szCs w:val="28"/>
        </w:rPr>
        <w:t xml:space="preserve"> статьи 27.1. Федерального закона </w:t>
      </w:r>
      <w:r>
        <w:rPr>
          <w:sz w:val="28"/>
          <w:szCs w:val="28"/>
        </w:rPr>
        <w:t>№ 25-ФЗ</w:t>
      </w:r>
      <w:r w:rsidRPr="00B05E99">
        <w:rPr>
          <w:sz w:val="28"/>
          <w:szCs w:val="28"/>
        </w:rPr>
        <w:t>.</w:t>
      </w:r>
    </w:p>
    <w:p w:rsidR="00960349" w:rsidRDefault="00960349" w:rsidP="00960349">
      <w:pPr>
        <w:ind w:firstLine="567"/>
        <w:jc w:val="both"/>
        <w:outlineLvl w:val="1"/>
        <w:rPr>
          <w:sz w:val="28"/>
          <w:szCs w:val="28"/>
        </w:rPr>
      </w:pPr>
      <w:r w:rsidRPr="00B05E99">
        <w:rPr>
          <w:b/>
          <w:sz w:val="28"/>
          <w:szCs w:val="28"/>
        </w:rPr>
        <w:t>1</w:t>
      </w:r>
      <w:r>
        <w:rPr>
          <w:b/>
          <w:sz w:val="28"/>
          <w:szCs w:val="28"/>
        </w:rPr>
        <w:t>6</w:t>
      </w:r>
      <w:r w:rsidRPr="00B05E99">
        <w:rPr>
          <w:b/>
          <w:sz w:val="28"/>
          <w:szCs w:val="28"/>
        </w:rPr>
        <w:t>.</w:t>
      </w:r>
      <w:r>
        <w:rPr>
          <w:b/>
          <w:sz w:val="28"/>
          <w:szCs w:val="28"/>
        </w:rPr>
        <w:t>7</w:t>
      </w:r>
      <w:r w:rsidRPr="00B05E99">
        <w:rPr>
          <w:b/>
          <w:sz w:val="28"/>
          <w:szCs w:val="28"/>
        </w:rPr>
        <w:t>.</w:t>
      </w:r>
      <w:r>
        <w:rPr>
          <w:b/>
          <w:sz w:val="28"/>
          <w:szCs w:val="28"/>
        </w:rPr>
        <w:t xml:space="preserve"> </w:t>
      </w:r>
      <w:r w:rsidRPr="005910AE">
        <w:rPr>
          <w:sz w:val="28"/>
          <w:szCs w:val="28"/>
        </w:rPr>
        <w:t>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60349" w:rsidRPr="000D7FBF" w:rsidRDefault="00960349" w:rsidP="00960349">
      <w:pPr>
        <w:ind w:firstLine="567"/>
        <w:jc w:val="both"/>
        <w:outlineLvl w:val="1"/>
        <w:rPr>
          <w:sz w:val="28"/>
          <w:szCs w:val="28"/>
        </w:rPr>
      </w:pPr>
      <w:r w:rsidRPr="00334A5D">
        <w:rPr>
          <w:b/>
          <w:sz w:val="28"/>
          <w:szCs w:val="28"/>
        </w:rPr>
        <w:t>1</w:t>
      </w:r>
      <w:r>
        <w:rPr>
          <w:b/>
          <w:sz w:val="28"/>
          <w:szCs w:val="28"/>
        </w:rPr>
        <w:t>6</w:t>
      </w:r>
      <w:r w:rsidRPr="00334A5D">
        <w:rPr>
          <w:b/>
          <w:sz w:val="28"/>
          <w:szCs w:val="28"/>
        </w:rPr>
        <w:t>.</w:t>
      </w:r>
      <w:r>
        <w:rPr>
          <w:b/>
          <w:sz w:val="28"/>
          <w:szCs w:val="28"/>
        </w:rPr>
        <w:t>8</w:t>
      </w:r>
      <w:r w:rsidRPr="00334A5D">
        <w:rPr>
          <w:b/>
          <w:sz w:val="28"/>
          <w:szCs w:val="28"/>
        </w:rPr>
        <w:t>.</w:t>
      </w:r>
      <w:r>
        <w:rPr>
          <w:sz w:val="28"/>
          <w:szCs w:val="28"/>
        </w:rPr>
        <w:t xml:space="preserve"> </w:t>
      </w:r>
      <w:proofErr w:type="gramStart"/>
      <w:r>
        <w:rPr>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сельского поселения Мокша муниципального района Большеглушицкий Самарской области,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960349" w:rsidRPr="000D7FBF" w:rsidRDefault="00960349" w:rsidP="00960349">
      <w:pPr>
        <w:jc w:val="both"/>
        <w:rPr>
          <w:sz w:val="28"/>
          <w:szCs w:val="28"/>
        </w:rPr>
      </w:pPr>
    </w:p>
    <w:p w:rsidR="00960349" w:rsidRDefault="00960349" w:rsidP="00960349">
      <w:pPr>
        <w:pStyle w:val="afb"/>
        <w:numPr>
          <w:ilvl w:val="0"/>
          <w:numId w:val="19"/>
        </w:numPr>
        <w:overflowPunct/>
        <w:jc w:val="center"/>
        <w:textAlignment w:val="auto"/>
        <w:rPr>
          <w:b/>
          <w:bCs/>
          <w:sz w:val="28"/>
          <w:szCs w:val="28"/>
        </w:rPr>
      </w:pPr>
      <w:r>
        <w:rPr>
          <w:b/>
          <w:bCs/>
          <w:sz w:val="28"/>
          <w:szCs w:val="28"/>
        </w:rPr>
        <w:t xml:space="preserve"> </w:t>
      </w:r>
      <w:r w:rsidRPr="000D7FBF">
        <w:rPr>
          <w:b/>
          <w:bCs/>
          <w:sz w:val="28"/>
          <w:szCs w:val="28"/>
        </w:rPr>
        <w:t>Гарантии, предоставляемые муниципальному служащему</w:t>
      </w:r>
    </w:p>
    <w:p w:rsidR="00960349" w:rsidRPr="000D7FBF" w:rsidRDefault="00960349" w:rsidP="00960349">
      <w:pPr>
        <w:pStyle w:val="afb"/>
        <w:ind w:left="735"/>
        <w:rPr>
          <w:b/>
          <w:bCs/>
          <w:sz w:val="28"/>
          <w:szCs w:val="28"/>
        </w:rPr>
      </w:pPr>
    </w:p>
    <w:p w:rsidR="00960349" w:rsidRPr="000D7FBF" w:rsidRDefault="00960349" w:rsidP="00960349">
      <w:pPr>
        <w:ind w:firstLine="567"/>
        <w:jc w:val="both"/>
        <w:rPr>
          <w:sz w:val="28"/>
          <w:szCs w:val="28"/>
        </w:rPr>
      </w:pPr>
      <w:r w:rsidRPr="000D7FBF">
        <w:rPr>
          <w:b/>
          <w:bCs/>
          <w:sz w:val="28"/>
          <w:szCs w:val="28"/>
        </w:rPr>
        <w:t>1</w:t>
      </w:r>
      <w:r>
        <w:rPr>
          <w:b/>
          <w:bCs/>
          <w:sz w:val="28"/>
          <w:szCs w:val="28"/>
        </w:rPr>
        <w:t>7</w:t>
      </w:r>
      <w:r w:rsidRPr="000D7FBF">
        <w:rPr>
          <w:b/>
          <w:bCs/>
          <w:sz w:val="28"/>
          <w:szCs w:val="28"/>
        </w:rPr>
        <w:t>.1.</w:t>
      </w:r>
      <w:r w:rsidRPr="000D7FBF">
        <w:rPr>
          <w:sz w:val="28"/>
          <w:szCs w:val="28"/>
        </w:rPr>
        <w:t xml:space="preserve"> Муниципальному служащему гарантируются:</w:t>
      </w:r>
    </w:p>
    <w:p w:rsidR="00960349" w:rsidRPr="000D7FBF" w:rsidRDefault="00960349" w:rsidP="00960349">
      <w:pPr>
        <w:ind w:firstLine="567"/>
        <w:jc w:val="both"/>
        <w:rPr>
          <w:sz w:val="28"/>
          <w:szCs w:val="28"/>
        </w:rPr>
      </w:pPr>
      <w:r w:rsidRPr="000D7FBF">
        <w:rPr>
          <w:sz w:val="28"/>
          <w:szCs w:val="28"/>
        </w:rPr>
        <w:t>1) условия работы, обеспечивающие исполнение им должностных обязанностей в соответствии с должностной инструкцией;</w:t>
      </w:r>
    </w:p>
    <w:p w:rsidR="00960349" w:rsidRPr="000D7FBF" w:rsidRDefault="00960349" w:rsidP="00960349">
      <w:pPr>
        <w:ind w:firstLine="567"/>
        <w:jc w:val="both"/>
        <w:rPr>
          <w:sz w:val="28"/>
          <w:szCs w:val="28"/>
        </w:rPr>
      </w:pPr>
      <w:r w:rsidRPr="000D7FBF">
        <w:rPr>
          <w:sz w:val="28"/>
          <w:szCs w:val="28"/>
        </w:rPr>
        <w:t>2) право на своевременное и в полном объеме получение денежного содержания;</w:t>
      </w:r>
    </w:p>
    <w:p w:rsidR="00960349" w:rsidRPr="000D7FBF" w:rsidRDefault="00960349" w:rsidP="00960349">
      <w:pPr>
        <w:ind w:firstLine="567"/>
        <w:jc w:val="both"/>
        <w:rPr>
          <w:sz w:val="28"/>
          <w:szCs w:val="28"/>
        </w:rPr>
      </w:pPr>
      <w:r w:rsidRPr="000D7FBF">
        <w:rPr>
          <w:sz w:val="28"/>
          <w:szCs w:val="28"/>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0D7FBF">
        <w:rPr>
          <w:sz w:val="28"/>
          <w:szCs w:val="28"/>
        </w:rPr>
        <w:lastRenderedPageBreak/>
        <w:t>оплачиваемого отпуска;</w:t>
      </w:r>
    </w:p>
    <w:p w:rsidR="00960349" w:rsidRPr="000D7FBF" w:rsidRDefault="00960349" w:rsidP="00960349">
      <w:pPr>
        <w:ind w:firstLine="567"/>
        <w:jc w:val="both"/>
        <w:rPr>
          <w:sz w:val="28"/>
          <w:szCs w:val="28"/>
        </w:rPr>
      </w:pPr>
      <w:r w:rsidRPr="000D7FBF">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60349" w:rsidRPr="000D7FBF" w:rsidRDefault="00960349" w:rsidP="00960349">
      <w:pPr>
        <w:ind w:firstLine="567"/>
        <w:jc w:val="both"/>
        <w:rPr>
          <w:sz w:val="28"/>
          <w:szCs w:val="28"/>
        </w:rPr>
      </w:pPr>
      <w:r w:rsidRPr="000D7FBF">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0349" w:rsidRPr="000D7FBF" w:rsidRDefault="00960349" w:rsidP="00960349">
      <w:pPr>
        <w:ind w:firstLine="567"/>
        <w:jc w:val="both"/>
        <w:rPr>
          <w:sz w:val="28"/>
          <w:szCs w:val="28"/>
        </w:rPr>
      </w:pPr>
      <w:r w:rsidRPr="000D7FBF">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0349" w:rsidRPr="000D7FBF" w:rsidRDefault="00960349" w:rsidP="00960349">
      <w:pPr>
        <w:ind w:firstLine="567"/>
        <w:jc w:val="both"/>
        <w:rPr>
          <w:sz w:val="28"/>
          <w:szCs w:val="28"/>
        </w:rPr>
      </w:pPr>
      <w:r w:rsidRPr="000D7FBF">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0349" w:rsidRPr="000D7FBF" w:rsidRDefault="00960349" w:rsidP="00960349">
      <w:pPr>
        <w:ind w:firstLine="567"/>
        <w:jc w:val="both"/>
        <w:rPr>
          <w:sz w:val="28"/>
          <w:szCs w:val="28"/>
        </w:rPr>
      </w:pPr>
      <w:r w:rsidRPr="000D7FBF">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0349" w:rsidRPr="000D7FBF" w:rsidRDefault="00960349" w:rsidP="00960349">
      <w:pPr>
        <w:ind w:firstLine="567"/>
        <w:jc w:val="both"/>
        <w:rPr>
          <w:sz w:val="28"/>
          <w:szCs w:val="28"/>
        </w:rPr>
      </w:pPr>
      <w:r w:rsidRPr="000D7FBF">
        <w:rPr>
          <w:b/>
          <w:bCs/>
          <w:sz w:val="28"/>
          <w:szCs w:val="28"/>
        </w:rPr>
        <w:t>1</w:t>
      </w:r>
      <w:r>
        <w:rPr>
          <w:b/>
          <w:bCs/>
          <w:sz w:val="28"/>
          <w:szCs w:val="28"/>
        </w:rPr>
        <w:t>7</w:t>
      </w:r>
      <w:r w:rsidRPr="000D7FBF">
        <w:rPr>
          <w:b/>
          <w:bCs/>
          <w:sz w:val="28"/>
          <w:szCs w:val="28"/>
        </w:rPr>
        <w:t>.2.</w:t>
      </w:r>
      <w:r w:rsidRPr="000D7FBF">
        <w:rPr>
          <w:sz w:val="28"/>
          <w:szCs w:val="28"/>
        </w:rPr>
        <w:t xml:space="preserve"> </w:t>
      </w:r>
      <w:proofErr w:type="gramStart"/>
      <w:r w:rsidRPr="000D7FBF">
        <w:rPr>
          <w:sz w:val="28"/>
          <w:szCs w:val="28"/>
        </w:rPr>
        <w:t>При расторжении трудового договора с муниципальным служащим в связи с ликвидацией органа местного самоуправления</w:t>
      </w:r>
      <w:r>
        <w:rPr>
          <w:sz w:val="28"/>
          <w:szCs w:val="28"/>
        </w:rPr>
        <w:t xml:space="preserve"> сельского поселения Мокша </w:t>
      </w:r>
      <w:r w:rsidRPr="000D7FBF">
        <w:rPr>
          <w:sz w:val="28"/>
          <w:szCs w:val="28"/>
        </w:rPr>
        <w:t xml:space="preserve"> муниципального района Большеглушицкий Самарской области, либо сокращением штата работников органа местного самоуправления </w:t>
      </w:r>
      <w:r>
        <w:rPr>
          <w:sz w:val="28"/>
          <w:szCs w:val="28"/>
        </w:rPr>
        <w:t xml:space="preserve">сельского поселения мокша </w:t>
      </w:r>
      <w:r w:rsidRPr="000D7FBF">
        <w:rPr>
          <w:sz w:val="28"/>
          <w:szCs w:val="28"/>
        </w:rPr>
        <w:t>муниципального района Большеглушицкий Самарской области,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60349" w:rsidRPr="000D7FBF" w:rsidRDefault="00960349" w:rsidP="00960349">
      <w:pPr>
        <w:ind w:firstLine="567"/>
        <w:jc w:val="both"/>
        <w:rPr>
          <w:sz w:val="28"/>
          <w:szCs w:val="28"/>
        </w:rPr>
      </w:pPr>
      <w:r w:rsidRPr="000D7FBF">
        <w:rPr>
          <w:b/>
          <w:bCs/>
          <w:sz w:val="28"/>
          <w:szCs w:val="28"/>
        </w:rPr>
        <w:t>1</w:t>
      </w:r>
      <w:r>
        <w:rPr>
          <w:b/>
          <w:bCs/>
          <w:sz w:val="28"/>
          <w:szCs w:val="28"/>
        </w:rPr>
        <w:t>7</w:t>
      </w:r>
      <w:r w:rsidRPr="000D7FBF">
        <w:rPr>
          <w:b/>
          <w:bCs/>
          <w:sz w:val="28"/>
          <w:szCs w:val="28"/>
        </w:rPr>
        <w:t>.3.</w:t>
      </w:r>
      <w:r w:rsidRPr="000D7FBF">
        <w:rPr>
          <w:sz w:val="28"/>
          <w:szCs w:val="28"/>
        </w:rPr>
        <w:t xml:space="preserve"> Законами Самарской области и Уставом </w:t>
      </w:r>
      <w:r>
        <w:rPr>
          <w:sz w:val="28"/>
          <w:szCs w:val="28"/>
        </w:rPr>
        <w:t xml:space="preserve"> сельского поселения Мокша </w:t>
      </w:r>
      <w:r w:rsidRPr="000D7FBF">
        <w:rPr>
          <w:sz w:val="28"/>
          <w:szCs w:val="28"/>
        </w:rPr>
        <w:t>муниципального района Большеглушицкий Самарской области муниципальным служащим могут быть предоставлены дополнительные гарантии.</w:t>
      </w:r>
    </w:p>
    <w:p w:rsidR="00960349" w:rsidRPr="000D7FBF" w:rsidRDefault="00960349" w:rsidP="00960349">
      <w:pPr>
        <w:jc w:val="both"/>
        <w:rPr>
          <w:sz w:val="28"/>
          <w:szCs w:val="28"/>
        </w:rPr>
      </w:pPr>
    </w:p>
    <w:p w:rsidR="00960349" w:rsidRDefault="00960349" w:rsidP="00960349">
      <w:pPr>
        <w:widowControl/>
        <w:numPr>
          <w:ilvl w:val="0"/>
          <w:numId w:val="19"/>
        </w:numPr>
        <w:autoSpaceDE/>
        <w:autoSpaceDN/>
        <w:adjustRightInd/>
        <w:jc w:val="center"/>
        <w:rPr>
          <w:b/>
          <w:bCs/>
          <w:sz w:val="28"/>
          <w:szCs w:val="28"/>
        </w:rPr>
      </w:pPr>
      <w:r w:rsidRPr="000D7FBF">
        <w:rPr>
          <w:b/>
          <w:bCs/>
          <w:sz w:val="28"/>
          <w:szCs w:val="28"/>
        </w:rPr>
        <w:t>Оплата труда муниципального служащего</w:t>
      </w:r>
    </w:p>
    <w:p w:rsidR="00960349" w:rsidRDefault="00960349" w:rsidP="00960349">
      <w:pPr>
        <w:ind w:left="735"/>
        <w:rPr>
          <w:b/>
          <w:bCs/>
          <w:sz w:val="28"/>
          <w:szCs w:val="28"/>
        </w:rPr>
      </w:pPr>
    </w:p>
    <w:p w:rsidR="00960349" w:rsidRPr="000D7FBF" w:rsidRDefault="00960349" w:rsidP="00960349">
      <w:pPr>
        <w:ind w:firstLine="567"/>
        <w:jc w:val="both"/>
        <w:rPr>
          <w:sz w:val="28"/>
          <w:szCs w:val="28"/>
        </w:rPr>
      </w:pPr>
      <w:r w:rsidRPr="000D7FBF">
        <w:rPr>
          <w:b/>
          <w:bCs/>
          <w:sz w:val="28"/>
          <w:szCs w:val="28"/>
        </w:rPr>
        <w:t>1</w:t>
      </w:r>
      <w:r>
        <w:rPr>
          <w:b/>
          <w:bCs/>
          <w:sz w:val="28"/>
          <w:szCs w:val="28"/>
        </w:rPr>
        <w:t>8</w:t>
      </w:r>
      <w:r w:rsidRPr="000D7FBF">
        <w:rPr>
          <w:b/>
          <w:bCs/>
          <w:sz w:val="28"/>
          <w:szCs w:val="28"/>
        </w:rPr>
        <w:t>.1.</w:t>
      </w:r>
      <w:r w:rsidRPr="000D7FBF">
        <w:rPr>
          <w:sz w:val="28"/>
          <w:szCs w:val="28"/>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w:t>
      </w:r>
      <w:r>
        <w:rPr>
          <w:sz w:val="28"/>
          <w:szCs w:val="28"/>
        </w:rPr>
        <w:t>сельском поселении Мокша муниципального района</w:t>
      </w:r>
      <w:r w:rsidRPr="000D7FBF">
        <w:rPr>
          <w:sz w:val="28"/>
          <w:szCs w:val="28"/>
        </w:rPr>
        <w:t xml:space="preserve"> Большеглушицкий Самарской области (далее - должностной оклад), а также из ежемесячных и иных дополнительных выплат, определяемых настоящим разделом.</w:t>
      </w:r>
    </w:p>
    <w:p w:rsidR="00960349" w:rsidRPr="000D7FBF" w:rsidRDefault="00960349" w:rsidP="00960349">
      <w:pPr>
        <w:ind w:firstLine="709"/>
        <w:jc w:val="both"/>
        <w:rPr>
          <w:sz w:val="28"/>
          <w:szCs w:val="28"/>
        </w:rPr>
      </w:pPr>
      <w:r w:rsidRPr="000D7FBF">
        <w:rPr>
          <w:b/>
          <w:bCs/>
          <w:sz w:val="28"/>
          <w:szCs w:val="28"/>
        </w:rPr>
        <w:t>1</w:t>
      </w:r>
      <w:r>
        <w:rPr>
          <w:b/>
          <w:bCs/>
          <w:sz w:val="28"/>
          <w:szCs w:val="28"/>
        </w:rPr>
        <w:t>8</w:t>
      </w:r>
      <w:r w:rsidRPr="000D7FBF">
        <w:rPr>
          <w:b/>
          <w:bCs/>
          <w:sz w:val="28"/>
          <w:szCs w:val="28"/>
        </w:rPr>
        <w:t>.2.</w:t>
      </w:r>
      <w:r w:rsidRPr="000D7FBF">
        <w:rPr>
          <w:sz w:val="28"/>
          <w:szCs w:val="28"/>
        </w:rPr>
        <w:t xml:space="preserve"> К дополнительным выплатам относятся:</w:t>
      </w:r>
    </w:p>
    <w:p w:rsidR="00960349" w:rsidRPr="000D7FBF" w:rsidRDefault="00960349" w:rsidP="00960349">
      <w:pPr>
        <w:ind w:firstLine="709"/>
        <w:jc w:val="both"/>
        <w:rPr>
          <w:sz w:val="28"/>
          <w:szCs w:val="28"/>
        </w:rPr>
      </w:pPr>
      <w:r w:rsidRPr="000D7FBF">
        <w:rPr>
          <w:sz w:val="28"/>
          <w:szCs w:val="28"/>
        </w:rPr>
        <w:t>1) ежемесячная надбавка к должностному окладу за выслугу лет на муниципальной службе;</w:t>
      </w:r>
    </w:p>
    <w:p w:rsidR="00960349" w:rsidRPr="000D7FBF" w:rsidRDefault="00960349" w:rsidP="00960349">
      <w:pPr>
        <w:ind w:firstLine="709"/>
        <w:jc w:val="both"/>
        <w:rPr>
          <w:sz w:val="28"/>
          <w:szCs w:val="28"/>
        </w:rPr>
      </w:pPr>
      <w:r w:rsidRPr="000D7FBF">
        <w:rPr>
          <w:sz w:val="28"/>
          <w:szCs w:val="28"/>
        </w:rPr>
        <w:lastRenderedPageBreak/>
        <w:t>2) ежемесячная надбавка к должностному окладу за особые условия муниципальной службы;</w:t>
      </w:r>
    </w:p>
    <w:p w:rsidR="00960349" w:rsidRPr="000D7FBF" w:rsidRDefault="00960349" w:rsidP="00960349">
      <w:pPr>
        <w:ind w:firstLine="709"/>
        <w:jc w:val="both"/>
        <w:rPr>
          <w:sz w:val="28"/>
          <w:szCs w:val="28"/>
        </w:rPr>
      </w:pPr>
      <w:r w:rsidRPr="000D7FBF">
        <w:rPr>
          <w:sz w:val="28"/>
          <w:szCs w:val="28"/>
        </w:rPr>
        <w:t>3) ежемесячная надбавка к должностному окладу за классный чин;</w:t>
      </w:r>
    </w:p>
    <w:p w:rsidR="00960349" w:rsidRPr="000D7FBF" w:rsidRDefault="00960349" w:rsidP="00960349">
      <w:pPr>
        <w:ind w:firstLine="709"/>
        <w:jc w:val="both"/>
        <w:rPr>
          <w:sz w:val="28"/>
          <w:szCs w:val="28"/>
        </w:rPr>
      </w:pPr>
      <w:r w:rsidRPr="000D7FBF">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60349" w:rsidRPr="000D7FBF" w:rsidRDefault="00960349" w:rsidP="00960349">
      <w:pPr>
        <w:ind w:firstLine="709"/>
        <w:jc w:val="both"/>
        <w:rPr>
          <w:sz w:val="28"/>
          <w:szCs w:val="28"/>
        </w:rPr>
      </w:pPr>
      <w:r w:rsidRPr="000D7FBF">
        <w:rPr>
          <w:sz w:val="28"/>
          <w:szCs w:val="28"/>
        </w:rPr>
        <w:t>5) премии за выполнение особо важных и сложных заданий;</w:t>
      </w:r>
    </w:p>
    <w:p w:rsidR="00960349" w:rsidRPr="000D7FBF" w:rsidRDefault="00960349" w:rsidP="00960349">
      <w:pPr>
        <w:ind w:firstLine="709"/>
        <w:jc w:val="both"/>
        <w:rPr>
          <w:sz w:val="28"/>
          <w:szCs w:val="28"/>
        </w:rPr>
      </w:pPr>
      <w:r w:rsidRPr="000D7FBF">
        <w:rPr>
          <w:sz w:val="28"/>
          <w:szCs w:val="28"/>
        </w:rPr>
        <w:t>6) ежемесячное денежное поощрение;</w:t>
      </w:r>
    </w:p>
    <w:p w:rsidR="00960349" w:rsidRPr="000D7FBF" w:rsidRDefault="00960349" w:rsidP="00960349">
      <w:pPr>
        <w:ind w:firstLine="709"/>
        <w:jc w:val="both"/>
        <w:rPr>
          <w:sz w:val="28"/>
          <w:szCs w:val="28"/>
        </w:rPr>
      </w:pPr>
      <w:r w:rsidRPr="000D7FBF">
        <w:rPr>
          <w:sz w:val="28"/>
          <w:szCs w:val="28"/>
        </w:rPr>
        <w:t>7) единовременная выплата при предоставлении ежегодного оплачиваемого отпуска, выплачиваемая один раз в год;</w:t>
      </w:r>
    </w:p>
    <w:p w:rsidR="00960349" w:rsidRPr="000D7FBF" w:rsidRDefault="00960349" w:rsidP="00960349">
      <w:pPr>
        <w:ind w:firstLine="709"/>
        <w:jc w:val="both"/>
        <w:rPr>
          <w:sz w:val="28"/>
          <w:szCs w:val="28"/>
        </w:rPr>
      </w:pPr>
      <w:r w:rsidRPr="000D7FBF">
        <w:rPr>
          <w:sz w:val="28"/>
          <w:szCs w:val="28"/>
        </w:rPr>
        <w:t>8) материальная помощь в случаях и порядке, установленных муниципальными правовыми актами.</w:t>
      </w:r>
    </w:p>
    <w:p w:rsidR="00960349" w:rsidRPr="000D7FBF" w:rsidRDefault="00960349" w:rsidP="00960349">
      <w:pPr>
        <w:jc w:val="both"/>
        <w:rPr>
          <w:sz w:val="28"/>
          <w:szCs w:val="28"/>
        </w:rPr>
      </w:pPr>
    </w:p>
    <w:p w:rsidR="00960349" w:rsidRDefault="00960349" w:rsidP="00960349">
      <w:pPr>
        <w:widowControl/>
        <w:numPr>
          <w:ilvl w:val="0"/>
          <w:numId w:val="19"/>
        </w:numPr>
        <w:jc w:val="center"/>
        <w:rPr>
          <w:b/>
          <w:bCs/>
          <w:sz w:val="28"/>
          <w:szCs w:val="28"/>
        </w:rPr>
      </w:pPr>
      <w:r w:rsidRPr="000D7FBF">
        <w:rPr>
          <w:b/>
          <w:bCs/>
          <w:sz w:val="28"/>
          <w:szCs w:val="28"/>
        </w:rPr>
        <w:t>Отпуск муниципального служащего</w:t>
      </w:r>
    </w:p>
    <w:p w:rsidR="00960349" w:rsidRPr="000D7FBF" w:rsidRDefault="00960349" w:rsidP="00960349">
      <w:pPr>
        <w:ind w:left="735"/>
        <w:rPr>
          <w:b/>
          <w:bCs/>
          <w:sz w:val="28"/>
          <w:szCs w:val="28"/>
        </w:rPr>
      </w:pPr>
    </w:p>
    <w:p w:rsidR="00960349" w:rsidRPr="000D7FBF" w:rsidRDefault="00960349" w:rsidP="00960349">
      <w:pPr>
        <w:ind w:firstLine="567"/>
        <w:jc w:val="both"/>
        <w:rPr>
          <w:sz w:val="28"/>
          <w:szCs w:val="28"/>
        </w:rPr>
      </w:pPr>
      <w:r w:rsidRPr="000D7FBF">
        <w:rPr>
          <w:b/>
          <w:bCs/>
          <w:sz w:val="28"/>
          <w:szCs w:val="28"/>
        </w:rPr>
        <w:t>1</w:t>
      </w:r>
      <w:r>
        <w:rPr>
          <w:b/>
          <w:bCs/>
          <w:sz w:val="28"/>
          <w:szCs w:val="28"/>
        </w:rPr>
        <w:t>9</w:t>
      </w:r>
      <w:r w:rsidRPr="000D7FBF">
        <w:rPr>
          <w:b/>
          <w:bCs/>
          <w:sz w:val="28"/>
          <w:szCs w:val="28"/>
        </w:rPr>
        <w:t>.1.</w:t>
      </w:r>
      <w:r w:rsidRPr="000D7FBF">
        <w:rPr>
          <w:sz w:val="28"/>
          <w:szCs w:val="28"/>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60349" w:rsidRPr="000D7FBF" w:rsidRDefault="00960349" w:rsidP="00960349">
      <w:pPr>
        <w:ind w:firstLine="567"/>
        <w:jc w:val="both"/>
        <w:rPr>
          <w:sz w:val="28"/>
          <w:szCs w:val="28"/>
        </w:rPr>
      </w:pPr>
      <w:r w:rsidRPr="000D7FBF">
        <w:rPr>
          <w:b/>
          <w:bCs/>
          <w:sz w:val="28"/>
          <w:szCs w:val="28"/>
        </w:rPr>
        <w:t>1</w:t>
      </w:r>
      <w:r>
        <w:rPr>
          <w:b/>
          <w:bCs/>
          <w:sz w:val="28"/>
          <w:szCs w:val="28"/>
        </w:rPr>
        <w:t>9</w:t>
      </w:r>
      <w:r w:rsidRPr="000D7FBF">
        <w:rPr>
          <w:b/>
          <w:bCs/>
          <w:sz w:val="28"/>
          <w:szCs w:val="28"/>
        </w:rPr>
        <w:t>.2.</w:t>
      </w:r>
      <w:r w:rsidRPr="000D7FBF">
        <w:rPr>
          <w:sz w:val="28"/>
          <w:szCs w:val="28"/>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60349" w:rsidRPr="000D7FBF" w:rsidRDefault="00960349" w:rsidP="00960349">
      <w:pPr>
        <w:ind w:firstLine="567"/>
        <w:jc w:val="both"/>
        <w:rPr>
          <w:sz w:val="28"/>
          <w:szCs w:val="28"/>
        </w:rPr>
      </w:pPr>
      <w:r w:rsidRPr="000D7FBF">
        <w:rPr>
          <w:b/>
          <w:bCs/>
          <w:sz w:val="28"/>
          <w:szCs w:val="28"/>
        </w:rPr>
        <w:t>1</w:t>
      </w:r>
      <w:r>
        <w:rPr>
          <w:b/>
          <w:bCs/>
          <w:sz w:val="28"/>
          <w:szCs w:val="28"/>
        </w:rPr>
        <w:t>9</w:t>
      </w:r>
      <w:r w:rsidRPr="000D7FBF">
        <w:rPr>
          <w:b/>
          <w:bCs/>
          <w:sz w:val="28"/>
          <w:szCs w:val="28"/>
        </w:rPr>
        <w:t>.3.</w:t>
      </w:r>
      <w:r w:rsidRPr="000D7FBF">
        <w:rPr>
          <w:sz w:val="28"/>
          <w:szCs w:val="28"/>
        </w:rPr>
        <w:t xml:space="preserve"> Ежегодный основной оплачиваемый отпуск предоставляется муниципальному служащему продолжительностью 30 календарных дней.</w:t>
      </w:r>
    </w:p>
    <w:p w:rsidR="00960349" w:rsidRPr="000D7FBF" w:rsidRDefault="00960349" w:rsidP="00960349">
      <w:pPr>
        <w:ind w:firstLine="567"/>
        <w:jc w:val="both"/>
        <w:rPr>
          <w:sz w:val="28"/>
          <w:szCs w:val="28"/>
        </w:rPr>
      </w:pPr>
      <w:r>
        <w:rPr>
          <w:b/>
          <w:bCs/>
          <w:sz w:val="28"/>
          <w:szCs w:val="28"/>
        </w:rPr>
        <w:t>19.4</w:t>
      </w:r>
      <w:r w:rsidRPr="000D7FBF">
        <w:rPr>
          <w:b/>
          <w:bCs/>
          <w:sz w:val="28"/>
          <w:szCs w:val="28"/>
        </w:rPr>
        <w:t xml:space="preserve">. </w:t>
      </w:r>
      <w:r w:rsidRPr="000D7FBF">
        <w:rPr>
          <w:sz w:val="28"/>
          <w:szCs w:val="28"/>
        </w:rPr>
        <w:t>Ежегодные дополнительные оплачиваемые отпуска предоставляются муниципальному служащему за выслугу лет и за ненормированный служебный день.</w:t>
      </w:r>
    </w:p>
    <w:p w:rsidR="00960349" w:rsidRPr="000D7FBF" w:rsidRDefault="00960349" w:rsidP="00960349">
      <w:pPr>
        <w:ind w:firstLine="567"/>
        <w:jc w:val="both"/>
        <w:rPr>
          <w:sz w:val="28"/>
          <w:szCs w:val="28"/>
        </w:rPr>
      </w:pPr>
      <w:r>
        <w:rPr>
          <w:b/>
          <w:bCs/>
          <w:sz w:val="28"/>
          <w:szCs w:val="28"/>
        </w:rPr>
        <w:t>19.5</w:t>
      </w:r>
      <w:r w:rsidRPr="000D7FBF">
        <w:rPr>
          <w:b/>
          <w:bCs/>
          <w:sz w:val="28"/>
          <w:szCs w:val="28"/>
        </w:rPr>
        <w:t>.</w:t>
      </w:r>
      <w:r w:rsidRPr="000D7FBF">
        <w:rPr>
          <w:sz w:val="28"/>
          <w:szCs w:val="28"/>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w:t>
      </w:r>
      <w:r>
        <w:rPr>
          <w:sz w:val="28"/>
          <w:szCs w:val="28"/>
        </w:rPr>
        <w:t>0</w:t>
      </w:r>
      <w:r w:rsidRPr="000D7FBF">
        <w:rPr>
          <w:sz w:val="28"/>
          <w:szCs w:val="28"/>
        </w:rPr>
        <w:t xml:space="preserve"> календарных дней.</w:t>
      </w:r>
    </w:p>
    <w:p w:rsidR="00960349" w:rsidRPr="000D7FBF" w:rsidRDefault="00960349" w:rsidP="00960349">
      <w:pPr>
        <w:ind w:firstLine="567"/>
        <w:jc w:val="both"/>
        <w:rPr>
          <w:sz w:val="28"/>
          <w:szCs w:val="28"/>
        </w:rPr>
      </w:pPr>
      <w:r>
        <w:rPr>
          <w:b/>
          <w:bCs/>
          <w:sz w:val="28"/>
          <w:szCs w:val="28"/>
        </w:rPr>
        <w:t>19.6</w:t>
      </w:r>
      <w:r w:rsidRPr="000D7FBF">
        <w:rPr>
          <w:b/>
          <w:bCs/>
          <w:sz w:val="28"/>
          <w:szCs w:val="28"/>
        </w:rPr>
        <w:t>.</w:t>
      </w:r>
      <w:r w:rsidRPr="000D7FBF">
        <w:rPr>
          <w:sz w:val="28"/>
          <w:szCs w:val="28"/>
        </w:rPr>
        <w:t xml:space="preserve">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960349" w:rsidRPr="000D7FBF" w:rsidRDefault="00960349" w:rsidP="00960349">
      <w:pPr>
        <w:ind w:firstLine="567"/>
        <w:jc w:val="both"/>
        <w:rPr>
          <w:sz w:val="28"/>
          <w:szCs w:val="28"/>
        </w:rPr>
      </w:pPr>
      <w:r>
        <w:rPr>
          <w:b/>
          <w:bCs/>
          <w:sz w:val="28"/>
          <w:szCs w:val="28"/>
        </w:rPr>
        <w:t>19.7</w:t>
      </w:r>
      <w:r w:rsidRPr="000D7FBF">
        <w:rPr>
          <w:b/>
          <w:bCs/>
          <w:sz w:val="28"/>
          <w:szCs w:val="28"/>
        </w:rPr>
        <w:t>.</w:t>
      </w:r>
      <w:r w:rsidRPr="000D7FBF">
        <w:rPr>
          <w:sz w:val="28"/>
          <w:szCs w:val="28"/>
        </w:rPr>
        <w:t xml:space="preserve"> </w:t>
      </w:r>
      <w:r>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0D7FBF">
        <w:rPr>
          <w:sz w:val="28"/>
          <w:szCs w:val="28"/>
        </w:rPr>
        <w:t>.</w:t>
      </w:r>
    </w:p>
    <w:p w:rsidR="00960349" w:rsidRPr="000D7FBF" w:rsidRDefault="00960349" w:rsidP="00960349">
      <w:pPr>
        <w:ind w:firstLine="567"/>
        <w:jc w:val="both"/>
        <w:rPr>
          <w:sz w:val="28"/>
          <w:szCs w:val="28"/>
        </w:rPr>
      </w:pPr>
      <w:r>
        <w:rPr>
          <w:b/>
          <w:bCs/>
          <w:sz w:val="28"/>
          <w:szCs w:val="28"/>
        </w:rPr>
        <w:t>19.8</w:t>
      </w:r>
      <w:r w:rsidRPr="000D7FBF">
        <w:rPr>
          <w:b/>
          <w:bCs/>
          <w:sz w:val="28"/>
          <w:szCs w:val="28"/>
        </w:rPr>
        <w:t>.</w:t>
      </w:r>
      <w:r w:rsidRPr="000D7FBF">
        <w:rPr>
          <w:sz w:val="28"/>
          <w:szCs w:val="28"/>
        </w:rPr>
        <w:t xml:space="preserve"> Порядок и условия предоставления ежегодного дополнительного оплачиваемого отпуска муниципальным служащим, имеющим ненормированный служебный день, устанавливаются муниципальными правовыми актами</w:t>
      </w:r>
      <w:r>
        <w:rPr>
          <w:sz w:val="28"/>
          <w:szCs w:val="28"/>
        </w:rPr>
        <w:t xml:space="preserve">  сельского поселения Мокша муниципального района Большеглушицкий Самарской области</w:t>
      </w:r>
      <w:r w:rsidRPr="000D7FBF">
        <w:rPr>
          <w:sz w:val="28"/>
          <w:szCs w:val="28"/>
        </w:rPr>
        <w:t>.</w:t>
      </w:r>
    </w:p>
    <w:p w:rsidR="00960349" w:rsidRPr="000D7FBF" w:rsidRDefault="00960349" w:rsidP="00960349">
      <w:pPr>
        <w:ind w:firstLine="567"/>
        <w:jc w:val="both"/>
        <w:rPr>
          <w:sz w:val="28"/>
          <w:szCs w:val="28"/>
        </w:rPr>
      </w:pPr>
      <w:r>
        <w:rPr>
          <w:b/>
          <w:bCs/>
          <w:sz w:val="28"/>
          <w:szCs w:val="28"/>
        </w:rPr>
        <w:t>19.9</w:t>
      </w:r>
      <w:r w:rsidRPr="000D7FBF">
        <w:rPr>
          <w:b/>
          <w:bCs/>
          <w:sz w:val="28"/>
          <w:szCs w:val="28"/>
        </w:rPr>
        <w:t xml:space="preserve">. </w:t>
      </w:r>
      <w:r w:rsidRPr="000D7FBF">
        <w:rPr>
          <w:sz w:val="28"/>
          <w:szCs w:val="28"/>
        </w:rPr>
        <w:t>Финансирование расходов, связанных с предоставлением дополнительных оплачиваемых отпусков муниципальному служащему, осуществляется за счет средств бюджета</w:t>
      </w:r>
      <w:r>
        <w:rPr>
          <w:sz w:val="28"/>
          <w:szCs w:val="28"/>
        </w:rPr>
        <w:t xml:space="preserve"> сельского поселения Мокша</w:t>
      </w:r>
      <w:r w:rsidRPr="000D7FBF">
        <w:rPr>
          <w:sz w:val="28"/>
          <w:szCs w:val="28"/>
        </w:rPr>
        <w:t xml:space="preserve"> </w:t>
      </w:r>
      <w:r w:rsidRPr="000D7FBF">
        <w:rPr>
          <w:sz w:val="28"/>
          <w:szCs w:val="28"/>
        </w:rPr>
        <w:lastRenderedPageBreak/>
        <w:t>муниципального района Большеглушицкий Самарской области.</w:t>
      </w:r>
    </w:p>
    <w:p w:rsidR="00960349" w:rsidRPr="000D7FBF" w:rsidRDefault="00960349" w:rsidP="00960349">
      <w:pPr>
        <w:ind w:firstLine="567"/>
        <w:jc w:val="both"/>
        <w:rPr>
          <w:sz w:val="28"/>
          <w:szCs w:val="28"/>
        </w:rPr>
      </w:pPr>
      <w:r>
        <w:rPr>
          <w:b/>
          <w:bCs/>
          <w:sz w:val="28"/>
          <w:szCs w:val="28"/>
        </w:rPr>
        <w:t>19.10</w:t>
      </w:r>
      <w:r w:rsidRPr="000D7FBF">
        <w:rPr>
          <w:b/>
          <w:bCs/>
          <w:sz w:val="28"/>
          <w:szCs w:val="28"/>
        </w:rPr>
        <w:t>.</w:t>
      </w:r>
      <w:r w:rsidRPr="000D7FBF">
        <w:rPr>
          <w:sz w:val="28"/>
          <w:szCs w:val="28"/>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60349" w:rsidRPr="000D7FBF" w:rsidRDefault="00960349" w:rsidP="00960349">
      <w:pPr>
        <w:ind w:firstLine="567"/>
        <w:jc w:val="both"/>
        <w:rPr>
          <w:sz w:val="28"/>
          <w:szCs w:val="28"/>
        </w:rPr>
      </w:pPr>
      <w:r>
        <w:rPr>
          <w:b/>
          <w:bCs/>
          <w:sz w:val="28"/>
          <w:szCs w:val="28"/>
        </w:rPr>
        <w:t>19.11</w:t>
      </w:r>
      <w:r w:rsidRPr="000D7FBF">
        <w:rPr>
          <w:b/>
          <w:bCs/>
          <w:sz w:val="28"/>
          <w:szCs w:val="28"/>
        </w:rPr>
        <w:t>.</w:t>
      </w:r>
      <w:r w:rsidRPr="000D7FBF">
        <w:rPr>
          <w:sz w:val="28"/>
          <w:szCs w:val="28"/>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960349" w:rsidRPr="000D7FBF" w:rsidRDefault="00960349" w:rsidP="00960349">
      <w:pPr>
        <w:jc w:val="both"/>
        <w:rPr>
          <w:sz w:val="28"/>
          <w:szCs w:val="28"/>
        </w:rPr>
      </w:pPr>
    </w:p>
    <w:p w:rsidR="00960349" w:rsidRDefault="00960349" w:rsidP="00960349">
      <w:pPr>
        <w:rPr>
          <w:b/>
          <w:bCs/>
          <w:sz w:val="28"/>
          <w:szCs w:val="28"/>
        </w:rPr>
      </w:pPr>
    </w:p>
    <w:p w:rsidR="00960349" w:rsidRDefault="00960349" w:rsidP="00960349">
      <w:pPr>
        <w:ind w:left="735"/>
        <w:rPr>
          <w:b/>
          <w:bCs/>
          <w:sz w:val="28"/>
          <w:szCs w:val="28"/>
        </w:rPr>
      </w:pPr>
    </w:p>
    <w:p w:rsidR="00960349" w:rsidRDefault="00960349" w:rsidP="00960349">
      <w:pPr>
        <w:ind w:left="360"/>
        <w:jc w:val="center"/>
        <w:rPr>
          <w:b/>
          <w:bCs/>
          <w:sz w:val="28"/>
          <w:szCs w:val="28"/>
        </w:rPr>
      </w:pPr>
    </w:p>
    <w:p w:rsidR="00960349" w:rsidRDefault="00960349" w:rsidP="00960349">
      <w:pPr>
        <w:ind w:left="360"/>
        <w:jc w:val="center"/>
        <w:rPr>
          <w:b/>
          <w:bCs/>
          <w:sz w:val="28"/>
          <w:szCs w:val="28"/>
        </w:rPr>
      </w:pPr>
      <w:r>
        <w:rPr>
          <w:b/>
          <w:bCs/>
          <w:sz w:val="28"/>
          <w:szCs w:val="28"/>
        </w:rPr>
        <w:t>20.</w:t>
      </w:r>
      <w:r w:rsidRPr="000D7FBF">
        <w:rPr>
          <w:b/>
          <w:bCs/>
          <w:sz w:val="28"/>
          <w:szCs w:val="28"/>
        </w:rPr>
        <w:t>Пенсионное обеспечение муниципального служащего и членов его семьи</w:t>
      </w:r>
    </w:p>
    <w:p w:rsidR="00960349" w:rsidRPr="000D7FBF" w:rsidRDefault="00960349" w:rsidP="00960349">
      <w:pPr>
        <w:ind w:left="735"/>
        <w:rPr>
          <w:b/>
          <w:bCs/>
          <w:sz w:val="28"/>
          <w:szCs w:val="28"/>
        </w:rPr>
      </w:pPr>
    </w:p>
    <w:p w:rsidR="00960349" w:rsidRPr="000D7FBF" w:rsidRDefault="00960349" w:rsidP="00960349">
      <w:pPr>
        <w:ind w:firstLine="567"/>
        <w:jc w:val="both"/>
        <w:rPr>
          <w:sz w:val="28"/>
          <w:szCs w:val="28"/>
        </w:rPr>
      </w:pPr>
      <w:r>
        <w:rPr>
          <w:b/>
          <w:bCs/>
          <w:sz w:val="28"/>
          <w:szCs w:val="28"/>
        </w:rPr>
        <w:t>20</w:t>
      </w:r>
      <w:r w:rsidRPr="000D7FBF">
        <w:rPr>
          <w:b/>
          <w:bCs/>
          <w:sz w:val="28"/>
          <w:szCs w:val="28"/>
        </w:rPr>
        <w:t>.1.</w:t>
      </w:r>
      <w:r w:rsidRPr="000D7FBF">
        <w:rPr>
          <w:sz w:val="28"/>
          <w:szCs w:val="28"/>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960349" w:rsidRPr="000D7FBF" w:rsidRDefault="00960349" w:rsidP="00960349">
      <w:pPr>
        <w:ind w:firstLine="567"/>
        <w:jc w:val="both"/>
        <w:rPr>
          <w:sz w:val="28"/>
          <w:szCs w:val="28"/>
        </w:rPr>
      </w:pPr>
      <w:r>
        <w:rPr>
          <w:b/>
          <w:bCs/>
          <w:sz w:val="28"/>
          <w:szCs w:val="28"/>
        </w:rPr>
        <w:t>20</w:t>
      </w:r>
      <w:r w:rsidRPr="000D7FBF">
        <w:rPr>
          <w:b/>
          <w:bCs/>
          <w:sz w:val="28"/>
          <w:szCs w:val="28"/>
        </w:rPr>
        <w:t>.2.</w:t>
      </w:r>
      <w:r w:rsidRPr="000D7FBF">
        <w:rPr>
          <w:sz w:val="28"/>
          <w:szCs w:val="28"/>
        </w:rPr>
        <w:t xml:space="preserve"> </w:t>
      </w:r>
      <w:proofErr w:type="gramStart"/>
      <w:r w:rsidRPr="000D7FBF">
        <w:rPr>
          <w:sz w:val="28"/>
          <w:szCs w:val="28"/>
        </w:rPr>
        <w:t>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w:t>
      </w:r>
      <w:proofErr w:type="gramEnd"/>
      <w:r w:rsidRPr="000D7FBF">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w:t>
      </w:r>
    </w:p>
    <w:p w:rsidR="00960349" w:rsidRPr="000D7FBF" w:rsidRDefault="00960349" w:rsidP="00960349">
      <w:pPr>
        <w:ind w:firstLine="567"/>
        <w:jc w:val="both"/>
        <w:rPr>
          <w:sz w:val="28"/>
          <w:szCs w:val="28"/>
        </w:rPr>
      </w:pPr>
      <w:r>
        <w:rPr>
          <w:b/>
          <w:bCs/>
          <w:sz w:val="28"/>
          <w:szCs w:val="28"/>
        </w:rPr>
        <w:t>20</w:t>
      </w:r>
      <w:r w:rsidRPr="000D7FBF">
        <w:rPr>
          <w:b/>
          <w:bCs/>
          <w:sz w:val="28"/>
          <w:szCs w:val="28"/>
        </w:rPr>
        <w:t>.3.</w:t>
      </w:r>
      <w:r w:rsidRPr="000D7FBF">
        <w:rPr>
          <w:sz w:val="28"/>
          <w:szCs w:val="28"/>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60349" w:rsidRPr="000D7FBF" w:rsidRDefault="00960349" w:rsidP="00960349">
      <w:pPr>
        <w:jc w:val="both"/>
        <w:rPr>
          <w:sz w:val="28"/>
          <w:szCs w:val="28"/>
        </w:rPr>
      </w:pPr>
    </w:p>
    <w:p w:rsidR="00960349" w:rsidRDefault="00960349" w:rsidP="00960349">
      <w:pPr>
        <w:ind w:left="360"/>
        <w:jc w:val="center"/>
        <w:rPr>
          <w:b/>
          <w:bCs/>
          <w:sz w:val="28"/>
          <w:szCs w:val="28"/>
        </w:rPr>
      </w:pPr>
      <w:r>
        <w:rPr>
          <w:b/>
          <w:bCs/>
          <w:sz w:val="28"/>
          <w:szCs w:val="28"/>
        </w:rPr>
        <w:t>21.</w:t>
      </w:r>
      <w:r w:rsidRPr="000D7FBF">
        <w:rPr>
          <w:b/>
          <w:bCs/>
          <w:sz w:val="28"/>
          <w:szCs w:val="28"/>
        </w:rPr>
        <w:t>Стаж муниципальной службы</w:t>
      </w:r>
    </w:p>
    <w:p w:rsidR="00960349" w:rsidRPr="000D7FBF" w:rsidRDefault="00960349" w:rsidP="00960349">
      <w:pPr>
        <w:ind w:left="735"/>
        <w:rPr>
          <w:b/>
          <w:bCs/>
          <w:sz w:val="28"/>
          <w:szCs w:val="28"/>
        </w:rPr>
      </w:pPr>
    </w:p>
    <w:p w:rsidR="00960349" w:rsidRPr="000D7FBF" w:rsidRDefault="00960349" w:rsidP="00960349">
      <w:pPr>
        <w:ind w:firstLine="567"/>
        <w:jc w:val="both"/>
        <w:rPr>
          <w:sz w:val="28"/>
          <w:szCs w:val="28"/>
        </w:rPr>
      </w:pPr>
      <w:r w:rsidRPr="000D7FBF">
        <w:rPr>
          <w:b/>
          <w:bCs/>
          <w:sz w:val="28"/>
          <w:szCs w:val="28"/>
        </w:rPr>
        <w:t>2</w:t>
      </w:r>
      <w:r>
        <w:rPr>
          <w:b/>
          <w:bCs/>
          <w:sz w:val="28"/>
          <w:szCs w:val="28"/>
        </w:rPr>
        <w:t>1</w:t>
      </w:r>
      <w:r w:rsidRPr="000D7FBF">
        <w:rPr>
          <w:b/>
          <w:bCs/>
          <w:sz w:val="28"/>
          <w:szCs w:val="28"/>
        </w:rPr>
        <w:t>.1.</w:t>
      </w:r>
      <w:r w:rsidRPr="000D7FBF">
        <w:rPr>
          <w:sz w:val="28"/>
          <w:szCs w:val="28"/>
        </w:rPr>
        <w:t xml:space="preserve"> В стаж (общую продолжительность) муниципальной службы включаются периоды </w:t>
      </w:r>
      <w:r>
        <w:rPr>
          <w:sz w:val="28"/>
          <w:szCs w:val="28"/>
        </w:rPr>
        <w:t>замещения</w:t>
      </w:r>
      <w:r w:rsidRPr="000D7FBF">
        <w:rPr>
          <w:sz w:val="28"/>
          <w:szCs w:val="28"/>
        </w:rPr>
        <w:t>:</w:t>
      </w:r>
    </w:p>
    <w:p w:rsidR="00960349" w:rsidRPr="000D7FBF" w:rsidRDefault="00960349" w:rsidP="00960349">
      <w:pPr>
        <w:ind w:firstLine="567"/>
        <w:jc w:val="both"/>
        <w:rPr>
          <w:sz w:val="28"/>
          <w:szCs w:val="28"/>
        </w:rPr>
      </w:pPr>
      <w:r w:rsidRPr="000D7FBF">
        <w:rPr>
          <w:sz w:val="28"/>
          <w:szCs w:val="28"/>
        </w:rPr>
        <w:t>1) должност</w:t>
      </w:r>
      <w:r>
        <w:rPr>
          <w:sz w:val="28"/>
          <w:szCs w:val="28"/>
        </w:rPr>
        <w:t>ей</w:t>
      </w:r>
      <w:r w:rsidRPr="000D7FBF">
        <w:rPr>
          <w:sz w:val="28"/>
          <w:szCs w:val="28"/>
        </w:rPr>
        <w:t xml:space="preserve"> муниципальной службы;</w:t>
      </w:r>
    </w:p>
    <w:p w:rsidR="00960349" w:rsidRPr="000D7FBF" w:rsidRDefault="00960349" w:rsidP="00960349">
      <w:pPr>
        <w:ind w:firstLine="567"/>
        <w:jc w:val="both"/>
        <w:rPr>
          <w:sz w:val="28"/>
          <w:szCs w:val="28"/>
        </w:rPr>
      </w:pPr>
      <w:r w:rsidRPr="000D7FBF">
        <w:rPr>
          <w:sz w:val="28"/>
          <w:szCs w:val="28"/>
        </w:rPr>
        <w:t>2) муниципальных должност</w:t>
      </w:r>
      <w:r>
        <w:rPr>
          <w:sz w:val="28"/>
          <w:szCs w:val="28"/>
        </w:rPr>
        <w:t>ей</w:t>
      </w:r>
      <w:r w:rsidRPr="000D7FBF">
        <w:rPr>
          <w:sz w:val="28"/>
          <w:szCs w:val="28"/>
        </w:rPr>
        <w:t>;</w:t>
      </w:r>
    </w:p>
    <w:p w:rsidR="00960349" w:rsidRPr="000D7FBF" w:rsidRDefault="00960349" w:rsidP="00960349">
      <w:pPr>
        <w:ind w:firstLine="567"/>
        <w:jc w:val="both"/>
        <w:rPr>
          <w:sz w:val="28"/>
          <w:szCs w:val="28"/>
        </w:rPr>
      </w:pPr>
      <w:r w:rsidRPr="000D7FBF">
        <w:rPr>
          <w:sz w:val="28"/>
          <w:szCs w:val="28"/>
        </w:rPr>
        <w:t>3) государственных должност</w:t>
      </w:r>
      <w:r>
        <w:rPr>
          <w:sz w:val="28"/>
          <w:szCs w:val="28"/>
        </w:rPr>
        <w:t>ей</w:t>
      </w:r>
      <w:r w:rsidRPr="000D7FBF">
        <w:rPr>
          <w:sz w:val="28"/>
          <w:szCs w:val="28"/>
        </w:rPr>
        <w:t xml:space="preserve"> Российской Федерации и государственных должност</w:t>
      </w:r>
      <w:r>
        <w:rPr>
          <w:sz w:val="28"/>
          <w:szCs w:val="28"/>
        </w:rPr>
        <w:t>ей</w:t>
      </w:r>
      <w:r w:rsidRPr="000D7FBF">
        <w:rPr>
          <w:sz w:val="28"/>
          <w:szCs w:val="28"/>
        </w:rPr>
        <w:t xml:space="preserve"> субъектов Российской Федерации;</w:t>
      </w:r>
    </w:p>
    <w:p w:rsidR="00960349" w:rsidRPr="000D7FBF" w:rsidRDefault="00960349" w:rsidP="00960349">
      <w:pPr>
        <w:ind w:firstLine="567"/>
        <w:jc w:val="both"/>
        <w:rPr>
          <w:sz w:val="28"/>
          <w:szCs w:val="28"/>
        </w:rPr>
      </w:pPr>
      <w:r w:rsidRPr="000D7FBF">
        <w:rPr>
          <w:sz w:val="28"/>
          <w:szCs w:val="28"/>
        </w:rPr>
        <w:t xml:space="preserve">4) </w:t>
      </w:r>
      <w:r>
        <w:rPr>
          <w:sz w:val="28"/>
          <w:szCs w:val="28"/>
        </w:rPr>
        <w:t>должностей государственной гражданской службы, воинских должностей и должностей федеральной государственной службы иных видов</w:t>
      </w:r>
      <w:proofErr w:type="gramStart"/>
      <w:r>
        <w:rPr>
          <w:sz w:val="28"/>
          <w:szCs w:val="28"/>
        </w:rPr>
        <w:t xml:space="preserve"> </w:t>
      </w:r>
      <w:r w:rsidRPr="000D7FBF">
        <w:rPr>
          <w:sz w:val="28"/>
          <w:szCs w:val="28"/>
        </w:rPr>
        <w:t>;</w:t>
      </w:r>
      <w:proofErr w:type="gramEnd"/>
    </w:p>
    <w:p w:rsidR="00960349" w:rsidRPr="000D7FBF" w:rsidRDefault="00960349" w:rsidP="00960349">
      <w:pPr>
        <w:ind w:firstLine="567"/>
        <w:jc w:val="both"/>
        <w:rPr>
          <w:sz w:val="28"/>
          <w:szCs w:val="28"/>
        </w:rPr>
      </w:pPr>
      <w:r w:rsidRPr="000D7FBF">
        <w:rPr>
          <w:sz w:val="28"/>
          <w:szCs w:val="28"/>
        </w:rPr>
        <w:lastRenderedPageBreak/>
        <w:t>5) иных должност</w:t>
      </w:r>
      <w:r>
        <w:rPr>
          <w:sz w:val="28"/>
          <w:szCs w:val="28"/>
        </w:rPr>
        <w:t>ей</w:t>
      </w:r>
      <w:r w:rsidRPr="000D7FBF">
        <w:rPr>
          <w:sz w:val="28"/>
          <w:szCs w:val="28"/>
        </w:rPr>
        <w:t xml:space="preserve"> в соответствии с </w:t>
      </w:r>
      <w:r>
        <w:rPr>
          <w:sz w:val="28"/>
          <w:szCs w:val="28"/>
        </w:rPr>
        <w:t xml:space="preserve">федеральными </w:t>
      </w:r>
      <w:r w:rsidRPr="000D7FBF">
        <w:rPr>
          <w:sz w:val="28"/>
          <w:szCs w:val="28"/>
        </w:rPr>
        <w:t>закон</w:t>
      </w:r>
      <w:r>
        <w:rPr>
          <w:sz w:val="28"/>
          <w:szCs w:val="28"/>
        </w:rPr>
        <w:t>ами</w:t>
      </w:r>
      <w:r w:rsidRPr="000D7FBF">
        <w:rPr>
          <w:sz w:val="28"/>
          <w:szCs w:val="28"/>
        </w:rPr>
        <w:t>.</w:t>
      </w:r>
    </w:p>
    <w:p w:rsidR="00960349" w:rsidRPr="000D7FBF" w:rsidRDefault="00960349" w:rsidP="00960349">
      <w:pPr>
        <w:ind w:firstLine="567"/>
        <w:jc w:val="both"/>
        <w:rPr>
          <w:sz w:val="28"/>
          <w:szCs w:val="28"/>
        </w:rPr>
      </w:pPr>
      <w:r w:rsidRPr="000D7FBF">
        <w:rPr>
          <w:b/>
          <w:bCs/>
          <w:sz w:val="28"/>
          <w:szCs w:val="28"/>
        </w:rPr>
        <w:t>2</w:t>
      </w:r>
      <w:r>
        <w:rPr>
          <w:b/>
          <w:bCs/>
          <w:sz w:val="28"/>
          <w:szCs w:val="28"/>
        </w:rPr>
        <w:t>1</w:t>
      </w:r>
      <w:r w:rsidRPr="000D7FBF">
        <w:rPr>
          <w:b/>
          <w:bCs/>
          <w:sz w:val="28"/>
          <w:szCs w:val="28"/>
        </w:rPr>
        <w:t>.2.</w:t>
      </w:r>
      <w:r w:rsidRPr="000D7FBF">
        <w:rPr>
          <w:sz w:val="28"/>
          <w:szCs w:val="28"/>
        </w:rPr>
        <w:t xml:space="preserve"> Порядок исчисления стажа муниципальной службы устанавливается законом Самарской области.</w:t>
      </w:r>
    </w:p>
    <w:p w:rsidR="00960349" w:rsidRPr="00E14093" w:rsidRDefault="00960349" w:rsidP="00960349">
      <w:pPr>
        <w:ind w:firstLine="567"/>
        <w:jc w:val="both"/>
        <w:rPr>
          <w:sz w:val="28"/>
          <w:szCs w:val="28"/>
        </w:rPr>
      </w:pPr>
      <w:r w:rsidRPr="000D7FBF">
        <w:rPr>
          <w:b/>
          <w:bCs/>
          <w:sz w:val="28"/>
          <w:szCs w:val="28"/>
        </w:rPr>
        <w:t>2</w:t>
      </w:r>
      <w:r>
        <w:rPr>
          <w:b/>
          <w:bCs/>
          <w:sz w:val="28"/>
          <w:szCs w:val="28"/>
        </w:rPr>
        <w:t>1</w:t>
      </w:r>
      <w:r w:rsidRPr="000D7FBF">
        <w:rPr>
          <w:b/>
          <w:bCs/>
          <w:sz w:val="28"/>
          <w:szCs w:val="28"/>
        </w:rPr>
        <w:t xml:space="preserve">.3. </w:t>
      </w:r>
      <w:proofErr w:type="gramStart"/>
      <w:r>
        <w:rPr>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сельского поселения Мокша муниципального района </w:t>
      </w:r>
      <w:r w:rsidRPr="00E14093">
        <w:rPr>
          <w:sz w:val="28"/>
          <w:szCs w:val="28"/>
        </w:rPr>
        <w:t xml:space="preserve">Большеглушицкий Самарской области, помимо периодов замещения должностей, указанных в </w:t>
      </w:r>
      <w:hyperlink r:id="rId39" w:history="1">
        <w:r w:rsidRPr="00E14093">
          <w:rPr>
            <w:sz w:val="28"/>
            <w:szCs w:val="28"/>
          </w:rPr>
          <w:t>пункте 21.1</w:t>
        </w:r>
      </w:hyperlink>
      <w:r w:rsidRPr="00E14093">
        <w:rPr>
          <w:sz w:val="28"/>
          <w:szCs w:val="28"/>
        </w:rPr>
        <w:t xml:space="preserve"> настоящего Положения, включаются (засчитываются) также периоды замещения должностей, включаемые (засчитываемые) в стаж государственной гражданской</w:t>
      </w:r>
      <w:proofErr w:type="gramEnd"/>
      <w:r w:rsidRPr="00E14093">
        <w:rPr>
          <w:sz w:val="28"/>
          <w:szCs w:val="28"/>
        </w:rPr>
        <w:t xml:space="preserve"> службы в соответствии с </w:t>
      </w:r>
      <w:hyperlink r:id="rId40" w:history="1">
        <w:r w:rsidRPr="00E14093">
          <w:rPr>
            <w:sz w:val="28"/>
            <w:szCs w:val="28"/>
          </w:rPr>
          <w:t>частью 2 статьи 54</w:t>
        </w:r>
      </w:hyperlink>
      <w:r w:rsidRPr="00E14093">
        <w:rPr>
          <w:sz w:val="28"/>
          <w:szCs w:val="28"/>
        </w:rPr>
        <w:t xml:space="preserve"> Федерального закона от 27 июля 2004 года N 79-ФЗ "О государственной гражданской службе Российской Федерации".</w:t>
      </w:r>
    </w:p>
    <w:p w:rsidR="00960349" w:rsidRDefault="00960349" w:rsidP="00960349">
      <w:pPr>
        <w:ind w:firstLine="540"/>
        <w:jc w:val="both"/>
        <w:rPr>
          <w:sz w:val="28"/>
          <w:szCs w:val="28"/>
        </w:rPr>
      </w:pPr>
      <w:r w:rsidRPr="00E14093">
        <w:rPr>
          <w:sz w:val="28"/>
          <w:szCs w:val="28"/>
        </w:rPr>
        <w:t xml:space="preserve">21.4.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1" w:history="1">
        <w:r w:rsidRPr="00E14093">
          <w:rPr>
            <w:sz w:val="28"/>
            <w:szCs w:val="28"/>
          </w:rPr>
          <w:t>пункте 21.1</w:t>
        </w:r>
      </w:hyperlink>
      <w:r w:rsidRPr="00E14093">
        <w:rPr>
          <w:sz w:val="28"/>
          <w:szCs w:val="28"/>
        </w:rPr>
        <w:t xml:space="preserve"> настоящего Положения, иные периоды в соответствии с нормативными правовыми актами</w:t>
      </w:r>
      <w:r>
        <w:rPr>
          <w:sz w:val="28"/>
          <w:szCs w:val="28"/>
        </w:rPr>
        <w:t xml:space="preserve"> Самарской области и муниципальными правовыми актами</w:t>
      </w:r>
      <w:r w:rsidRPr="008178EC">
        <w:rPr>
          <w:sz w:val="28"/>
          <w:szCs w:val="28"/>
        </w:rPr>
        <w:t xml:space="preserve"> </w:t>
      </w:r>
      <w:r>
        <w:rPr>
          <w:sz w:val="28"/>
          <w:szCs w:val="28"/>
        </w:rPr>
        <w:t>сельского поселения Мокша муниципального района Большеглушицкий Самарской области.</w:t>
      </w:r>
    </w:p>
    <w:p w:rsidR="00960349" w:rsidRPr="000D7FBF" w:rsidRDefault="00960349" w:rsidP="00960349">
      <w:pPr>
        <w:ind w:firstLine="567"/>
        <w:jc w:val="both"/>
        <w:rPr>
          <w:sz w:val="28"/>
          <w:szCs w:val="28"/>
        </w:rPr>
      </w:pPr>
    </w:p>
    <w:p w:rsidR="00960349" w:rsidRPr="000D7FBF" w:rsidRDefault="00960349" w:rsidP="00960349">
      <w:pPr>
        <w:jc w:val="both"/>
        <w:rPr>
          <w:sz w:val="28"/>
          <w:szCs w:val="28"/>
        </w:rPr>
      </w:pPr>
    </w:p>
    <w:p w:rsidR="00960349" w:rsidRDefault="00960349" w:rsidP="00960349">
      <w:pPr>
        <w:pStyle w:val="afb"/>
        <w:ind w:left="0"/>
        <w:jc w:val="center"/>
        <w:rPr>
          <w:b/>
          <w:bCs/>
          <w:sz w:val="28"/>
          <w:szCs w:val="28"/>
        </w:rPr>
      </w:pPr>
      <w:r w:rsidRPr="000D7FBF">
        <w:rPr>
          <w:b/>
          <w:bCs/>
          <w:sz w:val="28"/>
          <w:szCs w:val="28"/>
        </w:rPr>
        <w:t>2</w:t>
      </w:r>
      <w:r>
        <w:rPr>
          <w:b/>
          <w:bCs/>
          <w:sz w:val="28"/>
          <w:szCs w:val="28"/>
        </w:rPr>
        <w:t>2</w:t>
      </w:r>
      <w:r w:rsidRPr="000D7FBF">
        <w:rPr>
          <w:b/>
          <w:bCs/>
          <w:sz w:val="28"/>
          <w:szCs w:val="28"/>
        </w:rPr>
        <w:t>.Аттестация муниципальных служащих</w:t>
      </w:r>
    </w:p>
    <w:p w:rsidR="00960349" w:rsidRPr="000D7FBF" w:rsidRDefault="00960349" w:rsidP="00960349">
      <w:pPr>
        <w:pStyle w:val="afb"/>
        <w:ind w:left="0"/>
        <w:jc w:val="center"/>
        <w:rPr>
          <w:b/>
          <w:bCs/>
          <w:sz w:val="28"/>
          <w:szCs w:val="28"/>
        </w:rPr>
      </w:pPr>
    </w:p>
    <w:p w:rsidR="00960349" w:rsidRPr="000D7FBF" w:rsidRDefault="00960349" w:rsidP="00960349">
      <w:pPr>
        <w:ind w:firstLine="567"/>
        <w:jc w:val="both"/>
        <w:rPr>
          <w:sz w:val="28"/>
          <w:szCs w:val="28"/>
        </w:rPr>
      </w:pPr>
      <w:r w:rsidRPr="000D7FBF">
        <w:rPr>
          <w:b/>
          <w:bCs/>
          <w:sz w:val="28"/>
          <w:szCs w:val="28"/>
        </w:rPr>
        <w:t>2</w:t>
      </w:r>
      <w:r>
        <w:rPr>
          <w:b/>
          <w:bCs/>
          <w:sz w:val="28"/>
          <w:szCs w:val="28"/>
        </w:rPr>
        <w:t>2</w:t>
      </w:r>
      <w:r w:rsidRPr="000D7FBF">
        <w:rPr>
          <w:b/>
          <w:bCs/>
          <w:sz w:val="28"/>
          <w:szCs w:val="28"/>
        </w:rPr>
        <w:t>.1.</w:t>
      </w:r>
      <w:r w:rsidRPr="000D7FBF">
        <w:rPr>
          <w:sz w:val="28"/>
          <w:szCs w:val="28"/>
        </w:rPr>
        <w:t xml:space="preserve"> Аттестация муниципального служащего проводится в целях определения его соответствия замещаемой должности муниципальной службы.</w:t>
      </w:r>
    </w:p>
    <w:p w:rsidR="00960349" w:rsidRPr="000D7FBF" w:rsidRDefault="00960349" w:rsidP="00960349">
      <w:pPr>
        <w:ind w:firstLine="567"/>
        <w:jc w:val="both"/>
        <w:rPr>
          <w:sz w:val="28"/>
          <w:szCs w:val="28"/>
        </w:rPr>
      </w:pPr>
      <w:r w:rsidRPr="000D7FBF">
        <w:rPr>
          <w:b/>
          <w:bCs/>
          <w:sz w:val="28"/>
          <w:szCs w:val="28"/>
        </w:rPr>
        <w:t>2</w:t>
      </w:r>
      <w:r>
        <w:rPr>
          <w:b/>
          <w:bCs/>
          <w:sz w:val="28"/>
          <w:szCs w:val="28"/>
        </w:rPr>
        <w:t>2</w:t>
      </w:r>
      <w:r w:rsidRPr="000D7FBF">
        <w:rPr>
          <w:b/>
          <w:bCs/>
          <w:sz w:val="28"/>
          <w:szCs w:val="28"/>
        </w:rPr>
        <w:t>.2.</w:t>
      </w:r>
      <w:r w:rsidRPr="000D7FBF">
        <w:rPr>
          <w:sz w:val="28"/>
          <w:szCs w:val="28"/>
        </w:rPr>
        <w:t xml:space="preserve"> Положение о проведении аттестации муниципальных служащих утверждается </w:t>
      </w:r>
      <w:r>
        <w:rPr>
          <w:sz w:val="28"/>
          <w:szCs w:val="28"/>
        </w:rPr>
        <w:t>муниципальным правовым актом сельского поселения Мокша</w:t>
      </w:r>
      <w:r w:rsidRPr="000D7FBF">
        <w:rPr>
          <w:sz w:val="28"/>
          <w:szCs w:val="28"/>
        </w:rPr>
        <w:t xml:space="preserve"> муниципального района Большеглушицкий Самарской области 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960349" w:rsidRPr="000D7FBF" w:rsidRDefault="00960349" w:rsidP="00960349">
      <w:pPr>
        <w:jc w:val="both"/>
        <w:rPr>
          <w:sz w:val="28"/>
          <w:szCs w:val="28"/>
        </w:rPr>
      </w:pPr>
    </w:p>
    <w:p w:rsidR="00960349" w:rsidRDefault="00960349" w:rsidP="00960349">
      <w:pPr>
        <w:jc w:val="center"/>
        <w:rPr>
          <w:b/>
          <w:bCs/>
          <w:sz w:val="28"/>
          <w:szCs w:val="28"/>
        </w:rPr>
      </w:pPr>
      <w:r w:rsidRPr="000D7FBF">
        <w:rPr>
          <w:b/>
          <w:bCs/>
          <w:sz w:val="28"/>
          <w:szCs w:val="28"/>
        </w:rPr>
        <w:t>2</w:t>
      </w:r>
      <w:r>
        <w:rPr>
          <w:b/>
          <w:bCs/>
          <w:sz w:val="28"/>
          <w:szCs w:val="28"/>
        </w:rPr>
        <w:t>3</w:t>
      </w:r>
      <w:r w:rsidRPr="000D7FBF">
        <w:rPr>
          <w:b/>
          <w:bCs/>
          <w:sz w:val="28"/>
          <w:szCs w:val="28"/>
        </w:rPr>
        <w:t>.</w:t>
      </w:r>
      <w:r>
        <w:rPr>
          <w:b/>
          <w:bCs/>
          <w:sz w:val="28"/>
          <w:szCs w:val="28"/>
        </w:rPr>
        <w:t xml:space="preserve"> Расторжение трудового договора с</w:t>
      </w:r>
      <w:r w:rsidRPr="000D7FBF">
        <w:rPr>
          <w:b/>
          <w:bCs/>
          <w:sz w:val="28"/>
          <w:szCs w:val="28"/>
        </w:rPr>
        <w:t xml:space="preserve"> муниципальн</w:t>
      </w:r>
      <w:r>
        <w:rPr>
          <w:b/>
          <w:bCs/>
          <w:sz w:val="28"/>
          <w:szCs w:val="28"/>
        </w:rPr>
        <w:t>ым</w:t>
      </w:r>
      <w:r w:rsidRPr="000D7FBF">
        <w:rPr>
          <w:b/>
          <w:bCs/>
          <w:sz w:val="28"/>
          <w:szCs w:val="28"/>
        </w:rPr>
        <w:t xml:space="preserve"> служ</w:t>
      </w:r>
      <w:r>
        <w:rPr>
          <w:b/>
          <w:bCs/>
          <w:sz w:val="28"/>
          <w:szCs w:val="28"/>
        </w:rPr>
        <w:t>ащим</w:t>
      </w:r>
    </w:p>
    <w:p w:rsidR="00960349" w:rsidRPr="000D7FBF" w:rsidRDefault="00960349" w:rsidP="00960349">
      <w:pPr>
        <w:jc w:val="center"/>
        <w:rPr>
          <w:b/>
          <w:bCs/>
          <w:sz w:val="28"/>
          <w:szCs w:val="28"/>
        </w:rPr>
      </w:pPr>
    </w:p>
    <w:p w:rsidR="00960349" w:rsidRPr="000D7FBF" w:rsidRDefault="00960349" w:rsidP="00960349">
      <w:pPr>
        <w:ind w:firstLine="567"/>
        <w:jc w:val="both"/>
        <w:rPr>
          <w:sz w:val="28"/>
          <w:szCs w:val="28"/>
        </w:rPr>
      </w:pPr>
      <w:r w:rsidRPr="000D7FBF">
        <w:rPr>
          <w:b/>
          <w:bCs/>
          <w:sz w:val="28"/>
          <w:szCs w:val="28"/>
        </w:rPr>
        <w:t>2</w:t>
      </w:r>
      <w:r>
        <w:rPr>
          <w:b/>
          <w:bCs/>
          <w:sz w:val="28"/>
          <w:szCs w:val="28"/>
        </w:rPr>
        <w:t>3</w:t>
      </w:r>
      <w:r w:rsidRPr="000D7FBF">
        <w:rPr>
          <w:b/>
          <w:bCs/>
          <w:sz w:val="28"/>
          <w:szCs w:val="28"/>
        </w:rPr>
        <w:t xml:space="preserve">.1. </w:t>
      </w:r>
      <w:r w:rsidRPr="000D7FBF">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D7FBF">
        <w:rPr>
          <w:sz w:val="28"/>
          <w:szCs w:val="28"/>
        </w:rPr>
        <w:t>может быть также расторгнут</w:t>
      </w:r>
      <w:proofErr w:type="gramEnd"/>
      <w:r w:rsidRPr="000D7FBF">
        <w:rPr>
          <w:sz w:val="28"/>
          <w:szCs w:val="28"/>
        </w:rPr>
        <w:t xml:space="preserve"> по инициативе представителя нанимателя (работодателя) в случае:</w:t>
      </w:r>
    </w:p>
    <w:p w:rsidR="00960349" w:rsidRPr="000D7FBF" w:rsidRDefault="00960349" w:rsidP="00960349">
      <w:pPr>
        <w:ind w:firstLine="567"/>
        <w:jc w:val="both"/>
        <w:rPr>
          <w:sz w:val="28"/>
          <w:szCs w:val="28"/>
        </w:rPr>
      </w:pPr>
      <w:r w:rsidRPr="000D7FBF">
        <w:rPr>
          <w:sz w:val="28"/>
          <w:szCs w:val="28"/>
        </w:rPr>
        <w:t>1) достижения предельного возраста, установленного для замещения должности муниципальной службы;</w:t>
      </w:r>
    </w:p>
    <w:p w:rsidR="00960349" w:rsidRPr="000D7FBF" w:rsidRDefault="00960349" w:rsidP="00960349">
      <w:pPr>
        <w:ind w:firstLine="567"/>
        <w:jc w:val="both"/>
        <w:rPr>
          <w:sz w:val="28"/>
          <w:szCs w:val="28"/>
        </w:rPr>
      </w:pPr>
      <w:r w:rsidRPr="000D7FBF">
        <w:rPr>
          <w:sz w:val="28"/>
          <w:szCs w:val="28"/>
        </w:rPr>
        <w:t>2)</w:t>
      </w:r>
      <w:r>
        <w:rPr>
          <w:sz w:val="28"/>
          <w:szCs w:val="28"/>
        </w:rPr>
        <w:t xml:space="preserve"> </w:t>
      </w:r>
      <w:r w:rsidRPr="000D7FBF">
        <w:rPr>
          <w:sz w:val="28"/>
          <w:szCs w:val="28"/>
        </w:rPr>
        <w:t xml:space="preserve">несоблюдения ограничений и запретов, связанных с муниципальной службой и установленных статьями 13,14,14.1 и 15 Федерального закона </w:t>
      </w:r>
      <w:r>
        <w:rPr>
          <w:sz w:val="28"/>
          <w:szCs w:val="28"/>
        </w:rPr>
        <w:t xml:space="preserve">№ </w:t>
      </w:r>
      <w:r>
        <w:rPr>
          <w:sz w:val="28"/>
          <w:szCs w:val="28"/>
        </w:rPr>
        <w:lastRenderedPageBreak/>
        <w:t>25-ФЗ</w:t>
      </w:r>
      <w:r w:rsidRPr="000D7FBF">
        <w:rPr>
          <w:sz w:val="28"/>
          <w:szCs w:val="28"/>
        </w:rPr>
        <w:t>;</w:t>
      </w:r>
    </w:p>
    <w:p w:rsidR="00960349" w:rsidRDefault="00960349" w:rsidP="00960349">
      <w:pPr>
        <w:ind w:firstLine="567"/>
        <w:jc w:val="both"/>
        <w:rPr>
          <w:sz w:val="28"/>
          <w:szCs w:val="28"/>
        </w:rPr>
      </w:pPr>
      <w:r>
        <w:rPr>
          <w:sz w:val="28"/>
          <w:szCs w:val="28"/>
        </w:rPr>
        <w:t>3</w:t>
      </w:r>
      <w:r w:rsidRPr="000D7FBF">
        <w:rPr>
          <w:sz w:val="28"/>
          <w:szCs w:val="28"/>
        </w:rPr>
        <w:t>) применение административного наказания в виде дисквалификации</w:t>
      </w:r>
      <w:r>
        <w:rPr>
          <w:sz w:val="28"/>
          <w:szCs w:val="28"/>
        </w:rPr>
        <w:t>;</w:t>
      </w:r>
    </w:p>
    <w:p w:rsidR="00960349" w:rsidRPr="000D7FBF" w:rsidRDefault="00960349" w:rsidP="00960349">
      <w:pPr>
        <w:ind w:firstLine="567"/>
        <w:jc w:val="both"/>
        <w:rPr>
          <w:sz w:val="28"/>
          <w:szCs w:val="28"/>
        </w:rPr>
      </w:pPr>
      <w:r>
        <w:rPr>
          <w:sz w:val="28"/>
          <w:szCs w:val="28"/>
        </w:rPr>
        <w:t xml:space="preserve">4) </w:t>
      </w:r>
      <w:r w:rsidRPr="00AD126D">
        <w:rPr>
          <w:sz w:val="28"/>
          <w:szCs w:val="28"/>
        </w:rPr>
        <w:t>приобретения муниципальным служащим статуса иностранного агента.</w:t>
      </w:r>
    </w:p>
    <w:p w:rsidR="00960349" w:rsidRPr="000D7FBF" w:rsidRDefault="00960349" w:rsidP="00960349">
      <w:pPr>
        <w:ind w:firstLine="567"/>
        <w:jc w:val="both"/>
        <w:rPr>
          <w:sz w:val="28"/>
          <w:szCs w:val="28"/>
        </w:rPr>
      </w:pPr>
      <w:r w:rsidRPr="000D7FBF">
        <w:rPr>
          <w:b/>
          <w:bCs/>
          <w:sz w:val="28"/>
          <w:szCs w:val="28"/>
        </w:rPr>
        <w:t>2</w:t>
      </w:r>
      <w:r>
        <w:rPr>
          <w:b/>
          <w:bCs/>
          <w:sz w:val="28"/>
          <w:szCs w:val="28"/>
        </w:rPr>
        <w:t>3</w:t>
      </w:r>
      <w:r w:rsidRPr="000D7FBF">
        <w:rPr>
          <w:b/>
          <w:bCs/>
          <w:sz w:val="28"/>
          <w:szCs w:val="28"/>
        </w:rPr>
        <w:t>.2.</w:t>
      </w:r>
      <w:r w:rsidRPr="000D7FBF">
        <w:rPr>
          <w:sz w:val="28"/>
          <w:szCs w:val="28"/>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60349" w:rsidRPr="000D7FBF" w:rsidRDefault="00960349" w:rsidP="00960349">
      <w:pPr>
        <w:ind w:firstLine="567"/>
        <w:jc w:val="both"/>
        <w:rPr>
          <w:sz w:val="28"/>
          <w:szCs w:val="28"/>
        </w:rPr>
      </w:pPr>
    </w:p>
    <w:p w:rsidR="00960349" w:rsidRPr="000D7FBF" w:rsidRDefault="00960349" w:rsidP="00960349">
      <w:pPr>
        <w:tabs>
          <w:tab w:val="left" w:pos="3825"/>
        </w:tabs>
        <w:ind w:firstLine="567"/>
        <w:jc w:val="both"/>
        <w:rPr>
          <w:sz w:val="28"/>
          <w:szCs w:val="28"/>
        </w:rPr>
      </w:pPr>
    </w:p>
    <w:p w:rsidR="00960349" w:rsidRPr="000D7FBF" w:rsidRDefault="00960349" w:rsidP="00960349">
      <w:pPr>
        <w:jc w:val="center"/>
        <w:rPr>
          <w:b/>
          <w:bCs/>
          <w:sz w:val="28"/>
          <w:szCs w:val="28"/>
        </w:rPr>
      </w:pPr>
      <w:r>
        <w:rPr>
          <w:noProof/>
          <w:sz w:val="28"/>
          <w:szCs w:val="28"/>
        </w:rPr>
        <w:drawing>
          <wp:inline distT="0" distB="0" distL="0" distR="0" wp14:anchorId="19C7FD88" wp14:editId="2855F950">
            <wp:extent cx="3048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Pr>
          <w:noProof/>
          <w:sz w:val="28"/>
          <w:szCs w:val="28"/>
        </w:rPr>
        <w:t xml:space="preserve">                                                     </w:t>
      </w:r>
    </w:p>
    <w:p w:rsidR="00960349" w:rsidRDefault="00960349" w:rsidP="00960349">
      <w:pPr>
        <w:jc w:val="center"/>
        <w:rPr>
          <w:b/>
          <w:bCs/>
          <w:sz w:val="28"/>
          <w:szCs w:val="28"/>
        </w:rPr>
      </w:pPr>
      <w:r w:rsidRPr="000D7FBF">
        <w:rPr>
          <w:b/>
          <w:bCs/>
          <w:sz w:val="28"/>
          <w:szCs w:val="28"/>
        </w:rPr>
        <w:t>СОБРАНИЕ ПРЕДСТАВИТЕЛЕЙ</w:t>
      </w:r>
    </w:p>
    <w:p w:rsidR="00960349" w:rsidRPr="000D7FBF" w:rsidRDefault="00960349" w:rsidP="00960349">
      <w:pPr>
        <w:jc w:val="center"/>
        <w:rPr>
          <w:b/>
          <w:bCs/>
          <w:sz w:val="28"/>
          <w:szCs w:val="28"/>
        </w:rPr>
      </w:pPr>
      <w:r>
        <w:rPr>
          <w:b/>
          <w:bCs/>
          <w:sz w:val="28"/>
          <w:szCs w:val="28"/>
        </w:rPr>
        <w:t>СЕЛЬСКОГО ПОСЕЛЕНИЯ</w:t>
      </w:r>
      <w:r>
        <w:rPr>
          <w:b/>
          <w:bCs/>
          <w:sz w:val="28"/>
          <w:szCs w:val="28"/>
        </w:rPr>
        <w:br/>
        <w:t>МОКША</w:t>
      </w:r>
    </w:p>
    <w:p w:rsidR="00960349" w:rsidRPr="000D7FBF" w:rsidRDefault="00960349" w:rsidP="00960349">
      <w:pPr>
        <w:keepNext/>
        <w:jc w:val="center"/>
        <w:outlineLvl w:val="5"/>
        <w:rPr>
          <w:b/>
          <w:bCs/>
          <w:sz w:val="28"/>
          <w:szCs w:val="28"/>
        </w:rPr>
      </w:pPr>
      <w:r w:rsidRPr="000D7FBF">
        <w:rPr>
          <w:b/>
          <w:bCs/>
          <w:sz w:val="28"/>
          <w:szCs w:val="28"/>
        </w:rPr>
        <w:t>МУНИЦИПАЛЬНОГО РАЙОНА</w:t>
      </w:r>
    </w:p>
    <w:p w:rsidR="00960349" w:rsidRPr="000D7FBF" w:rsidRDefault="00960349" w:rsidP="00960349">
      <w:pPr>
        <w:jc w:val="center"/>
        <w:rPr>
          <w:b/>
          <w:bCs/>
          <w:sz w:val="28"/>
          <w:szCs w:val="28"/>
        </w:rPr>
      </w:pPr>
      <w:r w:rsidRPr="000D7FBF">
        <w:rPr>
          <w:b/>
          <w:bCs/>
          <w:sz w:val="28"/>
          <w:szCs w:val="28"/>
        </w:rPr>
        <w:t>БОЛЬШЕГЛУШИЦКИЙ</w:t>
      </w:r>
    </w:p>
    <w:p w:rsidR="00960349" w:rsidRPr="000D7FBF" w:rsidRDefault="00960349" w:rsidP="00960349">
      <w:pPr>
        <w:jc w:val="center"/>
        <w:rPr>
          <w:b/>
          <w:bCs/>
          <w:sz w:val="28"/>
          <w:szCs w:val="28"/>
        </w:rPr>
      </w:pPr>
      <w:r w:rsidRPr="000D7FBF">
        <w:rPr>
          <w:b/>
          <w:bCs/>
          <w:sz w:val="28"/>
          <w:szCs w:val="28"/>
        </w:rPr>
        <w:t>САМАРСКОЙ ОБЛАСТИ</w:t>
      </w:r>
    </w:p>
    <w:p w:rsidR="00960349" w:rsidRPr="000D7FBF" w:rsidRDefault="00960349" w:rsidP="00960349">
      <w:pPr>
        <w:jc w:val="center"/>
        <w:rPr>
          <w:b/>
          <w:bCs/>
          <w:sz w:val="28"/>
          <w:szCs w:val="28"/>
        </w:rPr>
      </w:pPr>
      <w:r>
        <w:rPr>
          <w:b/>
          <w:bCs/>
          <w:sz w:val="28"/>
          <w:szCs w:val="28"/>
        </w:rPr>
        <w:t xml:space="preserve">ЧЕТВЕРТОГО </w:t>
      </w:r>
      <w:r w:rsidRPr="000D7FBF">
        <w:rPr>
          <w:b/>
          <w:bCs/>
          <w:sz w:val="28"/>
          <w:szCs w:val="28"/>
        </w:rPr>
        <w:t>СОЗЫВА</w:t>
      </w:r>
    </w:p>
    <w:p w:rsidR="00960349" w:rsidRPr="000D7FBF" w:rsidRDefault="00960349" w:rsidP="00960349">
      <w:pPr>
        <w:jc w:val="center"/>
        <w:rPr>
          <w:sz w:val="28"/>
          <w:szCs w:val="28"/>
        </w:rPr>
      </w:pPr>
    </w:p>
    <w:p w:rsidR="00960349" w:rsidRPr="000D7FBF" w:rsidRDefault="00960349" w:rsidP="00960349">
      <w:pPr>
        <w:jc w:val="center"/>
        <w:rPr>
          <w:b/>
          <w:bCs/>
          <w:sz w:val="28"/>
          <w:szCs w:val="28"/>
          <w:u w:val="single"/>
        </w:rPr>
      </w:pPr>
      <w:proofErr w:type="gramStart"/>
      <w:r w:rsidRPr="000D7FBF">
        <w:rPr>
          <w:b/>
          <w:bCs/>
          <w:sz w:val="28"/>
          <w:szCs w:val="28"/>
        </w:rPr>
        <w:t>Р</w:t>
      </w:r>
      <w:proofErr w:type="gramEnd"/>
      <w:r w:rsidRPr="000D7FBF">
        <w:rPr>
          <w:b/>
          <w:bCs/>
          <w:sz w:val="28"/>
          <w:szCs w:val="28"/>
        </w:rPr>
        <w:t xml:space="preserve"> Е Ш Е Н И Е  № </w:t>
      </w:r>
      <w:r>
        <w:rPr>
          <w:b/>
          <w:bCs/>
          <w:sz w:val="28"/>
          <w:szCs w:val="28"/>
        </w:rPr>
        <w:t>156</w:t>
      </w:r>
    </w:p>
    <w:p w:rsidR="00960349" w:rsidRPr="000D7FBF" w:rsidRDefault="00960349" w:rsidP="00960349">
      <w:pPr>
        <w:jc w:val="center"/>
        <w:rPr>
          <w:b/>
          <w:bCs/>
          <w:sz w:val="28"/>
          <w:szCs w:val="28"/>
        </w:rPr>
      </w:pPr>
      <w:r w:rsidRPr="000D7FBF">
        <w:rPr>
          <w:b/>
          <w:bCs/>
          <w:sz w:val="28"/>
          <w:szCs w:val="28"/>
        </w:rPr>
        <w:t xml:space="preserve">от </w:t>
      </w:r>
      <w:r>
        <w:rPr>
          <w:b/>
          <w:bCs/>
          <w:sz w:val="28"/>
          <w:szCs w:val="28"/>
        </w:rPr>
        <w:t xml:space="preserve">15 декабря </w:t>
      </w:r>
      <w:r w:rsidRPr="000D7FBF">
        <w:rPr>
          <w:b/>
          <w:bCs/>
          <w:sz w:val="28"/>
          <w:szCs w:val="28"/>
        </w:rPr>
        <w:t xml:space="preserve"> 20</w:t>
      </w:r>
      <w:r>
        <w:rPr>
          <w:b/>
          <w:bCs/>
          <w:sz w:val="28"/>
          <w:szCs w:val="28"/>
        </w:rPr>
        <w:t>23</w:t>
      </w:r>
      <w:r w:rsidRPr="000D7FBF">
        <w:rPr>
          <w:b/>
          <w:bCs/>
          <w:sz w:val="28"/>
          <w:szCs w:val="28"/>
        </w:rPr>
        <w:t xml:space="preserve"> года</w:t>
      </w:r>
    </w:p>
    <w:p w:rsidR="00960349" w:rsidRPr="000D7FBF" w:rsidRDefault="00960349" w:rsidP="00960349">
      <w:pPr>
        <w:jc w:val="center"/>
        <w:rPr>
          <w:b/>
          <w:bCs/>
          <w:sz w:val="28"/>
          <w:szCs w:val="28"/>
        </w:rPr>
      </w:pPr>
    </w:p>
    <w:p w:rsidR="00960349" w:rsidRPr="000D7FBF" w:rsidRDefault="00960349" w:rsidP="00960349">
      <w:pPr>
        <w:jc w:val="center"/>
        <w:rPr>
          <w:b/>
          <w:bCs/>
          <w:sz w:val="28"/>
          <w:szCs w:val="28"/>
        </w:rPr>
      </w:pPr>
      <w:proofErr w:type="gramStart"/>
      <w:r w:rsidRPr="008878B6">
        <w:rPr>
          <w:b/>
          <w:bCs/>
          <w:sz w:val="28"/>
          <w:szCs w:val="28"/>
        </w:rPr>
        <w:t xml:space="preserve">Об утверждении Порядка сообщения </w:t>
      </w:r>
      <w:r>
        <w:rPr>
          <w:b/>
          <w:bCs/>
          <w:sz w:val="28"/>
          <w:szCs w:val="28"/>
        </w:rPr>
        <w:t xml:space="preserve">лицами, </w:t>
      </w:r>
      <w:r w:rsidRPr="008878B6">
        <w:rPr>
          <w:b/>
          <w:bCs/>
          <w:sz w:val="28"/>
          <w:szCs w:val="28"/>
        </w:rPr>
        <w:t>замещающими муниципальные должности</w:t>
      </w:r>
      <w:r>
        <w:rPr>
          <w:b/>
          <w:bCs/>
          <w:sz w:val="28"/>
          <w:szCs w:val="28"/>
        </w:rPr>
        <w:t xml:space="preserve"> сельского поселения Мокша муниципального района Большеглушицкий Самарской области</w:t>
      </w:r>
      <w:r w:rsidRPr="008878B6">
        <w:rPr>
          <w:b/>
          <w:bCs/>
          <w:sz w:val="28"/>
          <w:szCs w:val="28"/>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roofErr w:type="gramEnd"/>
    </w:p>
    <w:p w:rsidR="00960349" w:rsidRPr="000D7FBF" w:rsidRDefault="00960349" w:rsidP="00960349">
      <w:pPr>
        <w:tabs>
          <w:tab w:val="left" w:pos="720"/>
          <w:tab w:val="left" w:pos="2340"/>
          <w:tab w:val="left" w:pos="2880"/>
        </w:tabs>
        <w:jc w:val="both"/>
        <w:rPr>
          <w:sz w:val="28"/>
          <w:szCs w:val="28"/>
        </w:rPr>
      </w:pPr>
    </w:p>
    <w:p w:rsidR="00960349" w:rsidRPr="000D7FBF" w:rsidRDefault="00960349" w:rsidP="00960349">
      <w:pPr>
        <w:tabs>
          <w:tab w:val="left" w:pos="720"/>
          <w:tab w:val="left" w:pos="2340"/>
          <w:tab w:val="left" w:pos="2880"/>
        </w:tabs>
        <w:spacing w:line="360" w:lineRule="auto"/>
        <w:ind w:firstLine="709"/>
        <w:jc w:val="both"/>
        <w:rPr>
          <w:b/>
          <w:bCs/>
          <w:sz w:val="28"/>
          <w:szCs w:val="28"/>
        </w:rPr>
      </w:pPr>
      <w:r w:rsidRPr="000D7FBF">
        <w:rPr>
          <w:sz w:val="28"/>
          <w:szCs w:val="28"/>
        </w:rPr>
        <w:t xml:space="preserve">В соответствии с </w:t>
      </w:r>
      <w:r w:rsidRPr="008878B6">
        <w:rPr>
          <w:sz w:val="28"/>
          <w:szCs w:val="28"/>
        </w:rPr>
        <w:t>Федеральны</w:t>
      </w:r>
      <w:r>
        <w:rPr>
          <w:sz w:val="28"/>
          <w:szCs w:val="28"/>
        </w:rPr>
        <w:t>м</w:t>
      </w:r>
      <w:r w:rsidRPr="008878B6">
        <w:rPr>
          <w:sz w:val="28"/>
          <w:szCs w:val="28"/>
        </w:rPr>
        <w:t xml:space="preserve"> закон</w:t>
      </w:r>
      <w:r>
        <w:rPr>
          <w:sz w:val="28"/>
          <w:szCs w:val="28"/>
        </w:rPr>
        <w:t>ом</w:t>
      </w:r>
      <w:r w:rsidRPr="008878B6">
        <w:rPr>
          <w:sz w:val="28"/>
          <w:szCs w:val="28"/>
        </w:rPr>
        <w:t xml:space="preserve"> от 25.12.2008 N 273-ФЗ</w:t>
      </w:r>
      <w:r>
        <w:rPr>
          <w:sz w:val="28"/>
          <w:szCs w:val="28"/>
        </w:rPr>
        <w:t xml:space="preserve"> «</w:t>
      </w:r>
      <w:r w:rsidRPr="008878B6">
        <w:rPr>
          <w:sz w:val="28"/>
          <w:szCs w:val="28"/>
        </w:rPr>
        <w:t>О противодействии коррупции</w:t>
      </w:r>
      <w:r>
        <w:rPr>
          <w:sz w:val="28"/>
          <w:szCs w:val="28"/>
        </w:rPr>
        <w:t>»</w:t>
      </w:r>
      <w:r w:rsidRPr="000D7FBF">
        <w:rPr>
          <w:sz w:val="28"/>
          <w:szCs w:val="28"/>
        </w:rPr>
        <w:t xml:space="preserve">, </w:t>
      </w:r>
      <w:r w:rsidRPr="007226D3">
        <w:rPr>
          <w:sz w:val="28"/>
          <w:szCs w:val="28"/>
        </w:rPr>
        <w:t xml:space="preserve">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w:t>
      </w:r>
      <w:proofErr w:type="gramStart"/>
      <w:r w:rsidRPr="007226D3">
        <w:rPr>
          <w:sz w:val="28"/>
          <w:szCs w:val="28"/>
        </w:rPr>
        <w:t>от</w:t>
      </w:r>
      <w:proofErr w:type="gramEnd"/>
      <w:r w:rsidRPr="007226D3">
        <w:rPr>
          <w:sz w:val="28"/>
          <w:szCs w:val="28"/>
        </w:rPr>
        <w:t xml:space="preserve"> </w:t>
      </w:r>
      <w:proofErr w:type="gramStart"/>
      <w:r w:rsidRPr="007226D3">
        <w:rPr>
          <w:sz w:val="28"/>
          <w:szCs w:val="28"/>
        </w:rPr>
        <w:t>его</w:t>
      </w:r>
      <w:proofErr w:type="gramEnd"/>
      <w:r w:rsidRPr="007226D3">
        <w:rPr>
          <w:sz w:val="28"/>
          <w:szCs w:val="28"/>
        </w:rPr>
        <w:t xml:space="preserve"> реализации», </w:t>
      </w:r>
      <w:r w:rsidRPr="000D7FBF">
        <w:rPr>
          <w:sz w:val="28"/>
          <w:szCs w:val="28"/>
        </w:rPr>
        <w:t>Собрание представителей</w:t>
      </w:r>
      <w:r>
        <w:rPr>
          <w:sz w:val="28"/>
          <w:szCs w:val="28"/>
        </w:rPr>
        <w:t xml:space="preserve"> </w:t>
      </w:r>
      <w:r>
        <w:rPr>
          <w:sz w:val="28"/>
          <w:szCs w:val="28"/>
        </w:rPr>
        <w:lastRenderedPageBreak/>
        <w:t>сельского поселения Мокша</w:t>
      </w:r>
      <w:r w:rsidRPr="000D7FBF">
        <w:rPr>
          <w:sz w:val="28"/>
          <w:szCs w:val="28"/>
        </w:rPr>
        <w:t xml:space="preserve"> муниципального района Большеглушицкий Самарской области</w:t>
      </w:r>
      <w:r w:rsidRPr="000D7FBF">
        <w:rPr>
          <w:b/>
          <w:bCs/>
          <w:sz w:val="28"/>
          <w:szCs w:val="28"/>
        </w:rPr>
        <w:t xml:space="preserve"> </w:t>
      </w:r>
    </w:p>
    <w:p w:rsidR="00960349" w:rsidRPr="000D7FBF" w:rsidRDefault="00960349" w:rsidP="00960349">
      <w:pPr>
        <w:tabs>
          <w:tab w:val="left" w:pos="720"/>
          <w:tab w:val="left" w:pos="2340"/>
          <w:tab w:val="left" w:pos="2880"/>
        </w:tabs>
        <w:spacing w:line="360" w:lineRule="auto"/>
        <w:jc w:val="center"/>
        <w:rPr>
          <w:b/>
          <w:bCs/>
          <w:sz w:val="28"/>
          <w:szCs w:val="28"/>
        </w:rPr>
      </w:pPr>
      <w:r w:rsidRPr="000D7FBF">
        <w:rPr>
          <w:b/>
          <w:bCs/>
          <w:sz w:val="28"/>
          <w:szCs w:val="28"/>
        </w:rPr>
        <w:t>РЕШИЛО:</w:t>
      </w:r>
    </w:p>
    <w:p w:rsidR="00960349" w:rsidRPr="000D7FBF" w:rsidRDefault="00960349" w:rsidP="00960349">
      <w:pPr>
        <w:widowControl/>
        <w:numPr>
          <w:ilvl w:val="0"/>
          <w:numId w:val="20"/>
        </w:numPr>
        <w:tabs>
          <w:tab w:val="left" w:pos="0"/>
          <w:tab w:val="left" w:pos="993"/>
          <w:tab w:val="left" w:pos="1080"/>
          <w:tab w:val="left" w:pos="1596"/>
          <w:tab w:val="left" w:pos="2340"/>
          <w:tab w:val="left" w:pos="2880"/>
        </w:tabs>
        <w:autoSpaceDE/>
        <w:autoSpaceDN/>
        <w:adjustRightInd/>
        <w:spacing w:line="360" w:lineRule="auto"/>
        <w:jc w:val="both"/>
        <w:rPr>
          <w:sz w:val="28"/>
          <w:szCs w:val="28"/>
        </w:rPr>
      </w:pPr>
      <w:proofErr w:type="gramStart"/>
      <w:r w:rsidRPr="000D7FBF">
        <w:rPr>
          <w:sz w:val="28"/>
          <w:szCs w:val="28"/>
        </w:rPr>
        <w:t xml:space="preserve">Утвердить </w:t>
      </w:r>
      <w:r>
        <w:rPr>
          <w:sz w:val="28"/>
          <w:szCs w:val="28"/>
        </w:rPr>
        <w:t>прилагаемый Порядок</w:t>
      </w:r>
      <w:r w:rsidRPr="003A1437">
        <w:rPr>
          <w:sz w:val="28"/>
          <w:szCs w:val="28"/>
        </w:rPr>
        <w:t xml:space="preserve"> сообщения лицами, замещающими муниципальные должности </w:t>
      </w:r>
      <w:r>
        <w:rPr>
          <w:sz w:val="28"/>
          <w:szCs w:val="28"/>
        </w:rPr>
        <w:t xml:space="preserve"> сельского поселения Мокша </w:t>
      </w:r>
      <w:r w:rsidRPr="003A1437">
        <w:rPr>
          <w:sz w:val="28"/>
          <w:szCs w:val="28"/>
        </w:rPr>
        <w:t>муниципального района Большеглушицкий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r w:rsidRPr="000D7FBF">
        <w:rPr>
          <w:sz w:val="28"/>
          <w:szCs w:val="28"/>
        </w:rPr>
        <w:t>.</w:t>
      </w:r>
      <w:proofErr w:type="gramEnd"/>
    </w:p>
    <w:p w:rsidR="00960349" w:rsidRPr="000D7FBF" w:rsidRDefault="00960349" w:rsidP="00960349">
      <w:pPr>
        <w:widowControl/>
        <w:numPr>
          <w:ilvl w:val="0"/>
          <w:numId w:val="20"/>
        </w:numPr>
        <w:tabs>
          <w:tab w:val="left" w:pos="720"/>
          <w:tab w:val="left" w:pos="993"/>
          <w:tab w:val="left" w:pos="1080"/>
          <w:tab w:val="left" w:pos="2340"/>
          <w:tab w:val="left" w:pos="2880"/>
        </w:tabs>
        <w:autoSpaceDE/>
        <w:autoSpaceDN/>
        <w:adjustRightInd/>
        <w:spacing w:line="360" w:lineRule="auto"/>
        <w:ind w:left="0" w:firstLine="567"/>
        <w:jc w:val="both"/>
        <w:rPr>
          <w:sz w:val="28"/>
          <w:szCs w:val="28"/>
        </w:rPr>
      </w:pPr>
      <w:r w:rsidRPr="000D7FBF">
        <w:rPr>
          <w:sz w:val="28"/>
          <w:szCs w:val="28"/>
        </w:rPr>
        <w:t>Направить настоящее Решение глав</w:t>
      </w:r>
      <w:r>
        <w:rPr>
          <w:sz w:val="28"/>
          <w:szCs w:val="28"/>
        </w:rPr>
        <w:t>е сельского поселения Мокша</w:t>
      </w:r>
      <w:r w:rsidRPr="000D7FBF">
        <w:rPr>
          <w:sz w:val="28"/>
          <w:szCs w:val="28"/>
        </w:rPr>
        <w:t xml:space="preserve"> муниципального района Большеглушицкий Самарской области для подписания и официального  опубликования.</w:t>
      </w:r>
    </w:p>
    <w:p w:rsidR="00960349" w:rsidRDefault="00960349" w:rsidP="00960349">
      <w:pPr>
        <w:widowControl/>
        <w:numPr>
          <w:ilvl w:val="0"/>
          <w:numId w:val="20"/>
        </w:numPr>
        <w:tabs>
          <w:tab w:val="left" w:pos="720"/>
          <w:tab w:val="left" w:pos="993"/>
          <w:tab w:val="left" w:pos="1080"/>
          <w:tab w:val="left" w:pos="2340"/>
          <w:tab w:val="left" w:pos="2880"/>
        </w:tabs>
        <w:autoSpaceDE/>
        <w:autoSpaceDN/>
        <w:adjustRightInd/>
        <w:spacing w:line="360" w:lineRule="auto"/>
        <w:ind w:left="0" w:firstLine="567"/>
        <w:jc w:val="both"/>
        <w:rPr>
          <w:sz w:val="28"/>
          <w:szCs w:val="28"/>
        </w:rPr>
      </w:pPr>
      <w:r w:rsidRPr="00D44539">
        <w:rPr>
          <w:sz w:val="28"/>
          <w:szCs w:val="28"/>
        </w:rPr>
        <w:t xml:space="preserve">Настоящее Решение вступает в силу </w:t>
      </w:r>
      <w:r>
        <w:rPr>
          <w:sz w:val="28"/>
          <w:szCs w:val="28"/>
        </w:rPr>
        <w:t>после</w:t>
      </w:r>
      <w:r w:rsidRPr="00D44539">
        <w:rPr>
          <w:sz w:val="28"/>
          <w:szCs w:val="28"/>
        </w:rPr>
        <w:t xml:space="preserve"> его официального опубликования. </w:t>
      </w:r>
    </w:p>
    <w:tbl>
      <w:tblPr>
        <w:tblW w:w="0" w:type="auto"/>
        <w:tblInd w:w="567" w:type="dxa"/>
        <w:tblLook w:val="04A0" w:firstRow="1" w:lastRow="0" w:firstColumn="1" w:lastColumn="0" w:noHBand="0" w:noVBand="1"/>
      </w:tblPr>
      <w:tblGrid>
        <w:gridCol w:w="4377"/>
        <w:gridCol w:w="4626"/>
      </w:tblGrid>
      <w:tr w:rsidR="00960349" w:rsidRPr="00E27ACD" w:rsidTr="009F457C">
        <w:tc>
          <w:tcPr>
            <w:tcW w:w="4644" w:type="dxa"/>
            <w:shd w:val="clear" w:color="auto" w:fill="auto"/>
          </w:tcPr>
          <w:p w:rsidR="00960349" w:rsidRDefault="00960349" w:rsidP="009F457C">
            <w:pPr>
              <w:tabs>
                <w:tab w:val="left" w:pos="720"/>
                <w:tab w:val="left" w:pos="993"/>
                <w:tab w:val="left" w:pos="1080"/>
                <w:tab w:val="left" w:pos="2340"/>
                <w:tab w:val="left" w:pos="2880"/>
              </w:tabs>
              <w:spacing w:line="360" w:lineRule="auto"/>
              <w:jc w:val="center"/>
              <w:rPr>
                <w:sz w:val="28"/>
                <w:szCs w:val="28"/>
              </w:rPr>
            </w:pPr>
          </w:p>
          <w:p w:rsidR="00960349" w:rsidRDefault="00960349" w:rsidP="009F457C">
            <w:pPr>
              <w:tabs>
                <w:tab w:val="left" w:pos="720"/>
                <w:tab w:val="left" w:pos="993"/>
                <w:tab w:val="left" w:pos="1080"/>
                <w:tab w:val="left" w:pos="2340"/>
                <w:tab w:val="left" w:pos="2880"/>
              </w:tabs>
              <w:spacing w:line="360" w:lineRule="auto"/>
              <w:jc w:val="center"/>
              <w:rPr>
                <w:sz w:val="28"/>
                <w:szCs w:val="28"/>
              </w:rPr>
            </w:pP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sidRPr="00E27ACD">
              <w:rPr>
                <w:sz w:val="28"/>
                <w:szCs w:val="28"/>
              </w:rPr>
              <w:t xml:space="preserve">Председатель  </w:t>
            </w:r>
          </w:p>
          <w:p w:rsidR="00960349" w:rsidRDefault="00960349" w:rsidP="009F457C">
            <w:pPr>
              <w:tabs>
                <w:tab w:val="left" w:pos="720"/>
                <w:tab w:val="left" w:pos="993"/>
                <w:tab w:val="left" w:pos="1080"/>
                <w:tab w:val="left" w:pos="2340"/>
                <w:tab w:val="left" w:pos="2880"/>
              </w:tabs>
              <w:spacing w:line="360" w:lineRule="auto"/>
              <w:jc w:val="center"/>
              <w:rPr>
                <w:sz w:val="28"/>
                <w:szCs w:val="28"/>
              </w:rPr>
            </w:pPr>
            <w:r w:rsidRPr="00E27ACD">
              <w:rPr>
                <w:sz w:val="28"/>
                <w:szCs w:val="28"/>
              </w:rPr>
              <w:t>Собрания представителей</w:t>
            </w: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Pr>
                <w:sz w:val="28"/>
                <w:szCs w:val="28"/>
              </w:rPr>
              <w:t>сельского поселения Мокша</w:t>
            </w:r>
            <w:r w:rsidRPr="00E27ACD">
              <w:rPr>
                <w:sz w:val="28"/>
                <w:szCs w:val="28"/>
              </w:rPr>
              <w:t xml:space="preserve">  муниципального района Большеглушицкий      </w:t>
            </w: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sidRPr="00E27ACD">
              <w:rPr>
                <w:sz w:val="28"/>
                <w:szCs w:val="28"/>
              </w:rPr>
              <w:t>Самарской области</w:t>
            </w: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Pr>
                <w:sz w:val="28"/>
                <w:szCs w:val="28"/>
              </w:rPr>
              <w:t xml:space="preserve">_______________ </w:t>
            </w:r>
            <w:proofErr w:type="spellStart"/>
            <w:r>
              <w:rPr>
                <w:sz w:val="28"/>
                <w:szCs w:val="28"/>
              </w:rPr>
              <w:t>В.М.Перепелкин</w:t>
            </w:r>
            <w:proofErr w:type="spellEnd"/>
          </w:p>
        </w:tc>
        <w:tc>
          <w:tcPr>
            <w:tcW w:w="4927" w:type="dxa"/>
            <w:shd w:val="clear" w:color="auto" w:fill="auto"/>
          </w:tcPr>
          <w:p w:rsidR="00960349" w:rsidRDefault="00960349" w:rsidP="009F457C">
            <w:pPr>
              <w:tabs>
                <w:tab w:val="left" w:pos="720"/>
                <w:tab w:val="left" w:pos="993"/>
                <w:tab w:val="left" w:pos="1080"/>
                <w:tab w:val="left" w:pos="2340"/>
                <w:tab w:val="left" w:pos="2880"/>
              </w:tabs>
              <w:spacing w:line="360" w:lineRule="auto"/>
              <w:jc w:val="center"/>
              <w:rPr>
                <w:sz w:val="28"/>
                <w:szCs w:val="28"/>
              </w:rPr>
            </w:pPr>
          </w:p>
          <w:p w:rsidR="00960349" w:rsidRDefault="00960349" w:rsidP="009F457C">
            <w:pPr>
              <w:tabs>
                <w:tab w:val="left" w:pos="720"/>
                <w:tab w:val="left" w:pos="993"/>
                <w:tab w:val="left" w:pos="1080"/>
                <w:tab w:val="left" w:pos="2340"/>
                <w:tab w:val="left" w:pos="2880"/>
              </w:tabs>
              <w:spacing w:line="360" w:lineRule="auto"/>
              <w:jc w:val="center"/>
              <w:rPr>
                <w:sz w:val="28"/>
                <w:szCs w:val="28"/>
              </w:rPr>
            </w:pPr>
          </w:p>
          <w:p w:rsidR="00960349" w:rsidRDefault="00960349" w:rsidP="009F457C">
            <w:pPr>
              <w:tabs>
                <w:tab w:val="left" w:pos="720"/>
                <w:tab w:val="left" w:pos="993"/>
                <w:tab w:val="left" w:pos="1080"/>
                <w:tab w:val="left" w:pos="2340"/>
                <w:tab w:val="left" w:pos="2880"/>
              </w:tabs>
              <w:spacing w:line="360" w:lineRule="auto"/>
              <w:jc w:val="center"/>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Pr="00E27ACD">
              <w:rPr>
                <w:sz w:val="28"/>
                <w:szCs w:val="28"/>
              </w:rPr>
              <w:t xml:space="preserve"> </w:t>
            </w:r>
          </w:p>
          <w:p w:rsidR="00960349" w:rsidRDefault="00960349" w:rsidP="009F457C">
            <w:pPr>
              <w:tabs>
                <w:tab w:val="left" w:pos="720"/>
                <w:tab w:val="left" w:pos="993"/>
                <w:tab w:val="left" w:pos="1080"/>
                <w:tab w:val="left" w:pos="2340"/>
                <w:tab w:val="left" w:pos="2880"/>
              </w:tabs>
              <w:spacing w:line="360" w:lineRule="auto"/>
              <w:jc w:val="center"/>
              <w:rPr>
                <w:sz w:val="28"/>
                <w:szCs w:val="28"/>
              </w:rPr>
            </w:pPr>
            <w:r>
              <w:rPr>
                <w:sz w:val="28"/>
                <w:szCs w:val="28"/>
              </w:rPr>
              <w:t xml:space="preserve">сельского поселения </w:t>
            </w: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Pr>
                <w:sz w:val="28"/>
                <w:szCs w:val="28"/>
              </w:rPr>
              <w:t>Мокша</w:t>
            </w: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sidRPr="00E27ACD">
              <w:rPr>
                <w:sz w:val="28"/>
                <w:szCs w:val="28"/>
              </w:rPr>
              <w:t xml:space="preserve"> муниципального района</w:t>
            </w:r>
          </w:p>
          <w:p w:rsidR="00960349" w:rsidRPr="00E27ACD" w:rsidRDefault="00960349" w:rsidP="009F457C">
            <w:pPr>
              <w:tabs>
                <w:tab w:val="left" w:pos="993"/>
                <w:tab w:val="left" w:pos="1080"/>
                <w:tab w:val="left" w:pos="1168"/>
                <w:tab w:val="left" w:pos="2340"/>
                <w:tab w:val="left" w:pos="2880"/>
              </w:tabs>
              <w:spacing w:line="360" w:lineRule="auto"/>
              <w:jc w:val="center"/>
              <w:rPr>
                <w:sz w:val="28"/>
                <w:szCs w:val="28"/>
              </w:rPr>
            </w:pPr>
            <w:r w:rsidRPr="00E27ACD">
              <w:rPr>
                <w:sz w:val="28"/>
                <w:szCs w:val="28"/>
              </w:rPr>
              <w:t>Большеглушицкий                                              Самарской области</w:t>
            </w: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r>
              <w:rPr>
                <w:sz w:val="28"/>
                <w:szCs w:val="28"/>
              </w:rPr>
              <w:t xml:space="preserve">____________ </w:t>
            </w:r>
            <w:proofErr w:type="spellStart"/>
            <w:r>
              <w:rPr>
                <w:sz w:val="28"/>
                <w:szCs w:val="28"/>
              </w:rPr>
              <w:t>Н.Н.Панова</w:t>
            </w:r>
            <w:proofErr w:type="spellEnd"/>
          </w:p>
          <w:p w:rsidR="00960349" w:rsidRPr="00E27ACD" w:rsidRDefault="00960349" w:rsidP="009F457C">
            <w:pPr>
              <w:tabs>
                <w:tab w:val="left" w:pos="720"/>
                <w:tab w:val="left" w:pos="993"/>
                <w:tab w:val="left" w:pos="1080"/>
                <w:tab w:val="left" w:pos="2340"/>
                <w:tab w:val="left" w:pos="2880"/>
              </w:tabs>
              <w:spacing w:line="360" w:lineRule="auto"/>
              <w:jc w:val="center"/>
              <w:rPr>
                <w:sz w:val="28"/>
                <w:szCs w:val="28"/>
              </w:rPr>
            </w:pPr>
          </w:p>
        </w:tc>
      </w:tr>
    </w:tbl>
    <w:p w:rsidR="00960349" w:rsidRPr="00D44539" w:rsidRDefault="00960349" w:rsidP="00960349">
      <w:pPr>
        <w:tabs>
          <w:tab w:val="left" w:pos="720"/>
          <w:tab w:val="left" w:pos="993"/>
          <w:tab w:val="left" w:pos="1080"/>
          <w:tab w:val="left" w:pos="2340"/>
          <w:tab w:val="left" w:pos="2880"/>
        </w:tabs>
        <w:spacing w:line="360" w:lineRule="auto"/>
        <w:ind w:left="567"/>
        <w:jc w:val="both"/>
        <w:rPr>
          <w:sz w:val="28"/>
          <w:szCs w:val="28"/>
        </w:rPr>
      </w:pPr>
    </w:p>
    <w:p w:rsidR="00960349" w:rsidRDefault="00960349" w:rsidP="00960349">
      <w:pPr>
        <w:tabs>
          <w:tab w:val="left" w:pos="720"/>
          <w:tab w:val="left" w:pos="1080"/>
          <w:tab w:val="left" w:pos="2340"/>
          <w:tab w:val="left" w:pos="2880"/>
        </w:tabs>
        <w:jc w:val="both"/>
        <w:rPr>
          <w:b/>
          <w:bCs/>
          <w:sz w:val="28"/>
          <w:szCs w:val="28"/>
        </w:rPr>
      </w:pPr>
      <w:r w:rsidRPr="000D7FBF">
        <w:rPr>
          <w:sz w:val="28"/>
          <w:szCs w:val="28"/>
        </w:rPr>
        <w:t xml:space="preserve">  </w:t>
      </w:r>
      <w:r w:rsidRPr="000D7FBF">
        <w:rPr>
          <w:b/>
          <w:bCs/>
          <w:sz w:val="28"/>
          <w:szCs w:val="28"/>
        </w:rPr>
        <w:t xml:space="preserve">          </w:t>
      </w:r>
    </w:p>
    <w:p w:rsidR="00960349" w:rsidRPr="000D7FBF" w:rsidRDefault="00960349" w:rsidP="00960349">
      <w:pPr>
        <w:tabs>
          <w:tab w:val="left" w:pos="720"/>
          <w:tab w:val="left" w:pos="1080"/>
          <w:tab w:val="left" w:pos="2340"/>
          <w:tab w:val="left" w:pos="2880"/>
        </w:tabs>
        <w:jc w:val="both"/>
        <w:rPr>
          <w:b/>
          <w:bCs/>
          <w:sz w:val="28"/>
          <w:szCs w:val="28"/>
        </w:rPr>
      </w:pPr>
      <w:r>
        <w:rPr>
          <w:b/>
          <w:bCs/>
          <w:sz w:val="28"/>
          <w:szCs w:val="28"/>
        </w:rPr>
        <w:t xml:space="preserve">    </w:t>
      </w:r>
      <w:r w:rsidRPr="000D7FBF">
        <w:rPr>
          <w:b/>
          <w:bCs/>
          <w:sz w:val="28"/>
          <w:szCs w:val="28"/>
        </w:rPr>
        <w:t xml:space="preserve">                           </w:t>
      </w:r>
      <w:r>
        <w:rPr>
          <w:b/>
          <w:bCs/>
          <w:sz w:val="28"/>
          <w:szCs w:val="28"/>
        </w:rPr>
        <w:t xml:space="preserve">   </w:t>
      </w:r>
      <w:r w:rsidRPr="000D7FBF">
        <w:rPr>
          <w:b/>
          <w:bCs/>
          <w:sz w:val="28"/>
          <w:szCs w:val="28"/>
        </w:rPr>
        <w:t xml:space="preserve"> </w:t>
      </w: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960349" w:rsidRDefault="00960349" w:rsidP="00960349">
      <w:pPr>
        <w:jc w:val="right"/>
        <w:rPr>
          <w:sz w:val="24"/>
          <w:szCs w:val="24"/>
        </w:rPr>
      </w:pPr>
    </w:p>
    <w:p w:rsidR="00960349" w:rsidRPr="001E0A08" w:rsidRDefault="00960349" w:rsidP="00960349">
      <w:pPr>
        <w:rPr>
          <w:sz w:val="24"/>
          <w:szCs w:val="24"/>
        </w:rPr>
      </w:pPr>
    </w:p>
    <w:p w:rsidR="00960349" w:rsidRPr="00960349" w:rsidRDefault="00960349" w:rsidP="00960349">
      <w:pPr>
        <w:jc w:val="right"/>
        <w:rPr>
          <w:sz w:val="24"/>
          <w:szCs w:val="24"/>
        </w:rPr>
      </w:pPr>
    </w:p>
    <w:p w:rsidR="00960349" w:rsidRDefault="00960349" w:rsidP="00960349">
      <w:pPr>
        <w:jc w:val="right"/>
        <w:rPr>
          <w:sz w:val="24"/>
          <w:szCs w:val="24"/>
        </w:rPr>
      </w:pPr>
    </w:p>
    <w:p w:rsidR="00960349" w:rsidRPr="000D7FBF" w:rsidRDefault="00960349" w:rsidP="00960349">
      <w:pPr>
        <w:jc w:val="right"/>
        <w:rPr>
          <w:sz w:val="24"/>
          <w:szCs w:val="24"/>
        </w:rPr>
      </w:pPr>
      <w:r>
        <w:rPr>
          <w:sz w:val="24"/>
          <w:szCs w:val="24"/>
        </w:rPr>
        <w:t>к</w:t>
      </w:r>
      <w:r w:rsidRPr="000D7FBF">
        <w:rPr>
          <w:sz w:val="24"/>
          <w:szCs w:val="24"/>
        </w:rPr>
        <w:t xml:space="preserve"> Решению Собрания представителей </w:t>
      </w:r>
    </w:p>
    <w:p w:rsidR="00960349" w:rsidRDefault="00960349" w:rsidP="00960349">
      <w:pPr>
        <w:jc w:val="right"/>
        <w:rPr>
          <w:sz w:val="24"/>
          <w:szCs w:val="24"/>
        </w:rPr>
      </w:pPr>
      <w:r>
        <w:rPr>
          <w:sz w:val="24"/>
          <w:szCs w:val="24"/>
        </w:rPr>
        <w:t xml:space="preserve"> сельского поселения Мокша </w:t>
      </w:r>
    </w:p>
    <w:p w:rsidR="00960349" w:rsidRPr="000D7FBF" w:rsidRDefault="00960349" w:rsidP="00960349">
      <w:pPr>
        <w:jc w:val="right"/>
        <w:rPr>
          <w:sz w:val="24"/>
          <w:szCs w:val="24"/>
        </w:rPr>
      </w:pPr>
      <w:r w:rsidRPr="000D7FBF">
        <w:rPr>
          <w:sz w:val="24"/>
          <w:szCs w:val="24"/>
        </w:rPr>
        <w:t xml:space="preserve">муниципального района Большеглушицкий </w:t>
      </w:r>
    </w:p>
    <w:p w:rsidR="00960349" w:rsidRDefault="00960349" w:rsidP="00960349">
      <w:pPr>
        <w:jc w:val="right"/>
        <w:rPr>
          <w:sz w:val="24"/>
          <w:szCs w:val="24"/>
        </w:rPr>
      </w:pPr>
      <w:r w:rsidRPr="000D7FBF">
        <w:rPr>
          <w:sz w:val="24"/>
          <w:szCs w:val="24"/>
        </w:rPr>
        <w:t>Самарской области «</w:t>
      </w:r>
      <w:r w:rsidRPr="003A1437">
        <w:rPr>
          <w:sz w:val="24"/>
          <w:szCs w:val="24"/>
        </w:rPr>
        <w:t xml:space="preserve">Об утверждении Порядка сообщения </w:t>
      </w:r>
    </w:p>
    <w:p w:rsidR="00960349" w:rsidRDefault="00960349" w:rsidP="00960349">
      <w:pPr>
        <w:jc w:val="right"/>
        <w:rPr>
          <w:sz w:val="24"/>
          <w:szCs w:val="24"/>
        </w:rPr>
      </w:pPr>
      <w:r w:rsidRPr="003A1437">
        <w:rPr>
          <w:sz w:val="24"/>
          <w:szCs w:val="24"/>
        </w:rPr>
        <w:t>лицами, замещающими муниципальные должности</w:t>
      </w:r>
    </w:p>
    <w:p w:rsidR="00960349" w:rsidRDefault="00960349" w:rsidP="00960349">
      <w:pPr>
        <w:jc w:val="right"/>
        <w:rPr>
          <w:sz w:val="24"/>
          <w:szCs w:val="24"/>
        </w:rPr>
      </w:pPr>
      <w:r>
        <w:rPr>
          <w:sz w:val="24"/>
          <w:szCs w:val="24"/>
        </w:rPr>
        <w:t xml:space="preserve"> сельского поселения Мокша</w:t>
      </w:r>
    </w:p>
    <w:p w:rsidR="00960349" w:rsidRDefault="00960349" w:rsidP="00960349">
      <w:pPr>
        <w:jc w:val="right"/>
        <w:rPr>
          <w:sz w:val="24"/>
          <w:szCs w:val="24"/>
        </w:rPr>
      </w:pPr>
      <w:r w:rsidRPr="003A1437">
        <w:rPr>
          <w:sz w:val="24"/>
          <w:szCs w:val="24"/>
        </w:rPr>
        <w:t xml:space="preserve"> муниципального района Большеглушицкий Самарской области, </w:t>
      </w:r>
    </w:p>
    <w:p w:rsidR="00960349" w:rsidRDefault="00960349" w:rsidP="00960349">
      <w:pPr>
        <w:jc w:val="right"/>
        <w:rPr>
          <w:sz w:val="24"/>
          <w:szCs w:val="24"/>
        </w:rPr>
      </w:pPr>
      <w:r w:rsidRPr="003A1437">
        <w:rPr>
          <w:sz w:val="24"/>
          <w:szCs w:val="24"/>
        </w:rPr>
        <w:t xml:space="preserve">о получении подарка в связи с протокольными мероприятиями, </w:t>
      </w:r>
    </w:p>
    <w:p w:rsidR="00960349" w:rsidRDefault="00960349" w:rsidP="00960349">
      <w:pPr>
        <w:jc w:val="right"/>
        <w:rPr>
          <w:sz w:val="24"/>
          <w:szCs w:val="24"/>
        </w:rPr>
      </w:pPr>
      <w:r w:rsidRPr="003A1437">
        <w:rPr>
          <w:sz w:val="24"/>
          <w:szCs w:val="24"/>
        </w:rPr>
        <w:t xml:space="preserve">служебными командировками и другими официальными мероприятиями, </w:t>
      </w:r>
    </w:p>
    <w:p w:rsidR="00960349" w:rsidRDefault="00960349" w:rsidP="00960349">
      <w:pPr>
        <w:jc w:val="right"/>
        <w:rPr>
          <w:sz w:val="24"/>
          <w:szCs w:val="24"/>
        </w:rPr>
      </w:pPr>
      <w:proofErr w:type="gramStart"/>
      <w:r w:rsidRPr="003A1437">
        <w:rPr>
          <w:sz w:val="24"/>
          <w:szCs w:val="24"/>
        </w:rPr>
        <w:t>участие</w:t>
      </w:r>
      <w:proofErr w:type="gramEnd"/>
      <w:r w:rsidRPr="003A1437">
        <w:rPr>
          <w:sz w:val="24"/>
          <w:szCs w:val="24"/>
        </w:rPr>
        <w:t xml:space="preserve"> в которых связано с исполнением ими должностных обязанностей, </w:t>
      </w:r>
    </w:p>
    <w:p w:rsidR="00960349" w:rsidRDefault="00960349" w:rsidP="00960349">
      <w:pPr>
        <w:jc w:val="right"/>
        <w:rPr>
          <w:sz w:val="24"/>
          <w:szCs w:val="24"/>
        </w:rPr>
      </w:pPr>
      <w:r w:rsidRPr="003A1437">
        <w:rPr>
          <w:sz w:val="24"/>
          <w:szCs w:val="24"/>
        </w:rPr>
        <w:t xml:space="preserve">сдачи и оценки подарка, реализации (выкупа) и зачисления средств, </w:t>
      </w:r>
    </w:p>
    <w:p w:rsidR="00960349" w:rsidRDefault="00960349" w:rsidP="00960349">
      <w:pPr>
        <w:jc w:val="right"/>
        <w:rPr>
          <w:sz w:val="24"/>
          <w:szCs w:val="24"/>
        </w:rPr>
      </w:pPr>
      <w:proofErr w:type="gramStart"/>
      <w:r w:rsidRPr="003A1437">
        <w:rPr>
          <w:sz w:val="24"/>
          <w:szCs w:val="24"/>
        </w:rPr>
        <w:t>вырученных</w:t>
      </w:r>
      <w:proofErr w:type="gramEnd"/>
      <w:r w:rsidRPr="003A1437">
        <w:rPr>
          <w:sz w:val="24"/>
          <w:szCs w:val="24"/>
        </w:rPr>
        <w:t xml:space="preserve"> от его реализации</w:t>
      </w:r>
      <w:r w:rsidRPr="000D7FBF">
        <w:rPr>
          <w:sz w:val="24"/>
          <w:szCs w:val="24"/>
        </w:rPr>
        <w:t>»</w:t>
      </w:r>
    </w:p>
    <w:p w:rsidR="00960349" w:rsidRDefault="00960349" w:rsidP="00960349">
      <w:pPr>
        <w:jc w:val="right"/>
        <w:rPr>
          <w:sz w:val="24"/>
          <w:szCs w:val="24"/>
        </w:rPr>
      </w:pPr>
    </w:p>
    <w:p w:rsidR="00960349" w:rsidRPr="000D7FBF" w:rsidRDefault="00960349" w:rsidP="00960349">
      <w:pPr>
        <w:jc w:val="right"/>
        <w:rPr>
          <w:sz w:val="24"/>
          <w:szCs w:val="24"/>
        </w:rPr>
      </w:pPr>
      <w:r>
        <w:rPr>
          <w:sz w:val="24"/>
          <w:szCs w:val="24"/>
        </w:rPr>
        <w:t>от 15 декабря 2023 г. № 156</w:t>
      </w:r>
    </w:p>
    <w:p w:rsidR="00960349" w:rsidRPr="000D7FBF" w:rsidRDefault="00960349" w:rsidP="00960349">
      <w:pPr>
        <w:jc w:val="both"/>
        <w:rPr>
          <w:sz w:val="28"/>
          <w:szCs w:val="28"/>
        </w:rPr>
      </w:pPr>
    </w:p>
    <w:p w:rsidR="00960349" w:rsidRDefault="00960349" w:rsidP="00960349">
      <w:pPr>
        <w:jc w:val="center"/>
        <w:rPr>
          <w:b/>
          <w:bCs/>
          <w:sz w:val="28"/>
          <w:szCs w:val="28"/>
        </w:rPr>
      </w:pPr>
    </w:p>
    <w:p w:rsidR="00960349" w:rsidRPr="00617EC5" w:rsidRDefault="00960349" w:rsidP="00960349">
      <w:pPr>
        <w:jc w:val="center"/>
        <w:rPr>
          <w:b/>
          <w:bCs/>
          <w:sz w:val="28"/>
          <w:szCs w:val="28"/>
        </w:rPr>
      </w:pPr>
      <w:r>
        <w:rPr>
          <w:b/>
          <w:bCs/>
          <w:sz w:val="28"/>
          <w:szCs w:val="28"/>
        </w:rPr>
        <w:t>Порядок</w:t>
      </w:r>
      <w:r w:rsidRPr="00617EC5">
        <w:rPr>
          <w:b/>
          <w:bCs/>
          <w:sz w:val="28"/>
          <w:szCs w:val="28"/>
        </w:rPr>
        <w:t xml:space="preserve"> сообщения </w:t>
      </w:r>
    </w:p>
    <w:p w:rsidR="00960349" w:rsidRPr="00617EC5" w:rsidRDefault="00960349" w:rsidP="00960349">
      <w:pPr>
        <w:jc w:val="center"/>
        <w:rPr>
          <w:b/>
          <w:bCs/>
          <w:sz w:val="28"/>
          <w:szCs w:val="28"/>
        </w:rPr>
      </w:pPr>
      <w:r w:rsidRPr="00617EC5">
        <w:rPr>
          <w:b/>
          <w:bCs/>
          <w:sz w:val="28"/>
          <w:szCs w:val="28"/>
        </w:rPr>
        <w:t>лицами, замещающими муниципальные должности</w:t>
      </w:r>
      <w:r>
        <w:rPr>
          <w:b/>
          <w:bCs/>
          <w:sz w:val="28"/>
          <w:szCs w:val="28"/>
        </w:rPr>
        <w:t xml:space="preserve"> сельского поселения Мокша</w:t>
      </w:r>
    </w:p>
    <w:p w:rsidR="00960349" w:rsidRPr="00617EC5" w:rsidRDefault="00960349" w:rsidP="00960349">
      <w:pPr>
        <w:jc w:val="center"/>
        <w:rPr>
          <w:b/>
          <w:bCs/>
          <w:sz w:val="28"/>
          <w:szCs w:val="28"/>
        </w:rPr>
      </w:pPr>
      <w:r w:rsidRPr="00617EC5">
        <w:rPr>
          <w:b/>
          <w:bCs/>
          <w:sz w:val="28"/>
          <w:szCs w:val="28"/>
        </w:rPr>
        <w:t xml:space="preserve"> муниципального района Большеглушицкий Самарской области, </w:t>
      </w:r>
    </w:p>
    <w:p w:rsidR="00960349" w:rsidRPr="00617EC5" w:rsidRDefault="00960349" w:rsidP="00960349">
      <w:pPr>
        <w:jc w:val="center"/>
        <w:rPr>
          <w:b/>
          <w:bCs/>
          <w:sz w:val="28"/>
          <w:szCs w:val="28"/>
        </w:rPr>
      </w:pPr>
      <w:r w:rsidRPr="00617EC5">
        <w:rPr>
          <w:b/>
          <w:bCs/>
          <w:sz w:val="28"/>
          <w:szCs w:val="28"/>
        </w:rPr>
        <w:t xml:space="preserve">о получении подарка в связи с протокольными мероприятиями, </w:t>
      </w:r>
    </w:p>
    <w:p w:rsidR="00960349" w:rsidRPr="00617EC5" w:rsidRDefault="00960349" w:rsidP="00960349">
      <w:pPr>
        <w:jc w:val="center"/>
        <w:rPr>
          <w:b/>
          <w:bCs/>
          <w:sz w:val="28"/>
          <w:szCs w:val="28"/>
        </w:rPr>
      </w:pPr>
      <w:r w:rsidRPr="00617EC5">
        <w:rPr>
          <w:b/>
          <w:bCs/>
          <w:sz w:val="28"/>
          <w:szCs w:val="28"/>
        </w:rPr>
        <w:t xml:space="preserve">служебными командировками и другими официальными мероприятиями, </w:t>
      </w:r>
    </w:p>
    <w:p w:rsidR="00960349" w:rsidRPr="00617EC5" w:rsidRDefault="00960349" w:rsidP="00960349">
      <w:pPr>
        <w:jc w:val="center"/>
        <w:rPr>
          <w:b/>
          <w:bCs/>
          <w:sz w:val="28"/>
          <w:szCs w:val="28"/>
        </w:rPr>
      </w:pPr>
      <w:proofErr w:type="gramStart"/>
      <w:r w:rsidRPr="00617EC5">
        <w:rPr>
          <w:b/>
          <w:bCs/>
          <w:sz w:val="28"/>
          <w:szCs w:val="28"/>
        </w:rPr>
        <w:t>участие</w:t>
      </w:r>
      <w:proofErr w:type="gramEnd"/>
      <w:r w:rsidRPr="00617EC5">
        <w:rPr>
          <w:b/>
          <w:bCs/>
          <w:sz w:val="28"/>
          <w:szCs w:val="28"/>
        </w:rPr>
        <w:t xml:space="preserve"> в которых связано с исполнением ими должностных обязанностей, </w:t>
      </w:r>
    </w:p>
    <w:p w:rsidR="00960349" w:rsidRPr="00617EC5" w:rsidRDefault="00960349" w:rsidP="00960349">
      <w:pPr>
        <w:jc w:val="center"/>
        <w:rPr>
          <w:b/>
          <w:bCs/>
          <w:sz w:val="28"/>
          <w:szCs w:val="28"/>
        </w:rPr>
      </w:pPr>
      <w:r w:rsidRPr="00617EC5">
        <w:rPr>
          <w:b/>
          <w:bCs/>
          <w:sz w:val="28"/>
          <w:szCs w:val="28"/>
        </w:rPr>
        <w:t xml:space="preserve">сдачи и оценки подарка, реализации (выкупа) и зачисления средств, </w:t>
      </w:r>
    </w:p>
    <w:p w:rsidR="00960349" w:rsidRPr="000D7FBF" w:rsidRDefault="00960349" w:rsidP="00960349">
      <w:pPr>
        <w:jc w:val="center"/>
        <w:rPr>
          <w:b/>
          <w:bCs/>
          <w:sz w:val="28"/>
          <w:szCs w:val="28"/>
        </w:rPr>
      </w:pPr>
      <w:proofErr w:type="gramStart"/>
      <w:r w:rsidRPr="00617EC5">
        <w:rPr>
          <w:b/>
          <w:bCs/>
          <w:sz w:val="28"/>
          <w:szCs w:val="28"/>
        </w:rPr>
        <w:t>вырученных</w:t>
      </w:r>
      <w:proofErr w:type="gramEnd"/>
      <w:r w:rsidRPr="00617EC5">
        <w:rPr>
          <w:b/>
          <w:bCs/>
          <w:sz w:val="28"/>
          <w:szCs w:val="28"/>
        </w:rPr>
        <w:t xml:space="preserve"> от его реализации</w:t>
      </w:r>
      <w:r>
        <w:rPr>
          <w:b/>
          <w:bCs/>
          <w:sz w:val="28"/>
          <w:szCs w:val="28"/>
        </w:rPr>
        <w:t xml:space="preserve"> (далее-Порядок)</w:t>
      </w:r>
    </w:p>
    <w:p w:rsidR="00960349" w:rsidRDefault="00960349" w:rsidP="00960349">
      <w:pPr>
        <w:jc w:val="both"/>
        <w:rPr>
          <w:b/>
          <w:bCs/>
          <w:sz w:val="28"/>
          <w:szCs w:val="28"/>
        </w:rPr>
      </w:pPr>
    </w:p>
    <w:p w:rsidR="00960349" w:rsidRDefault="00960349" w:rsidP="00960349">
      <w:pPr>
        <w:jc w:val="both"/>
        <w:rPr>
          <w:b/>
          <w:bCs/>
          <w:sz w:val="28"/>
          <w:szCs w:val="28"/>
        </w:rPr>
      </w:pPr>
    </w:p>
    <w:p w:rsidR="00960349" w:rsidRPr="00617EC5" w:rsidRDefault="00960349" w:rsidP="00960349">
      <w:pPr>
        <w:spacing w:line="360" w:lineRule="auto"/>
        <w:ind w:firstLine="567"/>
        <w:jc w:val="both"/>
        <w:rPr>
          <w:sz w:val="28"/>
          <w:szCs w:val="28"/>
        </w:rPr>
      </w:pPr>
      <w:r>
        <w:rPr>
          <w:sz w:val="28"/>
          <w:szCs w:val="28"/>
        </w:rPr>
        <w:t xml:space="preserve">1. </w:t>
      </w:r>
      <w:proofErr w:type="gramStart"/>
      <w:r w:rsidRPr="00617EC5">
        <w:rPr>
          <w:sz w:val="28"/>
          <w:szCs w:val="28"/>
        </w:rPr>
        <w:t xml:space="preserve">Настоящий Порядок регламентирует процедуру </w:t>
      </w:r>
      <w:r w:rsidRPr="00617EC5">
        <w:rPr>
          <w:bCs/>
          <w:sz w:val="28"/>
          <w:szCs w:val="28"/>
        </w:rPr>
        <w:t xml:space="preserve">сообщения </w:t>
      </w:r>
      <w:r>
        <w:rPr>
          <w:sz w:val="28"/>
          <w:szCs w:val="28"/>
        </w:rPr>
        <w:t xml:space="preserve">лицами, </w:t>
      </w:r>
      <w:r>
        <w:rPr>
          <w:sz w:val="28"/>
          <w:szCs w:val="28"/>
        </w:rPr>
        <w:lastRenderedPageBreak/>
        <w:t>замещающими</w:t>
      </w:r>
      <w:r w:rsidRPr="00617EC5">
        <w:rPr>
          <w:sz w:val="28"/>
          <w:szCs w:val="28"/>
        </w:rPr>
        <w:t xml:space="preserve"> муниципа</w:t>
      </w:r>
      <w:r>
        <w:rPr>
          <w:sz w:val="28"/>
          <w:szCs w:val="28"/>
        </w:rPr>
        <w:t xml:space="preserve">льные должности сельского поселения Мокша  </w:t>
      </w:r>
      <w:r w:rsidRPr="003A1437">
        <w:rPr>
          <w:sz w:val="28"/>
          <w:szCs w:val="28"/>
        </w:rPr>
        <w:t>муниципального района Большеглушицкий Самарской области</w:t>
      </w:r>
      <w:r>
        <w:rPr>
          <w:sz w:val="28"/>
          <w:szCs w:val="28"/>
        </w:rPr>
        <w:t xml:space="preserve"> и осуществляющими</w:t>
      </w:r>
      <w:r w:rsidRPr="00617EC5">
        <w:rPr>
          <w:sz w:val="28"/>
          <w:szCs w:val="28"/>
        </w:rPr>
        <w:t xml:space="preserve"> свои полномочия на постоянной основе</w:t>
      </w:r>
      <w:r>
        <w:rPr>
          <w:sz w:val="28"/>
          <w:szCs w:val="28"/>
        </w:rPr>
        <w:t xml:space="preserve"> (далее-лица, замещающие</w:t>
      </w:r>
      <w:r w:rsidRPr="00617EC5">
        <w:rPr>
          <w:sz w:val="28"/>
          <w:szCs w:val="28"/>
        </w:rPr>
        <w:t xml:space="preserve"> муниципальные должности</w:t>
      </w:r>
      <w:r>
        <w:rPr>
          <w:sz w:val="28"/>
          <w:szCs w:val="28"/>
        </w:rPr>
        <w:t>)</w:t>
      </w:r>
      <w:r w:rsidRPr="00617EC5">
        <w:rPr>
          <w:sz w:val="28"/>
          <w:szCs w:val="28"/>
        </w:rPr>
        <w:t>,</w:t>
      </w:r>
      <w:r w:rsidRPr="00617EC5">
        <w:rPr>
          <w:bCs/>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w:t>
      </w:r>
      <w:proofErr w:type="gramEnd"/>
      <w:r w:rsidRPr="00617EC5">
        <w:rPr>
          <w:bCs/>
          <w:sz w:val="28"/>
          <w:szCs w:val="28"/>
        </w:rPr>
        <w:t>, реализации (выкупа) и зачисления средств, вырученных от его реализации.</w:t>
      </w:r>
    </w:p>
    <w:p w:rsidR="00960349" w:rsidRDefault="00960349" w:rsidP="00960349">
      <w:pPr>
        <w:spacing w:line="360" w:lineRule="auto"/>
        <w:ind w:firstLine="567"/>
        <w:jc w:val="both"/>
        <w:rPr>
          <w:sz w:val="28"/>
          <w:szCs w:val="28"/>
        </w:rPr>
      </w:pPr>
      <w:r w:rsidRPr="00617EC5">
        <w:rPr>
          <w:sz w:val="28"/>
          <w:szCs w:val="28"/>
        </w:rPr>
        <w:t>2. В настоящем Порядке используются следующие понятия:</w:t>
      </w:r>
    </w:p>
    <w:p w:rsidR="00960349" w:rsidRPr="00617EC5" w:rsidRDefault="00960349" w:rsidP="00960349">
      <w:pPr>
        <w:spacing w:line="360" w:lineRule="auto"/>
        <w:ind w:firstLine="567"/>
        <w:jc w:val="both"/>
        <w:rPr>
          <w:sz w:val="28"/>
          <w:szCs w:val="28"/>
        </w:rPr>
      </w:pPr>
      <w:proofErr w:type="gramStart"/>
      <w:r w:rsidRPr="00617EC5">
        <w:rPr>
          <w:sz w:val="28"/>
          <w:szCs w:val="2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w:t>
      </w:r>
      <w:r w:rsidRPr="00BE1A0B">
        <w:rPr>
          <w:sz w:val="28"/>
          <w:szCs w:val="28"/>
        </w:rPr>
        <w:t>лицами, заме</w:t>
      </w:r>
      <w:r>
        <w:rPr>
          <w:sz w:val="28"/>
          <w:szCs w:val="28"/>
        </w:rPr>
        <w:t xml:space="preserve">щающими муниципальные должности, </w:t>
      </w:r>
      <w:r w:rsidRPr="00617EC5">
        <w:rPr>
          <w:sz w:val="28"/>
          <w:szCs w:val="28"/>
        </w:rPr>
        <w:t>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w:t>
      </w:r>
      <w:proofErr w:type="gramEnd"/>
      <w:r w:rsidRPr="00617EC5">
        <w:rPr>
          <w:sz w:val="28"/>
          <w:szCs w:val="28"/>
        </w:rPr>
        <w:t xml:space="preserve"> своих должностных обязанностей, цветов и ценных подарков, которые вручены в качестве поощрения (награды); </w:t>
      </w:r>
    </w:p>
    <w:p w:rsidR="00960349" w:rsidRPr="00617EC5" w:rsidRDefault="00960349" w:rsidP="00960349">
      <w:pPr>
        <w:spacing w:line="360" w:lineRule="auto"/>
        <w:ind w:firstLine="567"/>
        <w:jc w:val="both"/>
        <w:rPr>
          <w:sz w:val="28"/>
          <w:szCs w:val="28"/>
        </w:rPr>
      </w:pPr>
      <w:proofErr w:type="gramStart"/>
      <w:r w:rsidRPr="00617EC5">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w:t>
      </w:r>
      <w:r w:rsidRPr="00BE1A0B">
        <w:rPr>
          <w:sz w:val="28"/>
          <w:szCs w:val="28"/>
        </w:rPr>
        <w:t>лицами, замещающими муниципальные должности</w:t>
      </w:r>
      <w:r>
        <w:rPr>
          <w:sz w:val="28"/>
          <w:szCs w:val="28"/>
        </w:rPr>
        <w:t>,</w:t>
      </w:r>
      <w:r w:rsidRPr="00BE1A0B">
        <w:rPr>
          <w:sz w:val="28"/>
          <w:szCs w:val="28"/>
        </w:rPr>
        <w:t xml:space="preserve"> </w:t>
      </w:r>
      <w:r w:rsidRPr="00617EC5">
        <w:rPr>
          <w:sz w:val="28"/>
          <w:szCs w:val="28"/>
        </w:rPr>
        <w:t>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w:t>
      </w:r>
      <w:proofErr w:type="gramEnd"/>
      <w:r w:rsidRPr="00617EC5">
        <w:rPr>
          <w:sz w:val="28"/>
          <w:szCs w:val="28"/>
        </w:rPr>
        <w:t xml:space="preserve"> особенности правового положения и специфику </w:t>
      </w:r>
      <w:r w:rsidRPr="00617EC5">
        <w:rPr>
          <w:sz w:val="28"/>
          <w:szCs w:val="28"/>
        </w:rPr>
        <w:lastRenderedPageBreak/>
        <w:t>профессиональной служебной и трудовой деятельности указанных лиц.</w:t>
      </w:r>
    </w:p>
    <w:p w:rsidR="00960349" w:rsidRPr="00617EC5" w:rsidRDefault="00960349" w:rsidP="00960349">
      <w:pPr>
        <w:spacing w:line="360" w:lineRule="auto"/>
        <w:ind w:firstLine="567"/>
        <w:jc w:val="both"/>
        <w:rPr>
          <w:sz w:val="28"/>
          <w:szCs w:val="28"/>
        </w:rPr>
      </w:pPr>
      <w:r w:rsidRPr="00617EC5">
        <w:rPr>
          <w:sz w:val="28"/>
          <w:szCs w:val="28"/>
        </w:rPr>
        <w:t xml:space="preserve">3. </w:t>
      </w:r>
      <w:r>
        <w:rPr>
          <w:sz w:val="28"/>
          <w:szCs w:val="28"/>
        </w:rPr>
        <w:t>Л</w:t>
      </w:r>
      <w:r w:rsidRPr="00D12287">
        <w:rPr>
          <w:sz w:val="28"/>
          <w:szCs w:val="28"/>
        </w:rPr>
        <w:t>ица, замещающи</w:t>
      </w:r>
      <w:r>
        <w:rPr>
          <w:sz w:val="28"/>
          <w:szCs w:val="28"/>
        </w:rPr>
        <w:t>е</w:t>
      </w:r>
      <w:r w:rsidRPr="00D12287">
        <w:rPr>
          <w:sz w:val="28"/>
          <w:szCs w:val="28"/>
        </w:rPr>
        <w:t xml:space="preserve"> муниципальные должности</w:t>
      </w:r>
      <w:r>
        <w:rPr>
          <w:sz w:val="28"/>
          <w:szCs w:val="28"/>
        </w:rPr>
        <w:t>,</w:t>
      </w:r>
      <w:r w:rsidRPr="00D12287">
        <w:rPr>
          <w:sz w:val="28"/>
          <w:szCs w:val="28"/>
        </w:rPr>
        <w:t xml:space="preserve"> </w:t>
      </w:r>
      <w:r w:rsidRPr="00617EC5">
        <w:rPr>
          <w:sz w:val="28"/>
          <w:szCs w:val="28"/>
        </w:rPr>
        <w:t>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960349" w:rsidRPr="00617EC5" w:rsidRDefault="00960349" w:rsidP="00960349">
      <w:pPr>
        <w:spacing w:line="360" w:lineRule="auto"/>
        <w:ind w:firstLine="567"/>
        <w:jc w:val="both"/>
        <w:rPr>
          <w:sz w:val="28"/>
          <w:szCs w:val="28"/>
        </w:rPr>
      </w:pPr>
      <w:r w:rsidRPr="00617EC5">
        <w:rPr>
          <w:sz w:val="28"/>
          <w:szCs w:val="28"/>
        </w:rPr>
        <w:t>4.</w:t>
      </w:r>
      <w:r>
        <w:rPr>
          <w:sz w:val="28"/>
          <w:szCs w:val="28"/>
        </w:rPr>
        <w:t xml:space="preserve"> </w:t>
      </w:r>
      <w:proofErr w:type="gramStart"/>
      <w:r>
        <w:rPr>
          <w:sz w:val="28"/>
          <w:szCs w:val="28"/>
        </w:rPr>
        <w:t>Л</w:t>
      </w:r>
      <w:r w:rsidRPr="00CF495C">
        <w:rPr>
          <w:sz w:val="28"/>
          <w:szCs w:val="28"/>
        </w:rPr>
        <w:t>ица, замещающи</w:t>
      </w:r>
      <w:r>
        <w:rPr>
          <w:sz w:val="28"/>
          <w:szCs w:val="28"/>
        </w:rPr>
        <w:t>е</w:t>
      </w:r>
      <w:r w:rsidRPr="00CF495C">
        <w:rPr>
          <w:sz w:val="28"/>
          <w:szCs w:val="28"/>
        </w:rPr>
        <w:t xml:space="preserve"> муниципальные должности</w:t>
      </w:r>
      <w:r>
        <w:rPr>
          <w:sz w:val="28"/>
          <w:szCs w:val="28"/>
        </w:rPr>
        <w:t>,</w:t>
      </w:r>
      <w:r w:rsidRPr="00CF495C">
        <w:rPr>
          <w:sz w:val="28"/>
          <w:szCs w:val="28"/>
        </w:rPr>
        <w:t xml:space="preserve"> </w:t>
      </w:r>
      <w:r w:rsidRPr="00617EC5">
        <w:rPr>
          <w:sz w:val="28"/>
          <w:szCs w:val="28"/>
        </w:rPr>
        <w:t xml:space="preserve">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r w:rsidRPr="00081E16">
        <w:rPr>
          <w:sz w:val="28"/>
          <w:szCs w:val="28"/>
        </w:rPr>
        <w:t xml:space="preserve">соответствующий орган местного самоуправления </w:t>
      </w:r>
      <w:r>
        <w:rPr>
          <w:sz w:val="28"/>
          <w:szCs w:val="28"/>
        </w:rPr>
        <w:t xml:space="preserve"> сельского поселения Мокша </w:t>
      </w:r>
      <w:r w:rsidRPr="00081E16">
        <w:rPr>
          <w:sz w:val="28"/>
          <w:szCs w:val="28"/>
        </w:rPr>
        <w:t>муниципального района Большеглушицкий Самарской области, в котором осуществляют трудовую деятельность  (далее –</w:t>
      </w:r>
      <w:r w:rsidRPr="00081E16">
        <w:t xml:space="preserve"> </w:t>
      </w:r>
      <w:r w:rsidRPr="00081E16">
        <w:rPr>
          <w:sz w:val="28"/>
          <w:szCs w:val="28"/>
        </w:rPr>
        <w:t>орган местного самоуправления).</w:t>
      </w:r>
      <w:proofErr w:type="gramEnd"/>
    </w:p>
    <w:p w:rsidR="00960349" w:rsidRPr="00617EC5" w:rsidRDefault="00960349" w:rsidP="00960349">
      <w:pPr>
        <w:spacing w:line="360" w:lineRule="auto"/>
        <w:ind w:firstLine="567"/>
        <w:jc w:val="both"/>
        <w:rPr>
          <w:color w:val="000000"/>
          <w:sz w:val="28"/>
          <w:szCs w:val="28"/>
        </w:rPr>
      </w:pPr>
      <w:bookmarkStart w:id="0" w:name="Par6"/>
      <w:bookmarkEnd w:id="0"/>
      <w:r w:rsidRPr="00617EC5">
        <w:rPr>
          <w:color w:val="000000"/>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Порядку, представляется не позднее 3 рабочих дней со дня получения подарка</w:t>
      </w:r>
      <w:r>
        <w:rPr>
          <w:color w:val="000000"/>
          <w:sz w:val="28"/>
          <w:szCs w:val="28"/>
        </w:rPr>
        <w:t xml:space="preserve">  </w:t>
      </w:r>
      <w:r w:rsidRPr="00896007">
        <w:rPr>
          <w:sz w:val="28"/>
          <w:szCs w:val="28"/>
        </w:rPr>
        <w:t>в</w:t>
      </w:r>
      <w:r w:rsidRPr="00BF46A8">
        <w:t xml:space="preserve"> </w:t>
      </w:r>
      <w:r w:rsidRPr="00BF46A8">
        <w:rPr>
          <w:sz w:val="28"/>
          <w:szCs w:val="28"/>
        </w:rPr>
        <w:t>орган местного самоуправления</w:t>
      </w:r>
      <w:r w:rsidRPr="00617EC5">
        <w:rPr>
          <w:color w:val="000000"/>
          <w:sz w:val="28"/>
          <w:szCs w:val="28"/>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60349" w:rsidRPr="00617EC5" w:rsidRDefault="00960349" w:rsidP="00960349">
      <w:pPr>
        <w:spacing w:line="360" w:lineRule="auto"/>
        <w:ind w:firstLine="567"/>
        <w:jc w:val="both"/>
        <w:rPr>
          <w:color w:val="000000"/>
          <w:sz w:val="28"/>
          <w:szCs w:val="28"/>
        </w:rPr>
      </w:pPr>
      <w:bookmarkStart w:id="1" w:name="Par7"/>
      <w:bookmarkEnd w:id="1"/>
      <w:r w:rsidRPr="00617EC5">
        <w:rPr>
          <w:color w:val="000000"/>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60349" w:rsidRPr="00617EC5" w:rsidRDefault="00960349" w:rsidP="00960349">
      <w:pPr>
        <w:spacing w:line="360" w:lineRule="auto"/>
        <w:ind w:firstLine="567"/>
        <w:jc w:val="both"/>
        <w:rPr>
          <w:color w:val="000000"/>
          <w:sz w:val="28"/>
          <w:szCs w:val="28"/>
        </w:rPr>
      </w:pPr>
      <w:r w:rsidRPr="00617EC5">
        <w:rPr>
          <w:color w:val="000000"/>
          <w:sz w:val="28"/>
          <w:szCs w:val="28"/>
        </w:rPr>
        <w:t xml:space="preserve">При невозможности подачи уведомления в сроки, указанные в </w:t>
      </w:r>
      <w:hyperlink w:anchor="Par6" w:history="1">
        <w:r w:rsidRPr="00617EC5">
          <w:rPr>
            <w:color w:val="000000"/>
            <w:sz w:val="28"/>
            <w:szCs w:val="28"/>
          </w:rPr>
          <w:t>абзацах первом</w:t>
        </w:r>
      </w:hyperlink>
      <w:r w:rsidRPr="00617EC5">
        <w:rPr>
          <w:color w:val="000000"/>
          <w:sz w:val="28"/>
          <w:szCs w:val="28"/>
        </w:rPr>
        <w:t xml:space="preserve"> и </w:t>
      </w:r>
      <w:hyperlink w:anchor="Par7" w:history="1">
        <w:r w:rsidRPr="00617EC5">
          <w:rPr>
            <w:color w:val="000000"/>
            <w:sz w:val="28"/>
            <w:szCs w:val="28"/>
          </w:rPr>
          <w:t>втором</w:t>
        </w:r>
      </w:hyperlink>
      <w:r w:rsidRPr="00617EC5">
        <w:rPr>
          <w:color w:val="000000"/>
          <w:sz w:val="28"/>
          <w:szCs w:val="28"/>
        </w:rPr>
        <w:t xml:space="preserve"> настоящего пункта, по причине, не зависящей от </w:t>
      </w:r>
      <w:r>
        <w:rPr>
          <w:color w:val="000000"/>
          <w:sz w:val="28"/>
          <w:szCs w:val="28"/>
        </w:rPr>
        <w:t xml:space="preserve">лиц, </w:t>
      </w:r>
      <w:r>
        <w:rPr>
          <w:color w:val="000000"/>
          <w:sz w:val="28"/>
          <w:szCs w:val="28"/>
        </w:rPr>
        <w:lastRenderedPageBreak/>
        <w:t>замещающих</w:t>
      </w:r>
      <w:r w:rsidRPr="00655EB3">
        <w:rPr>
          <w:color w:val="000000"/>
          <w:sz w:val="28"/>
          <w:szCs w:val="28"/>
        </w:rPr>
        <w:t xml:space="preserve"> муниципальные должности</w:t>
      </w:r>
      <w:r w:rsidRPr="00617EC5">
        <w:rPr>
          <w:color w:val="000000"/>
          <w:sz w:val="28"/>
          <w:szCs w:val="28"/>
        </w:rPr>
        <w:t>, оно представляется не позднее следующего дня после ее устранения.</w:t>
      </w:r>
    </w:p>
    <w:p w:rsidR="00960349" w:rsidRPr="00617EC5" w:rsidRDefault="00960349" w:rsidP="00960349">
      <w:pPr>
        <w:spacing w:line="360" w:lineRule="auto"/>
        <w:ind w:firstLine="540"/>
        <w:jc w:val="both"/>
        <w:rPr>
          <w:sz w:val="28"/>
          <w:szCs w:val="28"/>
        </w:rPr>
      </w:pPr>
      <w:r w:rsidRPr="00617EC5">
        <w:rPr>
          <w:color w:val="000000"/>
          <w:sz w:val="28"/>
          <w:szCs w:val="28"/>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w:t>
      </w:r>
      <w:r w:rsidRPr="00035D8F">
        <w:rPr>
          <w:color w:val="000000"/>
          <w:sz w:val="28"/>
          <w:szCs w:val="28"/>
        </w:rPr>
        <w:t>в комиссию</w:t>
      </w:r>
      <w:r w:rsidRPr="00035D8F">
        <w:rPr>
          <w:sz w:val="28"/>
          <w:szCs w:val="28"/>
        </w:rPr>
        <w:t xml:space="preserve"> по поступлению и выбытию активов органа  местного самоуправления</w:t>
      </w:r>
      <w:r w:rsidRPr="00035D8F">
        <w:rPr>
          <w:color w:val="000000"/>
          <w:sz w:val="28"/>
          <w:szCs w:val="28"/>
        </w:rPr>
        <w:t xml:space="preserve">, образованную в соответствии с </w:t>
      </w:r>
      <w:r w:rsidRPr="00035D8F">
        <w:rPr>
          <w:sz w:val="28"/>
          <w:szCs w:val="28"/>
        </w:rPr>
        <w:t>законодательством о бухгалтерском учете (далее-комиссия)</w:t>
      </w:r>
      <w:r w:rsidRPr="00035D8F">
        <w:rPr>
          <w:color w:val="000000"/>
          <w:sz w:val="28"/>
          <w:szCs w:val="28"/>
        </w:rPr>
        <w:t>.</w:t>
      </w:r>
    </w:p>
    <w:p w:rsidR="00960349" w:rsidRPr="00617EC5" w:rsidRDefault="00960349" w:rsidP="00960349">
      <w:pPr>
        <w:spacing w:line="360" w:lineRule="auto"/>
        <w:ind w:firstLine="567"/>
        <w:jc w:val="both"/>
        <w:rPr>
          <w:sz w:val="28"/>
          <w:szCs w:val="28"/>
        </w:rPr>
      </w:pPr>
      <w:bookmarkStart w:id="2" w:name="Par10"/>
      <w:bookmarkEnd w:id="2"/>
      <w:r w:rsidRPr="00C94A01">
        <w:rPr>
          <w:color w:val="000000"/>
          <w:sz w:val="28"/>
          <w:szCs w:val="28"/>
        </w:rPr>
        <w:t>7. Подарок, полученный</w:t>
      </w:r>
      <w:r w:rsidRPr="00C94A01">
        <w:t xml:space="preserve"> </w:t>
      </w:r>
      <w:r w:rsidRPr="00C94A01">
        <w:rPr>
          <w:color w:val="000000"/>
          <w:sz w:val="28"/>
          <w:szCs w:val="28"/>
        </w:rPr>
        <w:t>лицами,</w:t>
      </w:r>
      <w:r>
        <w:rPr>
          <w:color w:val="000000"/>
          <w:sz w:val="28"/>
          <w:szCs w:val="28"/>
        </w:rPr>
        <w:t xml:space="preserve"> замещающими </w:t>
      </w:r>
      <w:r w:rsidRPr="00655EB3">
        <w:rPr>
          <w:color w:val="000000"/>
          <w:sz w:val="28"/>
          <w:szCs w:val="28"/>
        </w:rPr>
        <w:t>муниципальные должности</w:t>
      </w:r>
      <w:r w:rsidRPr="00617EC5">
        <w:rPr>
          <w:color w:val="000000"/>
          <w:sz w:val="28"/>
          <w:szCs w:val="28"/>
        </w:rPr>
        <w:t xml:space="preserve">, </w:t>
      </w:r>
      <w:r>
        <w:rPr>
          <w:color w:val="000000"/>
          <w:sz w:val="28"/>
          <w:szCs w:val="28"/>
        </w:rPr>
        <w:t xml:space="preserve">подлежит передаче на хранение </w:t>
      </w:r>
      <w:r w:rsidRPr="00035D8F">
        <w:rPr>
          <w:color w:val="000000"/>
          <w:sz w:val="28"/>
          <w:szCs w:val="28"/>
        </w:rPr>
        <w:t>ответственному должностному лицу орган местного самоуправления</w:t>
      </w:r>
      <w:r w:rsidRPr="00617EC5">
        <w:rPr>
          <w:sz w:val="28"/>
          <w:szCs w:val="28"/>
        </w:rPr>
        <w:t xml:space="preserve"> по акту приема-передачи не позднее 5 рабочих дней со дня регистрации уведомления в соответствующем журнале регистрации.</w:t>
      </w:r>
    </w:p>
    <w:p w:rsidR="00960349" w:rsidRPr="00617EC5" w:rsidRDefault="00960349" w:rsidP="00960349">
      <w:pPr>
        <w:spacing w:line="360" w:lineRule="auto"/>
        <w:ind w:firstLine="540"/>
        <w:jc w:val="both"/>
        <w:rPr>
          <w:color w:val="000000"/>
          <w:sz w:val="28"/>
          <w:szCs w:val="28"/>
        </w:rPr>
      </w:pPr>
      <w:r w:rsidRPr="00617EC5">
        <w:rPr>
          <w:sz w:val="28"/>
          <w:szCs w:val="28"/>
        </w:rPr>
        <w:t xml:space="preserve">8. </w:t>
      </w:r>
      <w:proofErr w:type="gramStart"/>
      <w:r w:rsidRPr="00617EC5">
        <w:rPr>
          <w:color w:val="000000"/>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17EC5">
        <w:rPr>
          <w:color w:val="000000"/>
          <w:sz w:val="28"/>
          <w:szCs w:val="28"/>
        </w:rPr>
        <w:t xml:space="preserve"> или повреждение подарка несет лицо, получившее подарок.</w:t>
      </w:r>
    </w:p>
    <w:p w:rsidR="00960349" w:rsidRPr="00617EC5" w:rsidRDefault="00960349" w:rsidP="00960349">
      <w:pPr>
        <w:spacing w:line="360" w:lineRule="auto"/>
        <w:ind w:firstLine="540"/>
        <w:jc w:val="both"/>
        <w:rPr>
          <w:sz w:val="28"/>
          <w:szCs w:val="28"/>
        </w:rPr>
      </w:pPr>
      <w:r>
        <w:rPr>
          <w:sz w:val="28"/>
          <w:szCs w:val="28"/>
        </w:rPr>
        <w:t>9</w:t>
      </w:r>
      <w:r w:rsidRPr="00617EC5">
        <w:rPr>
          <w:sz w:val="28"/>
          <w:szCs w:val="28"/>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60349" w:rsidRPr="00617EC5" w:rsidRDefault="00960349" w:rsidP="00960349">
      <w:pPr>
        <w:spacing w:line="360" w:lineRule="auto"/>
        <w:ind w:firstLine="540"/>
        <w:jc w:val="both"/>
        <w:rPr>
          <w:sz w:val="28"/>
          <w:szCs w:val="28"/>
        </w:rPr>
      </w:pPr>
      <w:r w:rsidRPr="00617EC5">
        <w:rPr>
          <w:sz w:val="28"/>
          <w:szCs w:val="28"/>
        </w:rPr>
        <w:t>1</w:t>
      </w:r>
      <w:r>
        <w:rPr>
          <w:sz w:val="28"/>
          <w:szCs w:val="28"/>
        </w:rPr>
        <w:t>0</w:t>
      </w:r>
      <w:r w:rsidRPr="00617EC5">
        <w:rPr>
          <w:sz w:val="28"/>
          <w:szCs w:val="28"/>
        </w:rPr>
        <w:t xml:space="preserve">. </w:t>
      </w:r>
      <w:r>
        <w:rPr>
          <w:sz w:val="28"/>
          <w:szCs w:val="28"/>
        </w:rPr>
        <w:t xml:space="preserve"> Администрация сельского поселения Мокша </w:t>
      </w:r>
      <w:r w:rsidRPr="00035D8F">
        <w:rPr>
          <w:sz w:val="28"/>
          <w:szCs w:val="28"/>
        </w:rPr>
        <w:t>муниципального района Большеглушицкий Самарской области</w:t>
      </w:r>
      <w:r>
        <w:rPr>
          <w:sz w:val="28"/>
          <w:szCs w:val="28"/>
        </w:rPr>
        <w:t xml:space="preserve"> </w:t>
      </w:r>
      <w:r w:rsidRPr="00617EC5">
        <w:rPr>
          <w:sz w:val="28"/>
          <w:szCs w:val="28"/>
        </w:rPr>
        <w:t xml:space="preserve">обеспечивает включение в установленном порядке принятого </w:t>
      </w:r>
      <w:r>
        <w:rPr>
          <w:sz w:val="28"/>
          <w:szCs w:val="28"/>
        </w:rPr>
        <w:t>к бухгалтерскому учету подарка</w:t>
      </w:r>
      <w:r w:rsidRPr="00617EC5">
        <w:rPr>
          <w:sz w:val="28"/>
          <w:szCs w:val="28"/>
        </w:rPr>
        <w:t xml:space="preserve"> в реестр муниципального имущества </w:t>
      </w:r>
      <w:r>
        <w:rPr>
          <w:sz w:val="28"/>
          <w:szCs w:val="28"/>
        </w:rPr>
        <w:t xml:space="preserve"> сельского поселения Мокша </w:t>
      </w:r>
      <w:r w:rsidRPr="00617EC5">
        <w:rPr>
          <w:sz w:val="28"/>
          <w:szCs w:val="28"/>
        </w:rPr>
        <w:t>муниципального района Большеглушицкий Самарской области.</w:t>
      </w:r>
    </w:p>
    <w:p w:rsidR="00960349" w:rsidRDefault="00960349" w:rsidP="00960349">
      <w:pPr>
        <w:spacing w:line="360" w:lineRule="auto"/>
        <w:ind w:firstLine="540"/>
        <w:jc w:val="both"/>
        <w:rPr>
          <w:color w:val="000000"/>
          <w:sz w:val="28"/>
          <w:szCs w:val="28"/>
        </w:rPr>
      </w:pPr>
      <w:r w:rsidRPr="00617EC5">
        <w:rPr>
          <w:color w:val="000000"/>
          <w:sz w:val="28"/>
          <w:szCs w:val="28"/>
        </w:rPr>
        <w:t>1</w:t>
      </w:r>
      <w:r>
        <w:rPr>
          <w:color w:val="000000"/>
          <w:sz w:val="28"/>
          <w:szCs w:val="28"/>
        </w:rPr>
        <w:t>1</w:t>
      </w:r>
      <w:r w:rsidRPr="00617EC5">
        <w:rPr>
          <w:color w:val="000000"/>
          <w:sz w:val="28"/>
          <w:szCs w:val="28"/>
        </w:rPr>
        <w:t xml:space="preserve">. </w:t>
      </w:r>
      <w:r w:rsidRPr="009D796F">
        <w:rPr>
          <w:color w:val="000000"/>
          <w:sz w:val="28"/>
          <w:szCs w:val="28"/>
        </w:rPr>
        <w:t>Лица, замещающие муниципальные должности</w:t>
      </w:r>
      <w:r w:rsidRPr="00617EC5">
        <w:rPr>
          <w:sz w:val="28"/>
          <w:szCs w:val="28"/>
        </w:rPr>
        <w:t xml:space="preserve">, </w:t>
      </w:r>
      <w:r w:rsidRPr="00617EC5">
        <w:rPr>
          <w:color w:val="000000"/>
          <w:sz w:val="28"/>
          <w:szCs w:val="28"/>
        </w:rPr>
        <w:t xml:space="preserve">сдавшие подарок, </w:t>
      </w:r>
      <w:r w:rsidRPr="00617EC5">
        <w:rPr>
          <w:color w:val="000000"/>
          <w:sz w:val="28"/>
          <w:szCs w:val="28"/>
        </w:rPr>
        <w:lastRenderedPageBreak/>
        <w:t xml:space="preserve">могут его выкупить, </w:t>
      </w:r>
      <w:r w:rsidRPr="00C94A01">
        <w:rPr>
          <w:color w:val="000000"/>
          <w:sz w:val="28"/>
          <w:szCs w:val="28"/>
        </w:rPr>
        <w:t xml:space="preserve">направив </w:t>
      </w:r>
      <w:r>
        <w:rPr>
          <w:sz w:val="28"/>
          <w:szCs w:val="28"/>
        </w:rPr>
        <w:t>на имя представителя нанимателя (работодателя)</w:t>
      </w:r>
      <w:r>
        <w:rPr>
          <w:color w:val="000000"/>
          <w:sz w:val="28"/>
          <w:szCs w:val="28"/>
        </w:rPr>
        <w:t xml:space="preserve"> </w:t>
      </w:r>
      <w:r w:rsidRPr="00617EC5">
        <w:rPr>
          <w:color w:val="000000"/>
          <w:sz w:val="28"/>
          <w:szCs w:val="28"/>
        </w:rPr>
        <w:t>соответствующее заявление не позднее двух месяцев со дня сдачи подарка</w:t>
      </w:r>
      <w:r>
        <w:rPr>
          <w:color w:val="000000"/>
          <w:sz w:val="28"/>
          <w:szCs w:val="28"/>
        </w:rPr>
        <w:t>.</w:t>
      </w:r>
    </w:p>
    <w:p w:rsidR="00960349" w:rsidRPr="00617EC5" w:rsidRDefault="00960349" w:rsidP="00960349">
      <w:pPr>
        <w:spacing w:line="360" w:lineRule="auto"/>
        <w:ind w:firstLine="540"/>
        <w:jc w:val="both"/>
        <w:rPr>
          <w:sz w:val="28"/>
          <w:szCs w:val="28"/>
        </w:rPr>
      </w:pPr>
      <w:bookmarkStart w:id="3" w:name="Par16"/>
      <w:bookmarkEnd w:id="3"/>
      <w:r w:rsidRPr="00617EC5">
        <w:rPr>
          <w:color w:val="000000"/>
          <w:sz w:val="28"/>
          <w:szCs w:val="28"/>
        </w:rPr>
        <w:t>1</w:t>
      </w:r>
      <w:r>
        <w:rPr>
          <w:color w:val="000000"/>
          <w:sz w:val="28"/>
          <w:szCs w:val="28"/>
        </w:rPr>
        <w:t>2</w:t>
      </w:r>
      <w:r w:rsidRPr="00617EC5">
        <w:rPr>
          <w:color w:val="000000"/>
          <w:sz w:val="28"/>
          <w:szCs w:val="28"/>
        </w:rPr>
        <w:t xml:space="preserve">. </w:t>
      </w:r>
      <w:bookmarkStart w:id="4" w:name="Par0"/>
      <w:bookmarkEnd w:id="4"/>
      <w:proofErr w:type="gramStart"/>
      <w:r>
        <w:rPr>
          <w:color w:val="000000"/>
          <w:sz w:val="28"/>
          <w:szCs w:val="28"/>
        </w:rPr>
        <w:t>О</w:t>
      </w:r>
      <w:r w:rsidRPr="00035D8F">
        <w:rPr>
          <w:sz w:val="28"/>
          <w:szCs w:val="28"/>
        </w:rPr>
        <w:t>рган местного самоуправления</w:t>
      </w:r>
      <w:r w:rsidDel="007663F6">
        <w:rPr>
          <w:color w:val="000000"/>
          <w:sz w:val="28"/>
          <w:szCs w:val="28"/>
        </w:rPr>
        <w:t xml:space="preserve"> </w:t>
      </w:r>
      <w:r w:rsidRPr="00617EC5">
        <w:rPr>
          <w:sz w:val="28"/>
          <w:szCs w:val="28"/>
        </w:rPr>
        <w:t xml:space="preserve">в течение 3 месяцев со дня поступления заявления, указанного в </w:t>
      </w:r>
      <w:hyperlink r:id="rId43" w:history="1">
        <w:r w:rsidRPr="00617EC5">
          <w:rPr>
            <w:sz w:val="28"/>
            <w:szCs w:val="28"/>
          </w:rPr>
          <w:t>пункте 1</w:t>
        </w:r>
      </w:hyperlink>
      <w:r>
        <w:rPr>
          <w:sz w:val="28"/>
          <w:szCs w:val="28"/>
        </w:rPr>
        <w:t>1</w:t>
      </w:r>
      <w:r w:rsidRPr="00617EC5">
        <w:rPr>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960349" w:rsidRPr="00617EC5" w:rsidRDefault="00960349" w:rsidP="00960349">
      <w:pPr>
        <w:spacing w:line="360" w:lineRule="auto"/>
        <w:ind w:firstLine="567"/>
        <w:jc w:val="both"/>
        <w:rPr>
          <w:sz w:val="28"/>
          <w:szCs w:val="28"/>
        </w:rPr>
      </w:pPr>
      <w:r w:rsidRPr="00F52473">
        <w:rPr>
          <w:sz w:val="28"/>
          <w:szCs w:val="28"/>
        </w:rPr>
        <w:t>13.</w:t>
      </w:r>
      <w:r w:rsidRPr="00617EC5">
        <w:rPr>
          <w:sz w:val="28"/>
          <w:szCs w:val="28"/>
        </w:rPr>
        <w:t xml:space="preserve"> </w:t>
      </w:r>
      <w:proofErr w:type="gramStart"/>
      <w:r w:rsidRPr="00617EC5">
        <w:rPr>
          <w:sz w:val="28"/>
          <w:szCs w:val="28"/>
        </w:rPr>
        <w:t xml:space="preserve">В случае если в отношении подарка, изготовленного из драгоценных металлов и (или) драгоценных камней, не поступило от </w:t>
      </w:r>
      <w:r>
        <w:rPr>
          <w:sz w:val="28"/>
          <w:szCs w:val="28"/>
        </w:rPr>
        <w:t>л</w:t>
      </w:r>
      <w:r w:rsidRPr="001D0C41">
        <w:rPr>
          <w:sz w:val="28"/>
          <w:szCs w:val="28"/>
        </w:rPr>
        <w:t>иц, замещающи</w:t>
      </w:r>
      <w:r>
        <w:rPr>
          <w:sz w:val="28"/>
          <w:szCs w:val="28"/>
        </w:rPr>
        <w:t>х</w:t>
      </w:r>
      <w:r w:rsidRPr="001D0C41">
        <w:rPr>
          <w:sz w:val="28"/>
          <w:szCs w:val="28"/>
        </w:rPr>
        <w:t xml:space="preserve"> муниципальные должности</w:t>
      </w:r>
      <w:r>
        <w:rPr>
          <w:sz w:val="28"/>
          <w:szCs w:val="28"/>
        </w:rPr>
        <w:t>,</w:t>
      </w:r>
      <w:r w:rsidRPr="001D0C41">
        <w:rPr>
          <w:sz w:val="28"/>
          <w:szCs w:val="28"/>
        </w:rPr>
        <w:t xml:space="preserve"> </w:t>
      </w:r>
      <w:r w:rsidRPr="00617EC5">
        <w:rPr>
          <w:sz w:val="28"/>
          <w:szCs w:val="28"/>
        </w:rPr>
        <w:t>заявление, указанное в пункте 1</w:t>
      </w:r>
      <w:r>
        <w:rPr>
          <w:sz w:val="28"/>
          <w:szCs w:val="28"/>
        </w:rPr>
        <w:t>1</w:t>
      </w:r>
      <w:r w:rsidRPr="00617EC5">
        <w:rPr>
          <w:sz w:val="28"/>
          <w:szCs w:val="28"/>
        </w:rP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w:t>
      </w:r>
      <w:r w:rsidRPr="00035D8F">
        <w:rPr>
          <w:sz w:val="28"/>
          <w:szCs w:val="28"/>
        </w:rPr>
        <w:t>орган</w:t>
      </w:r>
      <w:r>
        <w:rPr>
          <w:sz w:val="28"/>
          <w:szCs w:val="28"/>
        </w:rPr>
        <w:t>ом</w:t>
      </w:r>
      <w:r w:rsidRPr="00035D8F">
        <w:rPr>
          <w:sz w:val="28"/>
          <w:szCs w:val="28"/>
        </w:rPr>
        <w:t xml:space="preserve"> местного самоуправления</w:t>
      </w:r>
      <w:r w:rsidDel="007663F6">
        <w:rPr>
          <w:sz w:val="28"/>
          <w:szCs w:val="28"/>
        </w:rPr>
        <w:t xml:space="preserve"> </w:t>
      </w:r>
      <w:r w:rsidRPr="00617EC5">
        <w:rPr>
          <w:sz w:val="28"/>
          <w:szCs w:val="28"/>
        </w:rPr>
        <w:t>в федеральное казенное учреждение «Государственное учреждение по формированию</w:t>
      </w:r>
      <w:proofErr w:type="gramEnd"/>
      <w:r w:rsidRPr="00617EC5">
        <w:rPr>
          <w:sz w:val="28"/>
          <w:szCs w:val="28"/>
        </w:rPr>
        <w:t xml:space="preserve">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60349" w:rsidRPr="00617EC5" w:rsidRDefault="00960349" w:rsidP="00960349">
      <w:pPr>
        <w:spacing w:line="360" w:lineRule="auto"/>
        <w:ind w:firstLine="540"/>
        <w:jc w:val="both"/>
        <w:rPr>
          <w:sz w:val="28"/>
          <w:szCs w:val="28"/>
        </w:rPr>
      </w:pPr>
      <w:r w:rsidRPr="00617EC5">
        <w:rPr>
          <w:sz w:val="28"/>
          <w:szCs w:val="28"/>
        </w:rPr>
        <w:t>1</w:t>
      </w:r>
      <w:r>
        <w:rPr>
          <w:sz w:val="28"/>
          <w:szCs w:val="28"/>
        </w:rPr>
        <w:t>4</w:t>
      </w:r>
      <w:r w:rsidRPr="00617EC5">
        <w:rPr>
          <w:sz w:val="28"/>
          <w:szCs w:val="28"/>
        </w:rPr>
        <w:t xml:space="preserve">. Подарок, в отношении которого не поступило заявление, указанное в </w:t>
      </w:r>
      <w:hyperlink r:id="rId44" w:history="1">
        <w:r w:rsidRPr="00617EC5">
          <w:rPr>
            <w:sz w:val="28"/>
            <w:szCs w:val="28"/>
          </w:rPr>
          <w:t>пункте 1</w:t>
        </w:r>
      </w:hyperlink>
      <w:r>
        <w:rPr>
          <w:sz w:val="28"/>
          <w:szCs w:val="28"/>
        </w:rPr>
        <w:t>1</w:t>
      </w:r>
      <w:r w:rsidRPr="00617EC5">
        <w:rPr>
          <w:sz w:val="28"/>
          <w:szCs w:val="28"/>
        </w:rPr>
        <w:t xml:space="preserve"> настоящего Порядка, может использоваться </w:t>
      </w:r>
      <w:r>
        <w:rPr>
          <w:sz w:val="28"/>
          <w:szCs w:val="28"/>
        </w:rPr>
        <w:t>органом</w:t>
      </w:r>
      <w:r w:rsidRPr="00035D8F">
        <w:rPr>
          <w:sz w:val="28"/>
          <w:szCs w:val="28"/>
        </w:rPr>
        <w:t xml:space="preserve"> местного самоуправления</w:t>
      </w:r>
      <w:r w:rsidDel="001617DE">
        <w:rPr>
          <w:sz w:val="28"/>
          <w:szCs w:val="28"/>
        </w:rPr>
        <w:t xml:space="preserve"> </w:t>
      </w:r>
      <w:r w:rsidRPr="00617EC5">
        <w:rPr>
          <w:sz w:val="28"/>
          <w:szCs w:val="28"/>
        </w:rPr>
        <w:t xml:space="preserve">с учетом заключения комиссии о целесообразности использования подарка для обеспечения деятельности </w:t>
      </w:r>
      <w:r w:rsidRPr="00035D8F">
        <w:rPr>
          <w:sz w:val="28"/>
          <w:szCs w:val="28"/>
        </w:rPr>
        <w:t>органа местного самоуправления</w:t>
      </w:r>
      <w:r w:rsidRPr="00F90045">
        <w:rPr>
          <w:sz w:val="28"/>
          <w:szCs w:val="28"/>
        </w:rPr>
        <w:t>.</w:t>
      </w:r>
    </w:p>
    <w:p w:rsidR="00960349" w:rsidRPr="00617EC5" w:rsidRDefault="00960349" w:rsidP="00960349">
      <w:pPr>
        <w:spacing w:line="360" w:lineRule="auto"/>
        <w:ind w:firstLine="540"/>
        <w:jc w:val="both"/>
        <w:rPr>
          <w:sz w:val="28"/>
          <w:szCs w:val="28"/>
        </w:rPr>
      </w:pPr>
      <w:bookmarkStart w:id="5" w:name="Par2"/>
      <w:bookmarkEnd w:id="5"/>
      <w:r w:rsidRPr="00617EC5">
        <w:rPr>
          <w:sz w:val="28"/>
          <w:szCs w:val="28"/>
        </w:rPr>
        <w:t>1</w:t>
      </w:r>
      <w:r>
        <w:rPr>
          <w:sz w:val="28"/>
          <w:szCs w:val="28"/>
        </w:rPr>
        <w:t>5</w:t>
      </w:r>
      <w:r w:rsidRPr="00617EC5">
        <w:rPr>
          <w:sz w:val="28"/>
          <w:szCs w:val="28"/>
        </w:rPr>
        <w:t xml:space="preserve">. В случае нецелесообразности использования подарка </w:t>
      </w:r>
      <w:r>
        <w:rPr>
          <w:sz w:val="28"/>
          <w:szCs w:val="28"/>
        </w:rPr>
        <w:t xml:space="preserve">руководителем </w:t>
      </w:r>
      <w:r w:rsidRPr="00035D8F">
        <w:rPr>
          <w:sz w:val="28"/>
          <w:szCs w:val="28"/>
        </w:rPr>
        <w:t>органа</w:t>
      </w:r>
      <w:r>
        <w:rPr>
          <w:sz w:val="28"/>
          <w:szCs w:val="28"/>
        </w:rPr>
        <w:t xml:space="preserve"> </w:t>
      </w:r>
      <w:r w:rsidRPr="00035D8F">
        <w:rPr>
          <w:sz w:val="28"/>
          <w:szCs w:val="28"/>
        </w:rPr>
        <w:t>местного самоуправления</w:t>
      </w:r>
      <w:r w:rsidDel="001617DE">
        <w:rPr>
          <w:sz w:val="28"/>
          <w:szCs w:val="28"/>
        </w:rPr>
        <w:t xml:space="preserve"> </w:t>
      </w:r>
      <w:r w:rsidRPr="00617EC5">
        <w:rPr>
          <w:sz w:val="28"/>
          <w:szCs w:val="28"/>
        </w:rPr>
        <w:t xml:space="preserve">принимается решение о реализации подарка и проведении оценки его стоимости для реализации (выкупа), осуществляемой </w:t>
      </w:r>
      <w:r w:rsidRPr="00F90045">
        <w:rPr>
          <w:sz w:val="28"/>
          <w:szCs w:val="28"/>
        </w:rPr>
        <w:t xml:space="preserve">администрацией </w:t>
      </w:r>
      <w:r>
        <w:rPr>
          <w:sz w:val="28"/>
          <w:szCs w:val="28"/>
        </w:rPr>
        <w:t xml:space="preserve"> сельского поселения Мокша </w:t>
      </w:r>
      <w:r>
        <w:rPr>
          <w:sz w:val="28"/>
          <w:szCs w:val="28"/>
        </w:rPr>
        <w:lastRenderedPageBreak/>
        <w:t xml:space="preserve">муниципального </w:t>
      </w:r>
      <w:r w:rsidRPr="00F90045">
        <w:rPr>
          <w:sz w:val="28"/>
          <w:szCs w:val="28"/>
        </w:rPr>
        <w:t>района</w:t>
      </w:r>
      <w:r w:rsidRPr="00617EC5">
        <w:rPr>
          <w:sz w:val="28"/>
          <w:szCs w:val="28"/>
        </w:rPr>
        <w:t xml:space="preserve"> </w:t>
      </w:r>
      <w:r>
        <w:rPr>
          <w:sz w:val="28"/>
          <w:szCs w:val="28"/>
        </w:rPr>
        <w:t xml:space="preserve">Большеглушицкий Самарской области </w:t>
      </w:r>
      <w:r w:rsidRPr="00617EC5">
        <w:rPr>
          <w:sz w:val="28"/>
          <w:szCs w:val="28"/>
        </w:rPr>
        <w:t>посредством проведения торгов в порядке, предусмотренном законодательством Российской Федерации.</w:t>
      </w:r>
    </w:p>
    <w:p w:rsidR="00960349" w:rsidRPr="00617EC5" w:rsidRDefault="00960349" w:rsidP="00960349">
      <w:pPr>
        <w:spacing w:line="360" w:lineRule="auto"/>
        <w:ind w:firstLine="540"/>
        <w:jc w:val="both"/>
        <w:rPr>
          <w:sz w:val="28"/>
          <w:szCs w:val="28"/>
        </w:rPr>
      </w:pPr>
      <w:r w:rsidRPr="00617EC5">
        <w:rPr>
          <w:sz w:val="28"/>
          <w:szCs w:val="28"/>
        </w:rPr>
        <w:t>1</w:t>
      </w:r>
      <w:r>
        <w:rPr>
          <w:sz w:val="28"/>
          <w:szCs w:val="28"/>
        </w:rPr>
        <w:t>6</w:t>
      </w:r>
      <w:r w:rsidRPr="00617EC5">
        <w:rPr>
          <w:sz w:val="28"/>
          <w:szCs w:val="28"/>
        </w:rPr>
        <w:t xml:space="preserve">. Оценка стоимости подарка для реализации (выкупа), предусмотренная </w:t>
      </w:r>
      <w:hyperlink w:anchor="Par0" w:history="1">
        <w:r w:rsidRPr="00617EC5">
          <w:rPr>
            <w:sz w:val="28"/>
            <w:szCs w:val="28"/>
          </w:rPr>
          <w:t>пунктами 1</w:t>
        </w:r>
      </w:hyperlink>
      <w:r>
        <w:rPr>
          <w:sz w:val="28"/>
          <w:szCs w:val="28"/>
        </w:rPr>
        <w:t>2</w:t>
      </w:r>
      <w:r w:rsidRPr="00617EC5">
        <w:rPr>
          <w:sz w:val="28"/>
          <w:szCs w:val="28"/>
        </w:rPr>
        <w:t xml:space="preserve"> и </w:t>
      </w:r>
      <w:hyperlink w:anchor="Par2" w:history="1">
        <w:r w:rsidRPr="00617EC5">
          <w:rPr>
            <w:sz w:val="28"/>
            <w:szCs w:val="28"/>
          </w:rPr>
          <w:t>1</w:t>
        </w:r>
      </w:hyperlink>
      <w:r>
        <w:rPr>
          <w:sz w:val="28"/>
          <w:szCs w:val="28"/>
        </w:rPr>
        <w:t>5</w:t>
      </w:r>
      <w:r w:rsidRPr="00617EC5">
        <w:rPr>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960349" w:rsidRPr="00617EC5" w:rsidRDefault="00960349" w:rsidP="00960349">
      <w:pPr>
        <w:spacing w:line="360" w:lineRule="auto"/>
        <w:ind w:firstLine="540"/>
        <w:jc w:val="both"/>
        <w:rPr>
          <w:sz w:val="28"/>
          <w:szCs w:val="28"/>
        </w:rPr>
      </w:pPr>
      <w:r w:rsidRPr="00617EC5">
        <w:rPr>
          <w:sz w:val="28"/>
          <w:szCs w:val="28"/>
        </w:rPr>
        <w:t>1</w:t>
      </w:r>
      <w:r>
        <w:rPr>
          <w:sz w:val="28"/>
          <w:szCs w:val="28"/>
        </w:rPr>
        <w:t>7</w:t>
      </w:r>
      <w:r w:rsidRPr="00617EC5">
        <w:rPr>
          <w:sz w:val="28"/>
          <w:szCs w:val="28"/>
        </w:rPr>
        <w:t xml:space="preserve">. В случае если подарок не выкуплен или не реализован, </w:t>
      </w:r>
      <w:r>
        <w:rPr>
          <w:sz w:val="28"/>
          <w:szCs w:val="28"/>
        </w:rPr>
        <w:t xml:space="preserve">руководителем </w:t>
      </w:r>
      <w:r w:rsidRPr="00035D8F">
        <w:rPr>
          <w:sz w:val="28"/>
          <w:szCs w:val="28"/>
        </w:rPr>
        <w:t>органа местного самоуправления</w:t>
      </w:r>
      <w:r w:rsidRPr="00FA2F37">
        <w:rPr>
          <w:sz w:val="28"/>
          <w:szCs w:val="28"/>
        </w:rPr>
        <w:t xml:space="preserve"> </w:t>
      </w:r>
      <w:r w:rsidRPr="00617EC5">
        <w:rPr>
          <w:sz w:val="28"/>
          <w:szCs w:val="28"/>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60349" w:rsidRPr="00617EC5" w:rsidRDefault="00960349" w:rsidP="00960349">
      <w:pPr>
        <w:spacing w:line="360" w:lineRule="auto"/>
        <w:ind w:firstLine="540"/>
        <w:jc w:val="both"/>
        <w:rPr>
          <w:sz w:val="28"/>
          <w:szCs w:val="28"/>
        </w:rPr>
      </w:pPr>
      <w:r w:rsidRPr="00617EC5">
        <w:rPr>
          <w:sz w:val="28"/>
          <w:szCs w:val="28"/>
        </w:rPr>
        <w:t>1</w:t>
      </w:r>
      <w:r>
        <w:rPr>
          <w:sz w:val="28"/>
          <w:szCs w:val="28"/>
        </w:rPr>
        <w:t>8</w:t>
      </w:r>
      <w:r w:rsidRPr="00617EC5">
        <w:rPr>
          <w:sz w:val="28"/>
          <w:szCs w:val="28"/>
        </w:rPr>
        <w:t xml:space="preserve">. Средства, вырученные от реализации (выкупа) подарка, зачисляются </w:t>
      </w:r>
      <w:r w:rsidRPr="00620640">
        <w:rPr>
          <w:sz w:val="28"/>
          <w:szCs w:val="28"/>
        </w:rPr>
        <w:t xml:space="preserve">в доход бюджета </w:t>
      </w:r>
      <w:r>
        <w:rPr>
          <w:sz w:val="28"/>
          <w:szCs w:val="28"/>
        </w:rPr>
        <w:t xml:space="preserve"> сельского поселения Мокша </w:t>
      </w:r>
      <w:r w:rsidRPr="00620640">
        <w:rPr>
          <w:sz w:val="28"/>
          <w:szCs w:val="28"/>
        </w:rPr>
        <w:t>муниципального района Большеглушицкий Самарской области</w:t>
      </w:r>
      <w:r w:rsidRPr="00617EC5">
        <w:rPr>
          <w:sz w:val="28"/>
          <w:szCs w:val="28"/>
        </w:rPr>
        <w:t xml:space="preserve"> в порядке, установленном бюджетным законодательством Российской Федерации.</w:t>
      </w:r>
    </w:p>
    <w:p w:rsidR="00960349" w:rsidRPr="00617EC5" w:rsidRDefault="00960349" w:rsidP="00960349">
      <w:pPr>
        <w:spacing w:line="360" w:lineRule="auto"/>
        <w:ind w:firstLine="709"/>
        <w:jc w:val="both"/>
        <w:rPr>
          <w:color w:val="000000"/>
          <w:sz w:val="28"/>
          <w:szCs w:val="28"/>
        </w:rPr>
      </w:pPr>
    </w:p>
    <w:p w:rsidR="00960349" w:rsidRPr="00617EC5"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Default="00960349" w:rsidP="00960349">
      <w:pPr>
        <w:jc w:val="right"/>
        <w:rPr>
          <w:sz w:val="24"/>
          <w:szCs w:val="24"/>
        </w:rPr>
      </w:pPr>
    </w:p>
    <w:p w:rsidR="00960349" w:rsidRPr="00617EC5" w:rsidRDefault="00960349" w:rsidP="00960349">
      <w:pPr>
        <w:jc w:val="right"/>
        <w:rPr>
          <w:sz w:val="24"/>
          <w:szCs w:val="24"/>
        </w:rPr>
      </w:pPr>
      <w:r w:rsidRPr="00617EC5">
        <w:rPr>
          <w:sz w:val="24"/>
          <w:szCs w:val="24"/>
        </w:rPr>
        <w:t>ПРИЛОЖЕНИЕ</w:t>
      </w:r>
    </w:p>
    <w:p w:rsidR="00960349" w:rsidRDefault="00960349" w:rsidP="00960349">
      <w:pPr>
        <w:jc w:val="right"/>
        <w:rPr>
          <w:sz w:val="24"/>
          <w:szCs w:val="24"/>
        </w:rPr>
      </w:pPr>
      <w:r w:rsidRPr="00617EC5">
        <w:rPr>
          <w:sz w:val="24"/>
          <w:szCs w:val="24"/>
        </w:rPr>
        <w:t xml:space="preserve">к Порядку сообщения </w:t>
      </w:r>
      <w:r>
        <w:rPr>
          <w:sz w:val="24"/>
          <w:szCs w:val="24"/>
        </w:rPr>
        <w:t>л</w:t>
      </w:r>
      <w:r w:rsidRPr="001469B2">
        <w:rPr>
          <w:sz w:val="24"/>
          <w:szCs w:val="24"/>
        </w:rPr>
        <w:t>ица</w:t>
      </w:r>
      <w:r>
        <w:rPr>
          <w:sz w:val="24"/>
          <w:szCs w:val="24"/>
        </w:rPr>
        <w:t>ми</w:t>
      </w:r>
      <w:r w:rsidRPr="001469B2">
        <w:rPr>
          <w:sz w:val="24"/>
          <w:szCs w:val="24"/>
        </w:rPr>
        <w:t>, замещающи</w:t>
      </w:r>
      <w:r>
        <w:rPr>
          <w:sz w:val="24"/>
          <w:szCs w:val="24"/>
        </w:rPr>
        <w:t>ми</w:t>
      </w:r>
      <w:r w:rsidRPr="001469B2">
        <w:rPr>
          <w:sz w:val="24"/>
          <w:szCs w:val="24"/>
        </w:rPr>
        <w:t xml:space="preserve"> муниципальные должности</w:t>
      </w:r>
      <w:r w:rsidRPr="00617EC5">
        <w:rPr>
          <w:sz w:val="24"/>
          <w:szCs w:val="24"/>
        </w:rPr>
        <w:t xml:space="preserve">, </w:t>
      </w:r>
    </w:p>
    <w:p w:rsidR="00960349" w:rsidRPr="00617EC5" w:rsidRDefault="00960349" w:rsidP="00960349">
      <w:pPr>
        <w:jc w:val="right"/>
        <w:rPr>
          <w:sz w:val="24"/>
          <w:szCs w:val="24"/>
        </w:rPr>
      </w:pPr>
      <w:r w:rsidRPr="00617EC5">
        <w:rPr>
          <w:sz w:val="24"/>
          <w:szCs w:val="24"/>
        </w:rPr>
        <w:t>о получении подарка в связи с протокольными мероприятиями,</w:t>
      </w:r>
    </w:p>
    <w:p w:rsidR="00960349" w:rsidRPr="00617EC5" w:rsidRDefault="00960349" w:rsidP="00960349">
      <w:pPr>
        <w:jc w:val="right"/>
        <w:rPr>
          <w:sz w:val="24"/>
          <w:szCs w:val="24"/>
        </w:rPr>
      </w:pPr>
      <w:r w:rsidRPr="00617EC5">
        <w:rPr>
          <w:sz w:val="24"/>
          <w:szCs w:val="24"/>
        </w:rPr>
        <w:t>служебными командировками и другими</w:t>
      </w:r>
    </w:p>
    <w:p w:rsidR="00960349" w:rsidRPr="00617EC5" w:rsidRDefault="00960349" w:rsidP="00960349">
      <w:pPr>
        <w:jc w:val="right"/>
        <w:rPr>
          <w:sz w:val="24"/>
          <w:szCs w:val="24"/>
        </w:rPr>
      </w:pPr>
      <w:r w:rsidRPr="00617EC5">
        <w:rPr>
          <w:sz w:val="24"/>
          <w:szCs w:val="24"/>
        </w:rPr>
        <w:t>официальными мероприятиями,</w:t>
      </w:r>
      <w:r>
        <w:rPr>
          <w:sz w:val="24"/>
          <w:szCs w:val="24"/>
        </w:rPr>
        <w:t xml:space="preserve"> </w:t>
      </w:r>
      <w:r w:rsidRPr="00617EC5">
        <w:rPr>
          <w:sz w:val="24"/>
          <w:szCs w:val="24"/>
        </w:rPr>
        <w:t>участие в которых связано</w:t>
      </w:r>
    </w:p>
    <w:p w:rsidR="00960349" w:rsidRPr="00617EC5" w:rsidRDefault="00960349" w:rsidP="00960349">
      <w:pPr>
        <w:jc w:val="right"/>
        <w:rPr>
          <w:sz w:val="24"/>
          <w:szCs w:val="24"/>
        </w:rPr>
      </w:pPr>
      <w:r w:rsidRPr="00617EC5">
        <w:rPr>
          <w:sz w:val="24"/>
          <w:szCs w:val="24"/>
        </w:rPr>
        <w:t>с исполнением должностных обязанностей,</w:t>
      </w:r>
    </w:p>
    <w:p w:rsidR="00960349" w:rsidRPr="00617EC5" w:rsidRDefault="00960349" w:rsidP="00960349">
      <w:pPr>
        <w:jc w:val="right"/>
        <w:rPr>
          <w:sz w:val="24"/>
          <w:szCs w:val="24"/>
        </w:rPr>
      </w:pPr>
      <w:r w:rsidRPr="00617EC5">
        <w:rPr>
          <w:sz w:val="24"/>
          <w:szCs w:val="24"/>
        </w:rPr>
        <w:t xml:space="preserve">сдачи и оценки подарка, реализации (выкупа) и зачисления средств, </w:t>
      </w:r>
    </w:p>
    <w:p w:rsidR="00960349" w:rsidRPr="00617EC5" w:rsidRDefault="00960349" w:rsidP="00960349">
      <w:pPr>
        <w:jc w:val="right"/>
        <w:rPr>
          <w:sz w:val="28"/>
          <w:szCs w:val="28"/>
        </w:rPr>
      </w:pPr>
      <w:proofErr w:type="gramStart"/>
      <w:r w:rsidRPr="00617EC5">
        <w:rPr>
          <w:sz w:val="24"/>
          <w:szCs w:val="24"/>
        </w:rPr>
        <w:t>вырученных</w:t>
      </w:r>
      <w:proofErr w:type="gramEnd"/>
      <w:r w:rsidRPr="00617EC5">
        <w:rPr>
          <w:sz w:val="24"/>
          <w:szCs w:val="24"/>
        </w:rPr>
        <w:t xml:space="preserve"> от его реализации</w:t>
      </w:r>
    </w:p>
    <w:p w:rsidR="00960349" w:rsidRPr="00617EC5" w:rsidRDefault="00960349" w:rsidP="00960349">
      <w:pPr>
        <w:spacing w:line="360" w:lineRule="auto"/>
        <w:jc w:val="right"/>
        <w:rPr>
          <w:sz w:val="28"/>
          <w:szCs w:val="28"/>
        </w:rPr>
      </w:pPr>
    </w:p>
    <w:p w:rsidR="00960349" w:rsidRPr="00617EC5" w:rsidRDefault="00960349" w:rsidP="00960349">
      <w:pPr>
        <w:spacing w:line="360" w:lineRule="auto"/>
        <w:jc w:val="right"/>
        <w:rPr>
          <w:sz w:val="28"/>
          <w:szCs w:val="28"/>
        </w:rPr>
      </w:pPr>
      <w:r w:rsidRPr="00617EC5">
        <w:rPr>
          <w:sz w:val="28"/>
          <w:szCs w:val="28"/>
        </w:rPr>
        <w:t>______________________________</w:t>
      </w:r>
    </w:p>
    <w:p w:rsidR="00960349" w:rsidRDefault="00960349" w:rsidP="00960349">
      <w:pPr>
        <w:spacing w:line="360" w:lineRule="auto"/>
        <w:jc w:val="right"/>
        <w:rPr>
          <w:sz w:val="24"/>
          <w:szCs w:val="24"/>
        </w:rPr>
      </w:pPr>
      <w:proofErr w:type="gramStart"/>
      <w:r w:rsidRPr="00617EC5">
        <w:rPr>
          <w:sz w:val="24"/>
          <w:szCs w:val="24"/>
        </w:rPr>
        <w:t>(</w:t>
      </w:r>
      <w:r>
        <w:rPr>
          <w:sz w:val="24"/>
          <w:szCs w:val="24"/>
        </w:rPr>
        <w:t xml:space="preserve">наименование органа местного самоуправления сельского поселения Мокша </w:t>
      </w:r>
      <w:proofErr w:type="gramEnd"/>
    </w:p>
    <w:p w:rsidR="00960349" w:rsidRPr="00617EC5" w:rsidRDefault="00960349" w:rsidP="00960349">
      <w:pPr>
        <w:spacing w:line="360" w:lineRule="auto"/>
        <w:jc w:val="right"/>
        <w:rPr>
          <w:sz w:val="24"/>
          <w:szCs w:val="24"/>
        </w:rPr>
      </w:pPr>
      <w:r>
        <w:rPr>
          <w:sz w:val="24"/>
          <w:szCs w:val="24"/>
        </w:rPr>
        <w:t xml:space="preserve"> муниципального района Большеглушицкий Самарской области</w:t>
      </w:r>
      <w:r w:rsidRPr="00617EC5">
        <w:rPr>
          <w:sz w:val="24"/>
          <w:szCs w:val="24"/>
        </w:rPr>
        <w:t>)</w:t>
      </w:r>
    </w:p>
    <w:p w:rsidR="00960349" w:rsidRPr="00617EC5" w:rsidRDefault="00960349" w:rsidP="00960349">
      <w:pPr>
        <w:spacing w:line="360" w:lineRule="auto"/>
        <w:jc w:val="right"/>
        <w:rPr>
          <w:sz w:val="28"/>
          <w:szCs w:val="28"/>
        </w:rPr>
      </w:pPr>
      <w:r w:rsidRPr="00617EC5">
        <w:rPr>
          <w:sz w:val="28"/>
          <w:szCs w:val="28"/>
        </w:rPr>
        <w:t>от________________________________</w:t>
      </w:r>
    </w:p>
    <w:p w:rsidR="00960349" w:rsidRPr="00617EC5" w:rsidRDefault="00960349" w:rsidP="00960349">
      <w:pPr>
        <w:spacing w:line="360" w:lineRule="auto"/>
        <w:jc w:val="right"/>
        <w:rPr>
          <w:sz w:val="24"/>
          <w:szCs w:val="24"/>
        </w:rPr>
      </w:pPr>
      <w:r w:rsidRPr="00617EC5">
        <w:rPr>
          <w:sz w:val="24"/>
          <w:szCs w:val="24"/>
        </w:rPr>
        <w:t>(должность, инициалы, фамилия)</w:t>
      </w:r>
    </w:p>
    <w:p w:rsidR="00960349" w:rsidRDefault="00960349" w:rsidP="00960349">
      <w:pPr>
        <w:jc w:val="center"/>
        <w:rPr>
          <w:sz w:val="28"/>
          <w:szCs w:val="28"/>
        </w:rPr>
      </w:pPr>
    </w:p>
    <w:p w:rsidR="00960349" w:rsidRDefault="00960349" w:rsidP="00960349">
      <w:pPr>
        <w:jc w:val="center"/>
        <w:rPr>
          <w:sz w:val="28"/>
          <w:szCs w:val="28"/>
        </w:rPr>
      </w:pPr>
    </w:p>
    <w:p w:rsidR="00960349" w:rsidRPr="00617EC5" w:rsidRDefault="00960349" w:rsidP="00960349">
      <w:pPr>
        <w:jc w:val="center"/>
        <w:rPr>
          <w:sz w:val="28"/>
          <w:szCs w:val="28"/>
        </w:rPr>
      </w:pPr>
      <w:r w:rsidRPr="00617EC5">
        <w:rPr>
          <w:sz w:val="28"/>
          <w:szCs w:val="28"/>
        </w:rPr>
        <w:t>Уведомление о получении подарка</w:t>
      </w:r>
    </w:p>
    <w:p w:rsidR="00960349" w:rsidRPr="00617EC5" w:rsidRDefault="00960349" w:rsidP="00960349">
      <w:pPr>
        <w:jc w:val="center"/>
        <w:rPr>
          <w:sz w:val="28"/>
          <w:szCs w:val="28"/>
        </w:rPr>
      </w:pPr>
      <w:r w:rsidRPr="00617EC5">
        <w:rPr>
          <w:sz w:val="28"/>
          <w:szCs w:val="28"/>
        </w:rPr>
        <w:t>от «___»_______ 20__ г.</w:t>
      </w:r>
    </w:p>
    <w:p w:rsidR="00960349" w:rsidRPr="00617EC5" w:rsidRDefault="00960349" w:rsidP="00960349">
      <w:pPr>
        <w:ind w:firstLine="709"/>
        <w:jc w:val="both"/>
        <w:rPr>
          <w:sz w:val="28"/>
          <w:szCs w:val="28"/>
        </w:rPr>
      </w:pPr>
    </w:p>
    <w:p w:rsidR="00960349" w:rsidRPr="00617EC5" w:rsidRDefault="00960349" w:rsidP="00960349">
      <w:pPr>
        <w:ind w:firstLine="709"/>
        <w:jc w:val="both"/>
        <w:rPr>
          <w:sz w:val="28"/>
          <w:szCs w:val="28"/>
        </w:rPr>
      </w:pPr>
      <w:r w:rsidRPr="00617EC5">
        <w:rPr>
          <w:sz w:val="28"/>
          <w:szCs w:val="28"/>
        </w:rPr>
        <w:t>Извещаю о получении________________________________________</w:t>
      </w:r>
    </w:p>
    <w:p w:rsidR="00960349" w:rsidRPr="00617EC5" w:rsidRDefault="00960349" w:rsidP="00960349">
      <w:pPr>
        <w:jc w:val="both"/>
        <w:rPr>
          <w:sz w:val="24"/>
          <w:szCs w:val="24"/>
        </w:rPr>
      </w:pPr>
      <w:r w:rsidRPr="00617EC5">
        <w:rPr>
          <w:sz w:val="24"/>
          <w:szCs w:val="24"/>
        </w:rPr>
        <w:t xml:space="preserve">                                                                        (дата получения)</w:t>
      </w:r>
    </w:p>
    <w:p w:rsidR="00960349" w:rsidRPr="00617EC5" w:rsidRDefault="00960349" w:rsidP="00960349">
      <w:pPr>
        <w:jc w:val="both"/>
        <w:rPr>
          <w:sz w:val="28"/>
          <w:szCs w:val="28"/>
        </w:rPr>
      </w:pPr>
      <w:r w:rsidRPr="00617EC5">
        <w:rPr>
          <w:sz w:val="28"/>
          <w:szCs w:val="28"/>
        </w:rPr>
        <w:t>подарк</w:t>
      </w:r>
      <w:proofErr w:type="gramStart"/>
      <w:r w:rsidRPr="00617EC5">
        <w:rPr>
          <w:sz w:val="28"/>
          <w:szCs w:val="28"/>
        </w:rPr>
        <w:t>а(</w:t>
      </w:r>
      <w:proofErr w:type="spellStart"/>
      <w:proofErr w:type="gramEnd"/>
      <w:r w:rsidRPr="00617EC5">
        <w:rPr>
          <w:sz w:val="28"/>
          <w:szCs w:val="28"/>
        </w:rPr>
        <w:t>ов</w:t>
      </w:r>
      <w:proofErr w:type="spellEnd"/>
      <w:r w:rsidRPr="00617EC5">
        <w:rPr>
          <w:sz w:val="28"/>
          <w:szCs w:val="28"/>
        </w:rPr>
        <w:t>) на____________________________________________________</w:t>
      </w:r>
    </w:p>
    <w:p w:rsidR="00960349" w:rsidRPr="00617EC5" w:rsidRDefault="00960349" w:rsidP="00960349">
      <w:pPr>
        <w:ind w:left="1701"/>
        <w:jc w:val="center"/>
        <w:rPr>
          <w:sz w:val="24"/>
          <w:szCs w:val="24"/>
        </w:rPr>
      </w:pPr>
      <w:r w:rsidRPr="00617EC5">
        <w:rPr>
          <w:sz w:val="24"/>
          <w:szCs w:val="24"/>
        </w:rPr>
        <w:t>(наименование протокольного мероприятия, служебной командировки, другого официального мероприятия, место и дата проведения)</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960349" w:rsidRPr="00617EC5" w:rsidTr="009F457C">
        <w:trPr>
          <w:tblCellSpacing w:w="5" w:type="nil"/>
        </w:trPr>
        <w:tc>
          <w:tcPr>
            <w:tcW w:w="2426" w:type="dxa"/>
            <w:tcBorders>
              <w:top w:val="single" w:sz="4" w:space="0" w:color="auto"/>
              <w:left w:val="single" w:sz="4" w:space="0" w:color="auto"/>
              <w:bottom w:val="single" w:sz="4" w:space="0" w:color="auto"/>
              <w:right w:val="single" w:sz="4" w:space="0" w:color="auto"/>
            </w:tcBorders>
          </w:tcPr>
          <w:p w:rsidR="00960349" w:rsidRPr="00617EC5" w:rsidRDefault="00960349" w:rsidP="009F457C">
            <w:pPr>
              <w:jc w:val="center"/>
              <w:rPr>
                <w:sz w:val="28"/>
                <w:szCs w:val="28"/>
              </w:rPr>
            </w:pPr>
            <w:r w:rsidRPr="00617EC5">
              <w:rPr>
                <w:sz w:val="28"/>
                <w:szCs w:val="28"/>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960349" w:rsidRPr="00617EC5" w:rsidRDefault="00960349" w:rsidP="009F457C">
            <w:pPr>
              <w:jc w:val="center"/>
              <w:rPr>
                <w:sz w:val="28"/>
                <w:szCs w:val="28"/>
              </w:rPr>
            </w:pPr>
            <w:r w:rsidRPr="00617EC5">
              <w:rPr>
                <w:sz w:val="28"/>
                <w:szCs w:val="28"/>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960349" w:rsidRPr="00617EC5" w:rsidRDefault="00960349" w:rsidP="009F457C">
            <w:pPr>
              <w:jc w:val="center"/>
              <w:rPr>
                <w:sz w:val="28"/>
                <w:szCs w:val="28"/>
              </w:rPr>
            </w:pPr>
            <w:r w:rsidRPr="00617EC5">
              <w:rPr>
                <w:sz w:val="28"/>
                <w:szCs w:val="28"/>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tcPr>
          <w:p w:rsidR="00960349" w:rsidRPr="00617EC5" w:rsidRDefault="00960349" w:rsidP="009F457C">
            <w:pPr>
              <w:jc w:val="center"/>
              <w:rPr>
                <w:sz w:val="28"/>
                <w:szCs w:val="28"/>
              </w:rPr>
            </w:pPr>
            <w:r w:rsidRPr="00617EC5">
              <w:rPr>
                <w:sz w:val="28"/>
                <w:szCs w:val="28"/>
              </w:rPr>
              <w:t>Стоимость, рублей*</w:t>
            </w:r>
          </w:p>
        </w:tc>
      </w:tr>
      <w:tr w:rsidR="00960349" w:rsidRPr="00617EC5" w:rsidTr="009F457C">
        <w:trPr>
          <w:tblCellSpacing w:w="5" w:type="nil"/>
        </w:trPr>
        <w:tc>
          <w:tcPr>
            <w:tcW w:w="2426" w:type="dxa"/>
            <w:tcBorders>
              <w:top w:val="single" w:sz="4" w:space="0" w:color="auto"/>
            </w:tcBorders>
          </w:tcPr>
          <w:p w:rsidR="00960349" w:rsidRPr="00617EC5" w:rsidRDefault="00960349" w:rsidP="009F457C">
            <w:pPr>
              <w:spacing w:line="360" w:lineRule="auto"/>
              <w:rPr>
                <w:sz w:val="28"/>
                <w:szCs w:val="28"/>
              </w:rPr>
            </w:pPr>
            <w:r w:rsidRPr="00617EC5">
              <w:rPr>
                <w:sz w:val="28"/>
                <w:szCs w:val="28"/>
              </w:rPr>
              <w:t>1.</w:t>
            </w:r>
          </w:p>
          <w:p w:rsidR="00960349" w:rsidRPr="00617EC5" w:rsidRDefault="00960349" w:rsidP="009F457C">
            <w:pPr>
              <w:spacing w:line="360" w:lineRule="auto"/>
              <w:rPr>
                <w:sz w:val="28"/>
                <w:szCs w:val="28"/>
              </w:rPr>
            </w:pPr>
            <w:r w:rsidRPr="00617EC5">
              <w:rPr>
                <w:sz w:val="28"/>
                <w:szCs w:val="28"/>
              </w:rPr>
              <w:t>Итого</w:t>
            </w:r>
          </w:p>
        </w:tc>
        <w:tc>
          <w:tcPr>
            <w:tcW w:w="3421" w:type="dxa"/>
            <w:tcBorders>
              <w:top w:val="single" w:sz="4" w:space="0" w:color="auto"/>
            </w:tcBorders>
          </w:tcPr>
          <w:p w:rsidR="00960349" w:rsidRPr="00617EC5" w:rsidRDefault="00960349" w:rsidP="009F457C">
            <w:pPr>
              <w:spacing w:line="360" w:lineRule="auto"/>
              <w:rPr>
                <w:sz w:val="28"/>
                <w:szCs w:val="28"/>
              </w:rPr>
            </w:pPr>
          </w:p>
        </w:tc>
        <w:tc>
          <w:tcPr>
            <w:tcW w:w="1881" w:type="dxa"/>
            <w:tcBorders>
              <w:top w:val="single" w:sz="4" w:space="0" w:color="auto"/>
            </w:tcBorders>
          </w:tcPr>
          <w:p w:rsidR="00960349" w:rsidRPr="00617EC5" w:rsidRDefault="00960349" w:rsidP="009F457C">
            <w:pPr>
              <w:spacing w:line="360" w:lineRule="auto"/>
              <w:rPr>
                <w:sz w:val="28"/>
                <w:szCs w:val="28"/>
              </w:rPr>
            </w:pPr>
          </w:p>
        </w:tc>
        <w:tc>
          <w:tcPr>
            <w:tcW w:w="1911" w:type="dxa"/>
            <w:tcBorders>
              <w:top w:val="single" w:sz="4" w:space="0" w:color="auto"/>
            </w:tcBorders>
          </w:tcPr>
          <w:p w:rsidR="00960349" w:rsidRPr="00617EC5" w:rsidRDefault="00960349" w:rsidP="009F457C">
            <w:pPr>
              <w:spacing w:line="360" w:lineRule="auto"/>
              <w:rPr>
                <w:sz w:val="28"/>
                <w:szCs w:val="28"/>
              </w:rPr>
            </w:pPr>
          </w:p>
        </w:tc>
      </w:tr>
    </w:tbl>
    <w:p w:rsidR="00960349" w:rsidRPr="00617EC5" w:rsidRDefault="00960349" w:rsidP="00960349">
      <w:pPr>
        <w:ind w:firstLine="708"/>
        <w:rPr>
          <w:sz w:val="28"/>
          <w:szCs w:val="28"/>
        </w:rPr>
      </w:pPr>
      <w:r w:rsidRPr="00617EC5">
        <w:rPr>
          <w:sz w:val="28"/>
          <w:szCs w:val="28"/>
        </w:rPr>
        <w:t>Приложение: ____________________________ на _____ листах.</w:t>
      </w:r>
    </w:p>
    <w:p w:rsidR="00960349" w:rsidRPr="00617EC5" w:rsidRDefault="00960349" w:rsidP="00960349">
      <w:pPr>
        <w:ind w:left="1701" w:right="1981"/>
        <w:rPr>
          <w:sz w:val="24"/>
          <w:szCs w:val="24"/>
        </w:rPr>
      </w:pPr>
      <w:r>
        <w:rPr>
          <w:sz w:val="24"/>
          <w:szCs w:val="24"/>
        </w:rPr>
        <w:t xml:space="preserve">                   </w:t>
      </w:r>
      <w:r w:rsidRPr="00617EC5">
        <w:rPr>
          <w:sz w:val="24"/>
          <w:szCs w:val="24"/>
        </w:rPr>
        <w:t>(наименование документа)</w:t>
      </w:r>
    </w:p>
    <w:p w:rsidR="00960349" w:rsidRPr="00617EC5" w:rsidRDefault="00960349" w:rsidP="00960349">
      <w:pPr>
        <w:rPr>
          <w:sz w:val="28"/>
          <w:szCs w:val="28"/>
        </w:rPr>
      </w:pPr>
      <w:r w:rsidRPr="00617EC5">
        <w:rPr>
          <w:sz w:val="28"/>
          <w:szCs w:val="28"/>
        </w:rPr>
        <w:t>Лицо, представившее</w:t>
      </w:r>
    </w:p>
    <w:p w:rsidR="00960349" w:rsidRPr="00617EC5" w:rsidRDefault="00960349" w:rsidP="00960349">
      <w:pPr>
        <w:rPr>
          <w:sz w:val="28"/>
          <w:szCs w:val="28"/>
        </w:rPr>
      </w:pPr>
      <w:r w:rsidRPr="00617EC5">
        <w:rPr>
          <w:sz w:val="28"/>
          <w:szCs w:val="28"/>
        </w:rPr>
        <w:t>уведомление                ________     ___________________  «__» ____ 20__ г.</w:t>
      </w:r>
    </w:p>
    <w:p w:rsidR="00960349" w:rsidRPr="00617EC5" w:rsidRDefault="00960349" w:rsidP="00960349">
      <w:pPr>
        <w:rPr>
          <w:sz w:val="24"/>
          <w:szCs w:val="24"/>
        </w:rPr>
      </w:pPr>
      <w:r w:rsidRPr="00617EC5">
        <w:rPr>
          <w:sz w:val="28"/>
          <w:szCs w:val="28"/>
        </w:rPr>
        <w:t xml:space="preserve">                                </w:t>
      </w:r>
      <w:r>
        <w:rPr>
          <w:sz w:val="28"/>
          <w:szCs w:val="28"/>
        </w:rPr>
        <w:t xml:space="preserve">  </w:t>
      </w:r>
      <w:r w:rsidRPr="00617EC5">
        <w:rPr>
          <w:sz w:val="28"/>
          <w:szCs w:val="28"/>
        </w:rPr>
        <w:t xml:space="preserve">     </w:t>
      </w:r>
      <w:r w:rsidRPr="00617EC5">
        <w:rPr>
          <w:sz w:val="24"/>
          <w:szCs w:val="24"/>
        </w:rPr>
        <w:t xml:space="preserve">(подпись) </w:t>
      </w:r>
      <w:r>
        <w:rPr>
          <w:sz w:val="24"/>
          <w:szCs w:val="24"/>
        </w:rPr>
        <w:t xml:space="preserve">       </w:t>
      </w:r>
      <w:r w:rsidRPr="00617EC5">
        <w:rPr>
          <w:sz w:val="24"/>
          <w:szCs w:val="24"/>
        </w:rPr>
        <w:t xml:space="preserve"> (расшифровка подписи)</w:t>
      </w:r>
    </w:p>
    <w:p w:rsidR="00960349" w:rsidRPr="00617EC5" w:rsidRDefault="00960349" w:rsidP="00960349">
      <w:pPr>
        <w:rPr>
          <w:sz w:val="28"/>
          <w:szCs w:val="28"/>
        </w:rPr>
      </w:pPr>
    </w:p>
    <w:p w:rsidR="00960349" w:rsidRPr="00617EC5" w:rsidRDefault="00960349" w:rsidP="00960349">
      <w:pPr>
        <w:rPr>
          <w:sz w:val="28"/>
          <w:szCs w:val="28"/>
        </w:rPr>
      </w:pPr>
      <w:r w:rsidRPr="00617EC5">
        <w:rPr>
          <w:sz w:val="28"/>
          <w:szCs w:val="28"/>
        </w:rPr>
        <w:t>Лицо, принявшее</w:t>
      </w:r>
    </w:p>
    <w:p w:rsidR="00960349" w:rsidRPr="00617EC5" w:rsidRDefault="00960349" w:rsidP="00960349">
      <w:pPr>
        <w:rPr>
          <w:sz w:val="28"/>
          <w:szCs w:val="28"/>
        </w:rPr>
      </w:pPr>
      <w:r w:rsidRPr="00617EC5">
        <w:rPr>
          <w:sz w:val="28"/>
          <w:szCs w:val="28"/>
        </w:rPr>
        <w:t>уведомление                ________     ___________________  «__» ____ 20__ г.</w:t>
      </w:r>
    </w:p>
    <w:p w:rsidR="00960349" w:rsidRPr="00617EC5" w:rsidRDefault="00960349" w:rsidP="00960349">
      <w:pPr>
        <w:rPr>
          <w:sz w:val="24"/>
          <w:szCs w:val="24"/>
        </w:rPr>
      </w:pPr>
      <w:r w:rsidRPr="00617EC5">
        <w:rPr>
          <w:sz w:val="24"/>
          <w:szCs w:val="24"/>
        </w:rPr>
        <w:t xml:space="preserve">                                      </w:t>
      </w:r>
      <w:r>
        <w:rPr>
          <w:sz w:val="24"/>
          <w:szCs w:val="24"/>
        </w:rPr>
        <w:t xml:space="preserve">   </w:t>
      </w:r>
      <w:r w:rsidRPr="00617EC5">
        <w:rPr>
          <w:sz w:val="24"/>
          <w:szCs w:val="24"/>
        </w:rPr>
        <w:t xml:space="preserve">     (подпись) </w:t>
      </w:r>
      <w:r>
        <w:rPr>
          <w:sz w:val="24"/>
          <w:szCs w:val="24"/>
        </w:rPr>
        <w:t xml:space="preserve">      </w:t>
      </w:r>
      <w:r w:rsidRPr="00617EC5">
        <w:rPr>
          <w:sz w:val="24"/>
          <w:szCs w:val="24"/>
        </w:rPr>
        <w:t xml:space="preserve">  (расшифровка подписи)</w:t>
      </w:r>
    </w:p>
    <w:p w:rsidR="00960349" w:rsidRPr="00617EC5" w:rsidRDefault="00960349" w:rsidP="00960349">
      <w:pPr>
        <w:rPr>
          <w:sz w:val="28"/>
          <w:szCs w:val="28"/>
        </w:rPr>
      </w:pPr>
      <w:r w:rsidRPr="00617EC5">
        <w:rPr>
          <w:sz w:val="28"/>
          <w:szCs w:val="28"/>
        </w:rPr>
        <w:t xml:space="preserve">                        </w:t>
      </w:r>
    </w:p>
    <w:p w:rsidR="00960349" w:rsidRPr="00617EC5" w:rsidRDefault="00960349" w:rsidP="00960349">
      <w:pPr>
        <w:rPr>
          <w:sz w:val="28"/>
          <w:szCs w:val="28"/>
        </w:rPr>
      </w:pPr>
      <w:r w:rsidRPr="00617EC5">
        <w:rPr>
          <w:sz w:val="28"/>
          <w:szCs w:val="28"/>
        </w:rPr>
        <w:t>Регистрационный номер в журнале регистрации уведомлений ___________</w:t>
      </w:r>
    </w:p>
    <w:p w:rsidR="00960349" w:rsidRPr="00617EC5" w:rsidRDefault="00960349" w:rsidP="00960349">
      <w:pPr>
        <w:rPr>
          <w:sz w:val="28"/>
          <w:szCs w:val="28"/>
        </w:rPr>
      </w:pPr>
      <w:r w:rsidRPr="00617EC5">
        <w:rPr>
          <w:sz w:val="28"/>
          <w:szCs w:val="28"/>
        </w:rPr>
        <w:t>«____» _________ 20__ г.</w:t>
      </w:r>
    </w:p>
    <w:p w:rsidR="00960349" w:rsidRPr="00617EC5" w:rsidRDefault="00960349" w:rsidP="00960349">
      <w:pPr>
        <w:rPr>
          <w:sz w:val="28"/>
          <w:szCs w:val="28"/>
        </w:rPr>
      </w:pPr>
      <w:r w:rsidRPr="00617EC5">
        <w:rPr>
          <w:sz w:val="28"/>
          <w:szCs w:val="28"/>
        </w:rPr>
        <w:t>____________________</w:t>
      </w:r>
    </w:p>
    <w:p w:rsidR="00960349" w:rsidRPr="000D7FBF" w:rsidRDefault="00960349" w:rsidP="00960349">
      <w:pPr>
        <w:spacing w:line="360" w:lineRule="auto"/>
        <w:jc w:val="both"/>
        <w:rPr>
          <w:b/>
          <w:bCs/>
          <w:sz w:val="28"/>
          <w:szCs w:val="28"/>
        </w:rPr>
      </w:pPr>
      <w:r w:rsidRPr="00617EC5">
        <w:rPr>
          <w:sz w:val="24"/>
          <w:szCs w:val="24"/>
        </w:rPr>
        <w:t>* Заполняется при наличии документов, подтверждающих стоимость подарка.</w:t>
      </w:r>
    </w:p>
    <w:p w:rsidR="006D144C" w:rsidRDefault="00960349" w:rsidP="006D144C">
      <w:pPr>
        <w:rPr>
          <w:b/>
        </w:rPr>
      </w:pPr>
      <w:bookmarkStart w:id="6" w:name="Par23"/>
      <w:bookmarkEnd w:id="6"/>
      <w:r>
        <w:rPr>
          <w:sz w:val="28"/>
          <w:szCs w:val="28"/>
        </w:rPr>
        <w:t>_______________________________________________________________</w:t>
      </w:r>
      <w:bookmarkStart w:id="7" w:name="_GoBack"/>
      <w:bookmarkEnd w:id="7"/>
    </w:p>
    <w:p w:rsidR="0051402C" w:rsidRPr="006D144C" w:rsidRDefault="0051402C" w:rsidP="0051402C">
      <w:pPr>
        <w:pStyle w:val="affa"/>
        <w:jc w:val="both"/>
        <w:rPr>
          <w:rFonts w:ascii="Times New Roman" w:hAnsi="Times New Roman"/>
          <w:lang w:val="ru-RU"/>
        </w:rPr>
      </w:pPr>
    </w:p>
    <w:p w:rsidR="006D144C" w:rsidRPr="00D1779D" w:rsidRDefault="006D144C" w:rsidP="006D144C">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6D144C" w:rsidRPr="00D1779D" w:rsidRDefault="006D144C" w:rsidP="006D144C">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6D144C" w:rsidRPr="00D1779D" w:rsidRDefault="006D144C" w:rsidP="006D144C">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6D144C" w:rsidRPr="00D1779D" w:rsidRDefault="006D144C" w:rsidP="006D144C">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6D144C" w:rsidRPr="00D1779D" w:rsidRDefault="006D144C" w:rsidP="006D144C">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 xml:space="preserve">Номер подписан в печать в </w:t>
      </w:r>
      <w:r w:rsidR="00960349">
        <w:rPr>
          <w:sz w:val="16"/>
          <w:szCs w:val="16"/>
        </w:rPr>
        <w:t>09.00 час.18</w:t>
      </w:r>
      <w:r>
        <w:rPr>
          <w:sz w:val="16"/>
          <w:szCs w:val="16"/>
        </w:rPr>
        <w:t>.12.2023</w:t>
      </w:r>
      <w:r w:rsidRPr="00D1779D">
        <w:rPr>
          <w:sz w:val="16"/>
          <w:szCs w:val="16"/>
        </w:rPr>
        <w:t xml:space="preserve"> г., тираж 100 экземпляров, «Бесплатно».</w:t>
      </w:r>
    </w:p>
    <w:p w:rsidR="006D144C" w:rsidRDefault="006D144C" w:rsidP="006D144C"/>
    <w:p w:rsidR="0051402C" w:rsidRPr="006D144C" w:rsidRDefault="0051402C" w:rsidP="0051402C">
      <w:pPr>
        <w:pStyle w:val="affa"/>
        <w:jc w:val="both"/>
        <w:rPr>
          <w:rFonts w:ascii="Times New Roman" w:hAnsi="Times New Roman"/>
          <w:lang w:val="ru-RU"/>
        </w:rPr>
      </w:pPr>
    </w:p>
    <w:p w:rsidR="0051402C" w:rsidRDefault="0051402C" w:rsidP="0051402C">
      <w:pPr>
        <w:pStyle w:val="affa"/>
        <w:jc w:val="both"/>
        <w:rPr>
          <w:rFonts w:ascii="Times New Roman" w:hAnsi="Times New Roman"/>
        </w:rPr>
      </w:pPr>
    </w:p>
    <w:p w:rsidR="0051402C" w:rsidRPr="00370818" w:rsidRDefault="0051402C" w:rsidP="0051402C"/>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Default="0051402C" w:rsidP="0051402C">
      <w:pPr>
        <w:pStyle w:val="affa"/>
        <w:jc w:val="both"/>
        <w:rPr>
          <w:sz w:val="28"/>
          <w:szCs w:val="28"/>
        </w:rPr>
      </w:pPr>
    </w:p>
    <w:p w:rsidR="0051402C" w:rsidRDefault="0051402C" w:rsidP="0051402C">
      <w:pPr>
        <w:pStyle w:val="affa"/>
        <w:jc w:val="both"/>
        <w:rPr>
          <w:rFonts w:ascii="Times New Roman" w:hAnsi="Times New Roman"/>
          <w:sz w:val="40"/>
          <w:szCs w:val="40"/>
        </w:rPr>
      </w:pPr>
    </w:p>
    <w:p w:rsidR="0051402C" w:rsidRPr="0051402C" w:rsidRDefault="0051402C" w:rsidP="0051402C">
      <w:pPr>
        <w:rPr>
          <w:sz w:val="24"/>
          <w:szCs w:val="24"/>
        </w:rPr>
      </w:pPr>
    </w:p>
    <w:p w:rsidR="0051402C" w:rsidRPr="0051402C" w:rsidRDefault="0051402C" w:rsidP="0051402C">
      <w:pPr>
        <w:rPr>
          <w:sz w:val="24"/>
          <w:szCs w:val="24"/>
        </w:rPr>
      </w:pPr>
    </w:p>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Pr>
        <w:ind w:firstLine="709"/>
        <w:jc w:val="right"/>
        <w:rPr>
          <w:b/>
          <w:bCs/>
          <w:color w:val="000000"/>
        </w:rPr>
      </w:pPr>
    </w:p>
    <w:p w:rsidR="0051402C" w:rsidRPr="0051402C" w:rsidRDefault="0051402C" w:rsidP="0051402C">
      <w:pPr>
        <w:rPr>
          <w:sz w:val="24"/>
          <w:szCs w:val="24"/>
        </w:rPr>
      </w:pPr>
    </w:p>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51402C" w:rsidRDefault="0051402C" w:rsidP="0051402C">
      <w:pPr>
        <w:ind w:left="150"/>
        <w:jc w:val="both"/>
        <w:rPr>
          <w:sz w:val="24"/>
          <w:szCs w:val="24"/>
        </w:rPr>
      </w:pPr>
    </w:p>
    <w:p w:rsidR="0051402C" w:rsidRPr="0051402C" w:rsidRDefault="0051402C" w:rsidP="0051402C">
      <w:pPr>
        <w:jc w:val="both"/>
        <w:rPr>
          <w:b/>
          <w:sz w:val="24"/>
          <w:szCs w:val="24"/>
        </w:rPr>
      </w:pPr>
    </w:p>
    <w:p w:rsidR="0051402C" w:rsidRPr="0051402C" w:rsidRDefault="0051402C" w:rsidP="0051402C">
      <w:pPr>
        <w:rPr>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0D5EA7">
      <w:pPr>
        <w:pStyle w:val="aff4"/>
        <w:jc w:val="center"/>
        <w:rPr>
          <w:rFonts w:ascii="Times New Roman" w:hAnsi="Times New Roman"/>
          <w:u w:val="single"/>
        </w:rPr>
      </w:pPr>
    </w:p>
    <w:p w:rsidR="00C20D04" w:rsidRPr="0051402C" w:rsidRDefault="00C20D04" w:rsidP="00C20D04">
      <w:pPr>
        <w:jc w:val="center"/>
        <w:rPr>
          <w:sz w:val="24"/>
          <w:szCs w:val="24"/>
        </w:rPr>
      </w:pPr>
    </w:p>
    <w:p w:rsidR="00C20D04" w:rsidRDefault="00C20D04" w:rsidP="00C20D04">
      <w:pPr>
        <w:jc w:val="center"/>
      </w:pPr>
    </w:p>
    <w:p w:rsidR="00241C5B" w:rsidRPr="004F2F9B" w:rsidRDefault="00241C5B" w:rsidP="00241C5B">
      <w:pPr>
        <w:rPr>
          <w:sz w:val="24"/>
          <w:szCs w:val="24"/>
          <w:lang w:eastAsia="en-US"/>
        </w:rPr>
      </w:pPr>
      <w:bookmarkStart w:id="8" w:name="bookmark5"/>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bookmarkEnd w:id="8"/>
    <w:p w:rsidR="00241C5B" w:rsidRPr="00762F4E" w:rsidRDefault="00241C5B" w:rsidP="00C20D04">
      <w:pPr>
        <w:pStyle w:val="ConsPlusNormal1"/>
        <w:jc w:val="both"/>
        <w:outlineLvl w:val="0"/>
        <w:rPr>
          <w:rFonts w:ascii="Times New Roman" w:hAnsi="Times New Roman" w:cs="Times New Roman"/>
          <w:sz w:val="24"/>
        </w:rPr>
        <w:sectPr w:rsidR="00241C5B" w:rsidRPr="00762F4E" w:rsidSect="0099659F">
          <w:headerReference w:type="default" r:id="rId45"/>
          <w:footerReference w:type="default" r:id="rId46"/>
          <w:pgSz w:w="11905" w:h="16838"/>
          <w:pgMar w:top="1134" w:right="850" w:bottom="1134" w:left="1701" w:header="0" w:footer="0" w:gutter="0"/>
          <w:cols w:space="720"/>
          <w:docGrid w:linePitch="299"/>
        </w:sectPr>
      </w:pPr>
    </w:p>
    <w:p w:rsidR="00241C5B" w:rsidRPr="00C20D04" w:rsidRDefault="00241C5B" w:rsidP="00C20D04">
      <w:pPr>
        <w:pStyle w:val="af5"/>
        <w:rPr>
          <w:rFonts w:ascii="Times New Roman" w:hAnsi="Times New Roman" w:cs="Times New Roman"/>
        </w:rPr>
        <w:sectPr w:rsidR="00241C5B" w:rsidRPr="00C20D04" w:rsidSect="00241C5B">
          <w:footerReference w:type="even" r:id="rId47"/>
          <w:footerReference w:type="default" r:id="rId48"/>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49"/>
          <w:headerReference w:type="default" r:id="rId50"/>
          <w:footerReference w:type="even" r:id="rId51"/>
          <w:footerReference w:type="default" r:id="rId52"/>
          <w:headerReference w:type="first" r:id="rId53"/>
          <w:footerReference w:type="first" r:id="rId54"/>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55"/>
          <w:footerReference w:type="default" r:id="rId56"/>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57"/>
          <w:headerReference w:type="default" r:id="rId58"/>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B6" w:rsidRDefault="009840B6">
      <w:r>
        <w:separator/>
      </w:r>
    </w:p>
  </w:endnote>
  <w:endnote w:type="continuationSeparator" w:id="0">
    <w:p w:rsidR="009840B6" w:rsidRDefault="0098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60349">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960349">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60349">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B6" w:rsidRDefault="009840B6">
      <w:r>
        <w:separator/>
      </w:r>
    </w:p>
  </w:footnote>
  <w:footnote w:type="continuationSeparator" w:id="0">
    <w:p w:rsidR="009840B6" w:rsidRDefault="0098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60349">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2506F"/>
    <w:multiLevelType w:val="hybridMultilevel"/>
    <w:tmpl w:val="58C616B2"/>
    <w:lvl w:ilvl="0" w:tplc="70E0E16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226EB"/>
    <w:multiLevelType w:val="hybridMultilevel"/>
    <w:tmpl w:val="698EEF18"/>
    <w:lvl w:ilvl="0" w:tplc="120A79D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87883"/>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147ED"/>
    <w:multiLevelType w:val="hybridMultilevel"/>
    <w:tmpl w:val="FFE2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141EE1"/>
    <w:multiLevelType w:val="hybridMultilevel"/>
    <w:tmpl w:val="32EAAFAA"/>
    <w:lvl w:ilvl="0" w:tplc="94A02A96">
      <w:start w:val="1"/>
      <w:numFmt w:val="decimal"/>
      <w:suff w:val="space"/>
      <w:lvlText w:val="%1."/>
      <w:lvlJc w:val="left"/>
      <w:pPr>
        <w:ind w:left="1155" w:hanging="115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9">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0">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19"/>
  </w:num>
  <w:num w:numId="2">
    <w:abstractNumId w:val="18"/>
  </w:num>
  <w:num w:numId="3">
    <w:abstractNumId w:val="13"/>
  </w:num>
  <w:num w:numId="4">
    <w:abstractNumId w:val="10"/>
  </w:num>
  <w:num w:numId="5">
    <w:abstractNumId w:val="7"/>
  </w:num>
  <w:num w:numId="6">
    <w:abstractNumId w:val="8"/>
  </w:num>
  <w:num w:numId="7">
    <w:abstractNumId w:val="14"/>
  </w:num>
  <w:num w:numId="8">
    <w:abstractNumId w:val="20"/>
  </w:num>
  <w:num w:numId="9">
    <w:abstractNumId w:val="17"/>
  </w:num>
  <w:num w:numId="10">
    <w:abstractNumId w:val="15"/>
  </w:num>
  <w:num w:numId="11">
    <w:abstractNumId w:val="9"/>
  </w:num>
  <w:num w:numId="12">
    <w:abstractNumId w:val="16"/>
  </w:num>
  <w:num w:numId="13">
    <w:abstractNumId w:val="5"/>
  </w:num>
  <w:num w:numId="14">
    <w:abstractNumId w:val="22"/>
  </w:num>
  <w:num w:numId="15">
    <w:abstractNumId w:val="4"/>
  </w:num>
  <w:num w:numId="16">
    <w:abstractNumId w:val="6"/>
  </w:num>
  <w:num w:numId="17">
    <w:abstractNumId w:val="21"/>
  </w:num>
  <w:num w:numId="18">
    <w:abstractNumId w:val="3"/>
  </w:num>
  <w:num w:numId="19">
    <w:abstractNumId w:val="12"/>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542"/>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2D4"/>
    <w:rsid w:val="001C547E"/>
    <w:rsid w:val="001C5A64"/>
    <w:rsid w:val="001C62C3"/>
    <w:rsid w:val="001C6990"/>
    <w:rsid w:val="001C7AC5"/>
    <w:rsid w:val="001C7AEB"/>
    <w:rsid w:val="001D010B"/>
    <w:rsid w:val="001D0847"/>
    <w:rsid w:val="001D0E40"/>
    <w:rsid w:val="001D12EA"/>
    <w:rsid w:val="001D2BB0"/>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55E6"/>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1F6C85"/>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595"/>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280"/>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2E08"/>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351D"/>
    <w:rsid w:val="00333BA9"/>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0971"/>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2B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2F9B"/>
    <w:rsid w:val="004F3F1E"/>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6990"/>
    <w:rsid w:val="005070AC"/>
    <w:rsid w:val="00507256"/>
    <w:rsid w:val="00507733"/>
    <w:rsid w:val="005104D1"/>
    <w:rsid w:val="005105FE"/>
    <w:rsid w:val="005107E1"/>
    <w:rsid w:val="00510C87"/>
    <w:rsid w:val="0051171E"/>
    <w:rsid w:val="00511EA8"/>
    <w:rsid w:val="005120CA"/>
    <w:rsid w:val="00512AB3"/>
    <w:rsid w:val="00513070"/>
    <w:rsid w:val="00513C26"/>
    <w:rsid w:val="0051402C"/>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160"/>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59E"/>
    <w:rsid w:val="0068669A"/>
    <w:rsid w:val="00686762"/>
    <w:rsid w:val="0068716D"/>
    <w:rsid w:val="00687605"/>
    <w:rsid w:val="00687950"/>
    <w:rsid w:val="00690669"/>
    <w:rsid w:val="00690D3D"/>
    <w:rsid w:val="00690E97"/>
    <w:rsid w:val="006910B1"/>
    <w:rsid w:val="00691155"/>
    <w:rsid w:val="00691772"/>
    <w:rsid w:val="00691A44"/>
    <w:rsid w:val="0069214B"/>
    <w:rsid w:val="00692B6C"/>
    <w:rsid w:val="00692C38"/>
    <w:rsid w:val="00692FBE"/>
    <w:rsid w:val="006939DB"/>
    <w:rsid w:val="006939E4"/>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44C"/>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6F7FD9"/>
    <w:rsid w:val="00700C68"/>
    <w:rsid w:val="00701F4A"/>
    <w:rsid w:val="007021FB"/>
    <w:rsid w:val="007024C5"/>
    <w:rsid w:val="00702DC8"/>
    <w:rsid w:val="00703CC2"/>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8768B"/>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5A9"/>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73C"/>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0349"/>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0B6"/>
    <w:rsid w:val="00984270"/>
    <w:rsid w:val="009842AD"/>
    <w:rsid w:val="00984E95"/>
    <w:rsid w:val="0098512A"/>
    <w:rsid w:val="00985861"/>
    <w:rsid w:val="00985F46"/>
    <w:rsid w:val="00986354"/>
    <w:rsid w:val="00987052"/>
    <w:rsid w:val="00987CDC"/>
    <w:rsid w:val="00987D21"/>
    <w:rsid w:val="009901D1"/>
    <w:rsid w:val="00990769"/>
    <w:rsid w:val="009910C5"/>
    <w:rsid w:val="009927CD"/>
    <w:rsid w:val="00992CB4"/>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A8E"/>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15A"/>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4CF8"/>
    <w:rsid w:val="00A751CE"/>
    <w:rsid w:val="00A7571A"/>
    <w:rsid w:val="00A75B2B"/>
    <w:rsid w:val="00A76B2E"/>
    <w:rsid w:val="00A76B80"/>
    <w:rsid w:val="00A771C1"/>
    <w:rsid w:val="00A801B6"/>
    <w:rsid w:val="00A804FF"/>
    <w:rsid w:val="00A813D5"/>
    <w:rsid w:val="00A815AA"/>
    <w:rsid w:val="00A81AC9"/>
    <w:rsid w:val="00A82535"/>
    <w:rsid w:val="00A82731"/>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0D04"/>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D793E"/>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3BC"/>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8">
    <w:name w:val="Обычный1"/>
    <w:rsid w:val="0093573C"/>
  </w:style>
  <w:style w:type="character" w:customStyle="1" w:styleId="ConsPlusNormal10">
    <w:name w:val="ConsPlusNormal1"/>
    <w:link w:val="ConsPlusNormal1"/>
    <w:uiPriority w:val="99"/>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8">
    <w:name w:val="Обычный1"/>
    <w:rsid w:val="0093573C"/>
  </w:style>
  <w:style w:type="character" w:customStyle="1" w:styleId="ConsPlusNormal10">
    <w:name w:val="ConsPlusNormal1"/>
    <w:link w:val="ConsPlusNormal1"/>
    <w:uiPriority w:val="99"/>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65936498">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AC89B0BA8E3FE1558BD658C7D95DF0620414AF8573828E19BC600402A2260C8AC3EEE393FECA0FEEE6636B31FD1633E64EA339B0C33CAK9i1J" TargetMode="External"/><Relationship Id="rId18" Type="http://schemas.openxmlformats.org/officeDocument/2006/relationships/hyperlink" Target="consultantplus://offline/ref=C0B87BDBFA125A9E8C4B6164E7C51CBD00ADBECB2EDBE9D95A91C5F964F8FC29C9B609DAx2RAL" TargetMode="External"/><Relationship Id="rId26" Type="http://schemas.openxmlformats.org/officeDocument/2006/relationships/hyperlink" Target="consultantplus://offline/ref=A458D116E4F351F76B64411BD9B6AB1CFA3B80A9AA272E86A08994323Eq3r4L" TargetMode="External"/><Relationship Id="rId39" Type="http://schemas.openxmlformats.org/officeDocument/2006/relationships/hyperlink" Target="consultantplus://offline/ref=D789563C762A9F0C4C87F7C213930BD06BAA29079C78F76062C0B9F59086BBE14EE13466555F25F2FBBBC0880985462AFEB51DA72E69C579h8W3K" TargetMode="External"/><Relationship Id="rId21" Type="http://schemas.openxmlformats.org/officeDocument/2006/relationships/hyperlink" Target="consultantplus://offline/ref=124B3C481F8E25B0185E63E06539D20941F00A44AF80136EC8C5C4274F206F5B560EB371D37D1E7E6FE" TargetMode="External"/><Relationship Id="rId34" Type="http://schemas.openxmlformats.org/officeDocument/2006/relationships/hyperlink" Target="consultantplus://offline/ref=A458D116E4F351F76B64411BD9B6AB1CFA3B80A9A9252E86A08994323E34606EF3B9DD90668970E8q2r0L" TargetMode="External"/><Relationship Id="rId42" Type="http://schemas.openxmlformats.org/officeDocument/2006/relationships/image" Target="media/image2.png"/><Relationship Id="rId47" Type="http://schemas.openxmlformats.org/officeDocument/2006/relationships/footer" Target="footer2.xml"/><Relationship Id="rId50" Type="http://schemas.openxmlformats.org/officeDocument/2006/relationships/header" Target="header3.xml"/><Relationship Id="rId55"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A8521584F2B9BF9F421535E1942B75883CEE98B91EF49A432040E19D9BA446F66D29C5D8J1L" TargetMode="External"/><Relationship Id="rId29" Type="http://schemas.openxmlformats.org/officeDocument/2006/relationships/hyperlink" Target="consultantplus://offline/ref=A458D116E4F351F76B64411BD9B6AB1CFA3B80A9A9252E86A08994323E34606EF3B9DD90668973E2q2rEL" TargetMode="External"/><Relationship Id="rId11" Type="http://schemas.openxmlformats.org/officeDocument/2006/relationships/hyperlink" Target="consultantplus://offline/ref=D4C88F0E1BCAF5F44BC768C554F393E629B7B9466E58075244F5BD3CA14561CF466D5A3821xES3J" TargetMode="External"/><Relationship Id="rId24" Type="http://schemas.openxmlformats.org/officeDocument/2006/relationships/hyperlink" Target="consultantplus://offline/ref=124B3C481F8E25B0185E63E06539D2094DF60445AA80136EC8C5C427746FE" TargetMode="External"/><Relationship Id="rId32" Type="http://schemas.openxmlformats.org/officeDocument/2006/relationships/hyperlink" Target="consultantplus://offline/ref=A458D116E4F351F76B64411BD9B6AB1CFA3B80A9A9252E86A08994323E34606EF3B9DD90668970E2q2r8L" TargetMode="External"/><Relationship Id="rId37" Type="http://schemas.openxmlformats.org/officeDocument/2006/relationships/hyperlink" Target="consultantplus://offline/ref=A458D116E4F351F76B64411BD9B6AB1CFA3B80A9A9252E86A08994323E34606EF3B9DD92q6r7L" TargetMode="External"/><Relationship Id="rId40" Type="http://schemas.openxmlformats.org/officeDocument/2006/relationships/hyperlink" Target="consultantplus://offline/ref=D789563C762A9F0C4C87F7C213930BD06BAA2A089275F76062C0B9F59086BBE14EE13466555F2FF3F8BBC0880985462AFEB51DA72E69C579h8W3K" TargetMode="External"/><Relationship Id="rId45" Type="http://schemas.openxmlformats.org/officeDocument/2006/relationships/header" Target="header1.xml"/><Relationship Id="rId53" Type="http://schemas.openxmlformats.org/officeDocument/2006/relationships/header" Target="header4.xml"/><Relationship Id="rId58" Type="http://schemas.openxmlformats.org/officeDocument/2006/relationships/header" Target="header6.xml"/><Relationship Id="rId5" Type="http://schemas.openxmlformats.org/officeDocument/2006/relationships/settings" Target="settings.xml"/><Relationship Id="rId19" Type="http://schemas.openxmlformats.org/officeDocument/2006/relationships/hyperlink" Target="consultantplus://offline/ref=124B3C481F8E25B0185E63E06539D20945F20F48AF884E64C09CC82548726F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AC89B0BA8E3FE1558BD658C7D95DF0620414AF8573828E19BC600402A2260C8AC3EEE393FECA0FEEE6636B31FD1633E64EA339B0C33CAK9i1J" TargetMode="External"/><Relationship Id="rId22" Type="http://schemas.openxmlformats.org/officeDocument/2006/relationships/hyperlink" Target="consultantplus://offline/ref=124B3C481F8E25B0185E63E06539D2094DF60445AA80136EC8C5C427746FE" TargetMode="External"/><Relationship Id="rId27" Type="http://schemas.openxmlformats.org/officeDocument/2006/relationships/hyperlink" Target="consultantplus://offline/ref=A458D116E4F351F76B64411BD9B6AB1CFA3B80A9A9252E86A08994323E34606EF3B9DD90668970E2q2r8L" TargetMode="External"/><Relationship Id="rId30" Type="http://schemas.openxmlformats.org/officeDocument/2006/relationships/hyperlink" Target="consultantplus://offline/ref=A458D116E4F351F76B64411BD9B6AB1CFA3B80A9A9252E86A08994323E34606EF3B9DD90668970E8q2r0L" TargetMode="External"/><Relationship Id="rId35" Type="http://schemas.openxmlformats.org/officeDocument/2006/relationships/hyperlink" Target="consultantplus://offline/ref=A458D116E4F351F76B64411BD9B6AB1CFA3B80A9A9252E86A08994323E34606EF3B9DD90668973E2q2rEL" TargetMode="External"/><Relationship Id="rId43" Type="http://schemas.openxmlformats.org/officeDocument/2006/relationships/hyperlink" Target="consultantplus://offline/ref=1C6A6290CC33E5DFE4C5D9D7FFEC8B3D9C4F8895E85236FDDE65A7917077C7BFE80EA780CB396482KDtDJ" TargetMode="External"/><Relationship Id="rId48" Type="http://schemas.openxmlformats.org/officeDocument/2006/relationships/footer" Target="footer3.xm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consultantplus://offline/ref=DB86B30B299982B18FAE210EFAC63D925A864CC2F1AE1060776FFE4A94DA8C11E49529FF082F9A57u8d9M" TargetMode="External"/><Relationship Id="rId17" Type="http://schemas.openxmlformats.org/officeDocument/2006/relationships/hyperlink" Target="consultantplus://offline/ref=6A8519DA5B4D2DF48BE4E7F9B4FEE428D7CD8B13AE9987A7821FD356D55EC3E01CFCD29CBFD0908Ap7g9J" TargetMode="External"/><Relationship Id="rId25" Type="http://schemas.openxmlformats.org/officeDocument/2006/relationships/hyperlink" Target="consultantplus://offline/ref=B7FA7A8AC90552040A662427808F07DBEEE6F17B0B241CE7A9D2C877BD1A57D50C725BBC21DE592B1Ch3K" TargetMode="External"/><Relationship Id="rId33" Type="http://schemas.openxmlformats.org/officeDocument/2006/relationships/hyperlink" Target="consultantplus://offline/ref=2A8B7794FEACFBC4E8F63BCD06B152E17A09B8C7F1543EF411CD912EAC0DF9C3659A34EAC8617DA6AD90A50AE92D4274734C9B3C30aF6DJ" TargetMode="External"/><Relationship Id="rId38" Type="http://schemas.openxmlformats.org/officeDocument/2006/relationships/hyperlink" Target="consultantplus://offline/ref=A458D116E4F351F76B64411BD9B6AB1CFA3B80A9A9252E86A08994323E34606EF3B9DD92q6r4L" TargetMode="External"/><Relationship Id="rId46" Type="http://schemas.openxmlformats.org/officeDocument/2006/relationships/footer" Target="footer1.xml"/><Relationship Id="rId59" Type="http://schemas.openxmlformats.org/officeDocument/2006/relationships/fontTable" Target="fontTable.xml"/><Relationship Id="rId20" Type="http://schemas.openxmlformats.org/officeDocument/2006/relationships/hyperlink" Target="consultantplus://offline/ref=124B3C481F8E25B0185E63E06539D20945F20F48A98E4E64C09CC82548726FE" TargetMode="External"/><Relationship Id="rId41" Type="http://schemas.openxmlformats.org/officeDocument/2006/relationships/hyperlink" Target="consultantplus://offline/ref=D789563C762A9F0C4C87F7C213930BD06BAA29079C78F76062C0B9F59086BBE14EE13466555F25F2FBBBC0880985462AFEB51DA72E69C579h8W3K"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DA8521584F2B9BF9F421535E1942B75883CEE98BA1CF49A432040E19D9BA446F66D29C580295F58D9JCL" TargetMode="External"/><Relationship Id="rId23" Type="http://schemas.openxmlformats.org/officeDocument/2006/relationships/hyperlink" Target="consultantplus://offline/ref=124B3C481F8E25B0185E63E06539D20945F20F48AF884E64C09CC825482F304C5147BF707D62E" TargetMode="External"/><Relationship Id="rId28" Type="http://schemas.openxmlformats.org/officeDocument/2006/relationships/hyperlink" Target="consultantplus://offline/ref=A458D116E4F351F76B64411BD9B6AB1CFA3B80A9A9252E86A08994323E34606EF3B9DD90668970E8q2r0L" TargetMode="External"/><Relationship Id="rId36" Type="http://schemas.openxmlformats.org/officeDocument/2006/relationships/hyperlink" Target="consultantplus://offline/ref=A458D116E4F351F76B64411BD9B6AB1CFA3B80A9A9252E86A08994323E34606EF3B9DD90668970E2q2r8L" TargetMode="External"/><Relationship Id="rId49" Type="http://schemas.openxmlformats.org/officeDocument/2006/relationships/header" Target="header2.xml"/><Relationship Id="rId57" Type="http://schemas.openxmlformats.org/officeDocument/2006/relationships/header" Target="header5.xml"/><Relationship Id="rId10" Type="http://schemas.openxmlformats.org/officeDocument/2006/relationships/hyperlink" Target="consultantplus://offline/ref=149B438195B77653F68376744DACD601AA0FAEE998CC450D8A086C8485A4D627EDB418A9D245F15A744AG" TargetMode="External"/><Relationship Id="rId31" Type="http://schemas.openxmlformats.org/officeDocument/2006/relationships/hyperlink" Target="consultantplus://offline/ref=A458D116E4F351F76B64411BD9B6AB1CFA3B80A9A9252E86A08994323E34606EF3B9DD90668973E2q2rEL" TargetMode="External"/><Relationship Id="rId44" Type="http://schemas.openxmlformats.org/officeDocument/2006/relationships/hyperlink" Target="consultantplus://offline/ref=1C6A6290CC33E5DFE4C5D9D7FFEC8B3D9C4F8895E85236FDDE65A7917077C7BFE80EA780CB396482KDtDJ" TargetMode="External"/><Relationship Id="rId52" Type="http://schemas.openxmlformats.org/officeDocument/2006/relationships/footer" Target="footer5.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BFFD-FB88-4458-8961-C0ACE65E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57</Pages>
  <Words>13405</Words>
  <Characters>76410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89636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37</cp:revision>
  <cp:lastPrinted>2023-12-13T05:03:00Z</cp:lastPrinted>
  <dcterms:created xsi:type="dcterms:W3CDTF">2023-05-03T09:42:00Z</dcterms:created>
  <dcterms:modified xsi:type="dcterms:W3CDTF">2023-12-13T05:42:00Z</dcterms:modified>
</cp:coreProperties>
</file>