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69214B">
        <w:rPr>
          <w:b/>
          <w:sz w:val="28"/>
          <w:szCs w:val="28"/>
        </w:rPr>
        <w:t>41</w:t>
      </w:r>
      <w:r w:rsidRPr="00C04133">
        <w:rPr>
          <w:b/>
          <w:sz w:val="28"/>
          <w:szCs w:val="28"/>
        </w:rPr>
        <w:t>(</w:t>
      </w:r>
      <w:r w:rsidR="0069214B">
        <w:rPr>
          <w:b/>
          <w:sz w:val="28"/>
          <w:szCs w:val="28"/>
        </w:rPr>
        <w:t>543) от 24</w:t>
      </w:r>
      <w:r w:rsidR="0051402C">
        <w:rPr>
          <w:b/>
          <w:sz w:val="28"/>
          <w:szCs w:val="28"/>
        </w:rPr>
        <w:t>.11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69214B" w:rsidRPr="0069214B" w:rsidRDefault="0069214B" w:rsidP="0069214B">
      <w:pPr>
        <w:tabs>
          <w:tab w:val="left" w:pos="1620"/>
          <w:tab w:val="left" w:pos="5360"/>
        </w:tabs>
        <w:jc w:val="center"/>
        <w:rPr>
          <w:sz w:val="24"/>
          <w:szCs w:val="24"/>
        </w:rPr>
      </w:pPr>
      <w:r w:rsidRPr="0069214B">
        <w:rPr>
          <w:noProof/>
          <w:sz w:val="24"/>
          <w:szCs w:val="24"/>
        </w:rPr>
        <w:drawing>
          <wp:inline distT="0" distB="0" distL="0" distR="0" wp14:anchorId="5DA9E16E" wp14:editId="593A33B1">
            <wp:extent cx="371475" cy="447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МУНИЦИПАЛЬНОЕ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УЧРЕЖДЕНИЕ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АДМИНИСТРАЦИЯ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СЕЛЬСКОГО ПОСЕЛЕНИЯ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МОКША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МУНИЦИПАЛЬНОГО РАЙОНА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БОЛЬШЕГЛУШИЦКИЙ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САМАРСКОЙ  ОБЛАСТИ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>ПОСТАНОВЛЕНИЕ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r w:rsidRPr="0069214B">
        <w:rPr>
          <w:sz w:val="24"/>
          <w:szCs w:val="24"/>
        </w:rPr>
        <w:t xml:space="preserve">от </w:t>
      </w:r>
      <w:r w:rsidRPr="0069214B">
        <w:rPr>
          <w:sz w:val="24"/>
          <w:szCs w:val="24"/>
          <w:u w:val="single"/>
        </w:rPr>
        <w:t>22 ноября  2023 г. № 100</w:t>
      </w:r>
    </w:p>
    <w:p w:rsidR="0069214B" w:rsidRPr="0069214B" w:rsidRDefault="0069214B" w:rsidP="0069214B">
      <w:pPr>
        <w:jc w:val="center"/>
        <w:rPr>
          <w:sz w:val="24"/>
          <w:szCs w:val="24"/>
        </w:rPr>
      </w:pPr>
      <w:proofErr w:type="gramStart"/>
      <w:r w:rsidRPr="0069214B">
        <w:rPr>
          <w:sz w:val="24"/>
          <w:szCs w:val="24"/>
        </w:rPr>
        <w:t>с</w:t>
      </w:r>
      <w:proofErr w:type="gramEnd"/>
      <w:r w:rsidRPr="0069214B">
        <w:rPr>
          <w:sz w:val="24"/>
          <w:szCs w:val="24"/>
        </w:rPr>
        <w:t>. Мокша</w:t>
      </w:r>
    </w:p>
    <w:p w:rsidR="0069214B" w:rsidRDefault="0069214B" w:rsidP="0069214B">
      <w:pPr>
        <w:jc w:val="both"/>
        <w:rPr>
          <w:sz w:val="28"/>
          <w:szCs w:val="28"/>
        </w:rPr>
      </w:pPr>
      <w:r w:rsidRPr="00AB0834">
        <w:rPr>
          <w:sz w:val="28"/>
          <w:szCs w:val="28"/>
        </w:rPr>
        <w:t xml:space="preserve">                                                           </w:t>
      </w:r>
    </w:p>
    <w:p w:rsidR="0069214B" w:rsidRPr="0069214B" w:rsidRDefault="0069214B" w:rsidP="0069214B">
      <w:pPr>
        <w:pStyle w:val="ConsPlusTitle"/>
        <w:widowControl/>
        <w:spacing w:line="360" w:lineRule="auto"/>
        <w:ind w:left="284"/>
        <w:jc w:val="both"/>
      </w:pPr>
      <w:r w:rsidRPr="00AB0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 w:rsidRPr="0069214B">
        <w:t>О внесении изменений в постановление  главы сельского поселения Мокша муниципального района Большеглушицкий Самарской области  от 14 февраля  2022 года № 12 «Об утверждении Положения о денежном содержании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Мокша муниципального района Большеглушицкий Самарской области и её структурных подразделений»</w:t>
      </w:r>
      <w:proofErr w:type="gramEnd"/>
    </w:p>
    <w:p w:rsidR="0069214B" w:rsidRPr="0069214B" w:rsidRDefault="0069214B" w:rsidP="0069214B">
      <w:pPr>
        <w:pStyle w:val="ConsPlusTitle"/>
        <w:widowControl/>
        <w:spacing w:line="360" w:lineRule="auto"/>
        <w:ind w:left="284"/>
        <w:jc w:val="both"/>
      </w:pPr>
      <w:r w:rsidRPr="0069214B">
        <w:t xml:space="preserve">            </w:t>
      </w:r>
    </w:p>
    <w:p w:rsidR="0069214B" w:rsidRPr="0069214B" w:rsidRDefault="0069214B" w:rsidP="0069214B">
      <w:pPr>
        <w:pStyle w:val="ConsPlusTitle"/>
        <w:widowControl/>
        <w:spacing w:line="360" w:lineRule="auto"/>
        <w:ind w:left="284"/>
        <w:jc w:val="both"/>
        <w:rPr>
          <w:b w:val="0"/>
        </w:rPr>
      </w:pPr>
      <w:r w:rsidRPr="0069214B">
        <w:t xml:space="preserve">            </w:t>
      </w:r>
      <w:r w:rsidRPr="0069214B">
        <w:rPr>
          <w:b w:val="0"/>
        </w:rPr>
        <w:t xml:space="preserve">В соответствии с Трудовым кодексом  Российской Федерации, Федеральным законом от 06.10.2003 № 131- 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 </w:t>
      </w:r>
    </w:p>
    <w:p w:rsidR="0069214B" w:rsidRPr="0069214B" w:rsidRDefault="0069214B" w:rsidP="0069214B">
      <w:pPr>
        <w:pStyle w:val="ConsPlusTitle"/>
        <w:widowControl/>
        <w:ind w:left="284"/>
        <w:jc w:val="both"/>
      </w:pPr>
    </w:p>
    <w:p w:rsidR="0069214B" w:rsidRPr="0069214B" w:rsidRDefault="0069214B" w:rsidP="0069214B">
      <w:pPr>
        <w:pStyle w:val="ConsPlusNormal1"/>
        <w:spacing w:line="360" w:lineRule="auto"/>
        <w:ind w:left="284" w:hanging="142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9214B">
        <w:rPr>
          <w:rFonts w:ascii="Times New Roman" w:hAnsi="Times New Roman" w:cs="Times New Roman"/>
          <w:b/>
          <w:sz w:val="24"/>
        </w:rPr>
        <w:t>П</w:t>
      </w:r>
      <w:proofErr w:type="gramEnd"/>
      <w:r w:rsidRPr="0069214B">
        <w:rPr>
          <w:rFonts w:ascii="Times New Roman" w:hAnsi="Times New Roman" w:cs="Times New Roman"/>
          <w:b/>
          <w:sz w:val="24"/>
        </w:rPr>
        <w:t xml:space="preserve"> О С Т А Н О В Л Я Ю:</w:t>
      </w:r>
    </w:p>
    <w:p w:rsidR="0069214B" w:rsidRPr="0069214B" w:rsidRDefault="0069214B" w:rsidP="0069214B">
      <w:pPr>
        <w:pStyle w:val="ConsPlusTitle"/>
        <w:widowControl/>
        <w:spacing w:line="360" w:lineRule="auto"/>
        <w:ind w:left="284"/>
        <w:jc w:val="both"/>
        <w:rPr>
          <w:b w:val="0"/>
        </w:rPr>
      </w:pPr>
      <w:r w:rsidRPr="0069214B">
        <w:rPr>
          <w:b w:val="0"/>
        </w:rPr>
        <w:t xml:space="preserve">     1.Внести в постановление  главы сельского поселения Мокша муниципального района Большеглушицкий Самарской области от 14 февраля 2022 года № 12 «Об утверждении Положения о денежном содержании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</w:t>
      </w:r>
      <w:r w:rsidRPr="0069214B">
        <w:rPr>
          <w:b w:val="0"/>
        </w:rPr>
        <w:lastRenderedPageBreak/>
        <w:t xml:space="preserve">сельского поселения Мокша муниципального района Большеглушицкий Самарской области и её структурных подразделений»,  </w:t>
      </w:r>
      <w:proofErr w:type="gramStart"/>
      <w:r w:rsidRPr="0069214B">
        <w:rPr>
          <w:b w:val="0"/>
        </w:rPr>
        <w:t xml:space="preserve">( </w:t>
      </w:r>
      <w:proofErr w:type="gramEnd"/>
      <w:r w:rsidRPr="0069214B">
        <w:rPr>
          <w:b w:val="0"/>
        </w:rPr>
        <w:t xml:space="preserve">Вести сельского поселения Мокша, </w:t>
      </w:r>
      <w:proofErr w:type="gramStart"/>
      <w:r w:rsidRPr="0069214B">
        <w:rPr>
          <w:b w:val="0"/>
        </w:rPr>
        <w:t>2022, 16 февраля, № 7(461), (Вести сельского поселения Мокша,05 мая, № 18(471) (Вести сельского поселения Мокша, 2023, 23 января, № 3(505)), следующее изменение:</w:t>
      </w:r>
      <w:proofErr w:type="gramEnd"/>
    </w:p>
    <w:p w:rsidR="0069214B" w:rsidRPr="0069214B" w:rsidRDefault="0069214B" w:rsidP="0069214B">
      <w:pPr>
        <w:pStyle w:val="ConsPlusNormal1"/>
        <w:tabs>
          <w:tab w:val="left" w:pos="585"/>
          <w:tab w:val="right" w:pos="9920"/>
        </w:tabs>
        <w:spacing w:line="360" w:lineRule="auto"/>
        <w:jc w:val="both"/>
        <w:outlineLvl w:val="2"/>
        <w:rPr>
          <w:sz w:val="24"/>
        </w:rPr>
      </w:pPr>
      <w:r w:rsidRPr="0069214B">
        <w:rPr>
          <w:b/>
          <w:sz w:val="24"/>
        </w:rPr>
        <w:t xml:space="preserve">    </w:t>
      </w:r>
      <w:proofErr w:type="gramStart"/>
      <w:r w:rsidRPr="0069214B">
        <w:rPr>
          <w:rFonts w:ascii="Times New Roman" w:hAnsi="Times New Roman" w:cs="Times New Roman"/>
          <w:sz w:val="24"/>
        </w:rPr>
        <w:t xml:space="preserve">1.1.Приложение № 2 к постановлению главы сельского поселения Мокша муниципального района Большеглушицкий Самарской области от  11 января № 1 </w:t>
      </w:r>
      <w:r w:rsidRPr="0069214B">
        <w:rPr>
          <w:sz w:val="24"/>
        </w:rPr>
        <w:t xml:space="preserve"> «</w:t>
      </w:r>
      <w:r w:rsidRPr="0069214B">
        <w:rPr>
          <w:rFonts w:ascii="Times New Roman" w:hAnsi="Times New Roman" w:cs="Times New Roman"/>
          <w:sz w:val="24"/>
        </w:rPr>
        <w:t>Об утверждении Положения о денежном содержании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Мокша муниципального района Большеглушицкий Самарской области и её структурных подразделений» изложить в следующей редакции:</w:t>
      </w:r>
      <w:r w:rsidRPr="0069214B">
        <w:rPr>
          <w:rFonts w:ascii="Times New Roman" w:hAnsi="Times New Roman" w:cs="Times New Roman"/>
          <w:b/>
          <w:sz w:val="24"/>
        </w:rPr>
        <w:tab/>
      </w:r>
      <w:r w:rsidRPr="0069214B">
        <w:rPr>
          <w:b/>
          <w:sz w:val="24"/>
        </w:rPr>
        <w:tab/>
      </w:r>
      <w:proofErr w:type="gramEnd"/>
    </w:p>
    <w:p w:rsidR="0069214B" w:rsidRPr="0069214B" w:rsidRDefault="0069214B" w:rsidP="0069214B">
      <w:pPr>
        <w:pStyle w:val="ConsPlusNormal1"/>
        <w:jc w:val="right"/>
        <w:outlineLvl w:val="2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>Приложение № 2</w:t>
      </w:r>
    </w:p>
    <w:p w:rsidR="0069214B" w:rsidRPr="0069214B" w:rsidRDefault="0069214B" w:rsidP="0069214B">
      <w:pPr>
        <w:pStyle w:val="ConsPlusNormal1"/>
        <w:jc w:val="right"/>
        <w:rPr>
          <w:rFonts w:ascii="Times New Roman" w:hAnsi="Times New Roman" w:cs="Times New Roman"/>
          <w:sz w:val="24"/>
        </w:rPr>
      </w:pPr>
    </w:p>
    <w:p w:rsidR="0069214B" w:rsidRPr="0069214B" w:rsidRDefault="0069214B" w:rsidP="0069214B">
      <w:pPr>
        <w:pStyle w:val="ConsPlusNormal1"/>
        <w:jc w:val="right"/>
        <w:rPr>
          <w:rFonts w:ascii="Times New Roman" w:hAnsi="Times New Roman" w:cs="Times New Roman"/>
          <w:sz w:val="24"/>
        </w:rPr>
      </w:pPr>
    </w:p>
    <w:p w:rsidR="0069214B" w:rsidRPr="0069214B" w:rsidRDefault="0069214B" w:rsidP="0069214B">
      <w:pPr>
        <w:pStyle w:val="ConsPlusNormal1"/>
        <w:jc w:val="right"/>
        <w:rPr>
          <w:rFonts w:ascii="Times New Roman" w:hAnsi="Times New Roman" w:cs="Times New Roman"/>
          <w:sz w:val="24"/>
        </w:rPr>
      </w:pPr>
    </w:p>
    <w:p w:rsidR="0069214B" w:rsidRPr="0069214B" w:rsidRDefault="0069214B" w:rsidP="0069214B">
      <w:pPr>
        <w:pStyle w:val="ConsPlusNormal1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9214B">
        <w:rPr>
          <w:rFonts w:ascii="Times New Roman" w:hAnsi="Times New Roman" w:cs="Times New Roman"/>
          <w:b/>
          <w:sz w:val="24"/>
        </w:rPr>
        <w:t>РАЗМЕРЫ ДОЛЖНОСТНЫХ ОКЛАДОВ</w:t>
      </w:r>
    </w:p>
    <w:p w:rsidR="0069214B" w:rsidRPr="0069214B" w:rsidRDefault="0069214B" w:rsidP="0069214B">
      <w:pPr>
        <w:pStyle w:val="ConsPlusNormal1"/>
        <w:jc w:val="center"/>
        <w:rPr>
          <w:rFonts w:ascii="Times New Roman" w:hAnsi="Times New Roman" w:cs="Times New Roman"/>
          <w:b/>
          <w:sz w:val="24"/>
        </w:rPr>
      </w:pPr>
      <w:r w:rsidRPr="0069214B">
        <w:rPr>
          <w:rFonts w:ascii="Times New Roman" w:hAnsi="Times New Roman" w:cs="Times New Roman"/>
          <w:b/>
          <w:sz w:val="24"/>
        </w:rPr>
        <w:t>рабочих и служащих, замещающих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Мокша муниципального района Большеглушицкий Самарской области и её структурных подразделений</w:t>
      </w:r>
    </w:p>
    <w:p w:rsidR="0069214B" w:rsidRPr="0069214B" w:rsidRDefault="0069214B" w:rsidP="0069214B">
      <w:pPr>
        <w:pStyle w:val="ConsPlusNormal1"/>
        <w:rPr>
          <w:rFonts w:ascii="Times New Roman" w:hAnsi="Times New Roman" w:cs="Times New Roman"/>
          <w:b/>
          <w:sz w:val="24"/>
        </w:rPr>
      </w:pPr>
    </w:p>
    <w:p w:rsidR="0069214B" w:rsidRPr="0069214B" w:rsidRDefault="0069214B" w:rsidP="0069214B">
      <w:pPr>
        <w:pStyle w:val="ConsPlusNormal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8692" w:type="dxa"/>
        <w:jc w:val="center"/>
        <w:tblInd w:w="13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034"/>
        <w:gridCol w:w="2124"/>
      </w:tblGrid>
      <w:tr w:rsidR="0069214B" w:rsidRPr="0069214B" w:rsidTr="006335C3">
        <w:trPr>
          <w:cantSplit/>
          <w:trHeight w:val="60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214B">
              <w:rPr>
                <w:rFonts w:ascii="Times New Roman" w:hAnsi="Times New Roman" w:cs="Times New Roman"/>
                <w:b/>
                <w:sz w:val="24"/>
              </w:rPr>
              <w:t xml:space="preserve">N </w:t>
            </w:r>
            <w:r w:rsidRPr="0069214B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gramStart"/>
            <w:r w:rsidRPr="0069214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9214B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214B">
              <w:rPr>
                <w:rFonts w:ascii="Times New Roman" w:hAnsi="Times New Roman" w:cs="Times New Roman"/>
                <w:b/>
                <w:sz w:val="24"/>
              </w:rPr>
              <w:t>Наименование должности согласно Реестру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214B">
              <w:rPr>
                <w:rFonts w:ascii="Times New Roman" w:hAnsi="Times New Roman" w:cs="Times New Roman"/>
                <w:b/>
                <w:sz w:val="24"/>
              </w:rPr>
              <w:t xml:space="preserve">Размер     </w:t>
            </w:r>
            <w:r w:rsidRPr="0069214B">
              <w:rPr>
                <w:rFonts w:ascii="Times New Roman" w:hAnsi="Times New Roman" w:cs="Times New Roman"/>
                <w:b/>
                <w:sz w:val="24"/>
              </w:rPr>
              <w:br/>
              <w:t xml:space="preserve">должностного оклада     </w:t>
            </w:r>
            <w:r w:rsidRPr="0069214B">
              <w:rPr>
                <w:rFonts w:ascii="Times New Roman" w:hAnsi="Times New Roman" w:cs="Times New Roman"/>
                <w:b/>
                <w:sz w:val="24"/>
              </w:rPr>
              <w:br/>
              <w:t>(руб.)</w:t>
            </w:r>
          </w:p>
        </w:tc>
      </w:tr>
      <w:tr w:rsidR="0069214B" w:rsidRPr="0069214B" w:rsidTr="006335C3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6921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69214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69214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214B" w:rsidRPr="0069214B" w:rsidTr="006335C3">
        <w:trPr>
          <w:cantSplit/>
          <w:trHeight w:val="3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69214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4B" w:rsidRPr="0069214B" w:rsidRDefault="0069214B" w:rsidP="006335C3">
            <w:pPr>
              <w:jc w:val="both"/>
              <w:rPr>
                <w:sz w:val="24"/>
                <w:szCs w:val="24"/>
              </w:rPr>
            </w:pPr>
            <w:r w:rsidRPr="0069214B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  <w:r w:rsidRPr="0069214B">
              <w:rPr>
                <w:rFonts w:ascii="Times New Roman" w:hAnsi="Times New Roman" w:cs="Times New Roman"/>
                <w:sz w:val="24"/>
              </w:rPr>
              <w:t>10000- 15000</w:t>
            </w:r>
          </w:p>
        </w:tc>
      </w:tr>
      <w:tr w:rsidR="0069214B" w:rsidRPr="0069214B" w:rsidTr="006335C3">
        <w:trPr>
          <w:cantSplit/>
          <w:trHeight w:val="3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4B" w:rsidRPr="0069214B" w:rsidRDefault="0069214B" w:rsidP="006335C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214B" w:rsidRPr="0069214B" w:rsidRDefault="0069214B" w:rsidP="0069214B">
      <w:pPr>
        <w:pStyle w:val="ConsPlusTitle"/>
        <w:widowControl/>
        <w:tabs>
          <w:tab w:val="left" w:pos="1485"/>
        </w:tabs>
        <w:spacing w:line="360" w:lineRule="auto"/>
        <w:jc w:val="both"/>
        <w:rPr>
          <w:b w:val="0"/>
        </w:rPr>
      </w:pPr>
    </w:p>
    <w:p w:rsidR="0069214B" w:rsidRPr="0069214B" w:rsidRDefault="0069214B" w:rsidP="0069214B">
      <w:pPr>
        <w:pStyle w:val="ConsPlusNormal1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 xml:space="preserve">3. Настоящее постановление опубликовать в газете «Вести сельского поселения Мокша» и разместить на официальном сайте сельского поселения Мокша  в сети «Интернет». </w:t>
      </w:r>
    </w:p>
    <w:p w:rsidR="0069214B" w:rsidRPr="0069214B" w:rsidRDefault="0069214B" w:rsidP="0069214B">
      <w:pPr>
        <w:pStyle w:val="ConsPlusNormal1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 xml:space="preserve">       4. Настоящее постановление вступает в силу со дня его подписания и распространяется на правоотношения, возникшие с 01 декабря 2023 года.</w:t>
      </w:r>
    </w:p>
    <w:p w:rsidR="0069214B" w:rsidRPr="0069214B" w:rsidRDefault="0069214B" w:rsidP="0069214B">
      <w:pPr>
        <w:jc w:val="both"/>
        <w:rPr>
          <w:sz w:val="24"/>
          <w:szCs w:val="24"/>
        </w:rPr>
      </w:pPr>
      <w:r w:rsidRPr="0069214B">
        <w:rPr>
          <w:sz w:val="24"/>
          <w:szCs w:val="24"/>
        </w:rPr>
        <w:t>Глава  сельского поселения Мокша</w:t>
      </w:r>
    </w:p>
    <w:p w:rsidR="0069214B" w:rsidRPr="0069214B" w:rsidRDefault="0069214B" w:rsidP="0069214B">
      <w:pPr>
        <w:jc w:val="both"/>
        <w:rPr>
          <w:sz w:val="24"/>
          <w:szCs w:val="24"/>
        </w:rPr>
      </w:pPr>
      <w:r w:rsidRPr="0069214B">
        <w:rPr>
          <w:sz w:val="24"/>
          <w:szCs w:val="24"/>
        </w:rPr>
        <w:t xml:space="preserve">муниципального района Большеглушицкий </w:t>
      </w:r>
    </w:p>
    <w:p w:rsidR="0069214B" w:rsidRPr="0069214B" w:rsidRDefault="0069214B" w:rsidP="0069214B">
      <w:pPr>
        <w:jc w:val="both"/>
        <w:rPr>
          <w:sz w:val="24"/>
          <w:szCs w:val="24"/>
        </w:rPr>
      </w:pPr>
      <w:r w:rsidRPr="0069214B">
        <w:rPr>
          <w:sz w:val="24"/>
          <w:szCs w:val="24"/>
        </w:rPr>
        <w:t xml:space="preserve">Самарской области                                                                            О.А. Девяткин                                                         </w:t>
      </w:r>
    </w:p>
    <w:p w:rsidR="0069214B" w:rsidRPr="0069214B" w:rsidRDefault="0069214B" w:rsidP="0069214B">
      <w:pPr>
        <w:jc w:val="both"/>
        <w:rPr>
          <w:sz w:val="24"/>
          <w:szCs w:val="24"/>
        </w:rPr>
      </w:pPr>
    </w:p>
    <w:p w:rsidR="0069214B" w:rsidRPr="0069214B" w:rsidRDefault="0069214B" w:rsidP="0069214B">
      <w:pPr>
        <w:jc w:val="both"/>
        <w:rPr>
          <w:sz w:val="24"/>
          <w:szCs w:val="24"/>
        </w:rPr>
      </w:pPr>
    </w:p>
    <w:p w:rsidR="0069214B" w:rsidRPr="0069214B" w:rsidRDefault="0069214B" w:rsidP="006921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214B" w:rsidRDefault="0069214B" w:rsidP="0069214B">
      <w:pPr>
        <w:jc w:val="center"/>
        <w:rPr>
          <w:b/>
          <w:bCs/>
          <w:sz w:val="28"/>
          <w:szCs w:val="28"/>
        </w:rPr>
      </w:pPr>
    </w:p>
    <w:p w:rsidR="0069214B" w:rsidRPr="0069214B" w:rsidRDefault="0069214B" w:rsidP="0069214B">
      <w:pPr>
        <w:jc w:val="center"/>
        <w:rPr>
          <w:b/>
          <w:bCs/>
          <w:sz w:val="24"/>
          <w:szCs w:val="24"/>
        </w:rPr>
      </w:pPr>
      <w:r w:rsidRPr="0069214B">
        <w:rPr>
          <w:b/>
          <w:bCs/>
          <w:sz w:val="24"/>
          <w:szCs w:val="24"/>
        </w:rPr>
        <w:t xml:space="preserve">СОБРАНИЕ ПРЕДСТАВИТЕЛЕЙ  </w:t>
      </w:r>
    </w:p>
    <w:p w:rsidR="0069214B" w:rsidRPr="0069214B" w:rsidRDefault="0069214B" w:rsidP="0069214B">
      <w:pPr>
        <w:jc w:val="center"/>
        <w:rPr>
          <w:b/>
          <w:bCs/>
          <w:sz w:val="24"/>
          <w:szCs w:val="24"/>
        </w:rPr>
      </w:pPr>
      <w:r w:rsidRPr="0069214B">
        <w:rPr>
          <w:b/>
          <w:bCs/>
          <w:sz w:val="24"/>
          <w:szCs w:val="24"/>
        </w:rPr>
        <w:t>сельского поселения Мокша</w:t>
      </w:r>
    </w:p>
    <w:p w:rsidR="0069214B" w:rsidRPr="0069214B" w:rsidRDefault="0069214B" w:rsidP="0069214B">
      <w:pPr>
        <w:jc w:val="center"/>
        <w:rPr>
          <w:b/>
          <w:bCs/>
          <w:sz w:val="24"/>
          <w:szCs w:val="24"/>
        </w:rPr>
      </w:pPr>
      <w:r w:rsidRPr="0069214B">
        <w:rPr>
          <w:b/>
          <w:bCs/>
          <w:sz w:val="24"/>
          <w:szCs w:val="24"/>
        </w:rPr>
        <w:t xml:space="preserve">муниципального района Большеглушицкий </w:t>
      </w:r>
    </w:p>
    <w:p w:rsidR="0069214B" w:rsidRPr="0069214B" w:rsidRDefault="0069214B" w:rsidP="0069214B">
      <w:pPr>
        <w:jc w:val="center"/>
        <w:rPr>
          <w:b/>
          <w:bCs/>
          <w:sz w:val="24"/>
          <w:szCs w:val="24"/>
        </w:rPr>
      </w:pPr>
      <w:r w:rsidRPr="0069214B">
        <w:rPr>
          <w:b/>
          <w:bCs/>
          <w:sz w:val="24"/>
          <w:szCs w:val="24"/>
        </w:rPr>
        <w:t>Самарской области</w:t>
      </w:r>
    </w:p>
    <w:p w:rsidR="0069214B" w:rsidRPr="0069214B" w:rsidRDefault="0069214B" w:rsidP="0069214B">
      <w:pPr>
        <w:ind w:right="-545"/>
        <w:rPr>
          <w:b/>
          <w:sz w:val="24"/>
          <w:szCs w:val="24"/>
        </w:rPr>
      </w:pPr>
      <w:r w:rsidRPr="0069214B">
        <w:rPr>
          <w:b/>
          <w:sz w:val="24"/>
          <w:szCs w:val="24"/>
        </w:rPr>
        <w:t xml:space="preserve">                                                         четвертого  созыва</w:t>
      </w:r>
    </w:p>
    <w:p w:rsidR="0069214B" w:rsidRPr="0069214B" w:rsidRDefault="0069214B" w:rsidP="0069214B">
      <w:pPr>
        <w:jc w:val="center"/>
        <w:rPr>
          <w:b/>
          <w:bCs/>
          <w:sz w:val="24"/>
          <w:szCs w:val="24"/>
        </w:rPr>
      </w:pPr>
      <w:proofErr w:type="gramStart"/>
      <w:r w:rsidRPr="0069214B">
        <w:rPr>
          <w:b/>
          <w:bCs/>
          <w:sz w:val="24"/>
          <w:szCs w:val="24"/>
        </w:rPr>
        <w:t>Р</w:t>
      </w:r>
      <w:proofErr w:type="gramEnd"/>
      <w:r w:rsidRPr="0069214B">
        <w:rPr>
          <w:b/>
          <w:bCs/>
          <w:sz w:val="24"/>
          <w:szCs w:val="24"/>
        </w:rPr>
        <w:t xml:space="preserve"> Е Ш Е Н И Е </w:t>
      </w:r>
    </w:p>
    <w:p w:rsidR="0069214B" w:rsidRPr="0069214B" w:rsidRDefault="0069214B" w:rsidP="0069214B">
      <w:pPr>
        <w:jc w:val="center"/>
        <w:rPr>
          <w:b/>
          <w:bCs/>
          <w:sz w:val="24"/>
          <w:szCs w:val="24"/>
        </w:rPr>
      </w:pPr>
      <w:r w:rsidRPr="0069214B">
        <w:rPr>
          <w:b/>
          <w:bCs/>
          <w:sz w:val="24"/>
          <w:szCs w:val="24"/>
        </w:rPr>
        <w:t>от  22 ноября  2023 года № 150</w:t>
      </w:r>
    </w:p>
    <w:p w:rsidR="0069214B" w:rsidRPr="0069214B" w:rsidRDefault="0069214B" w:rsidP="0069214B">
      <w:pPr>
        <w:jc w:val="center"/>
        <w:rPr>
          <w:b/>
          <w:bCs/>
          <w:sz w:val="24"/>
          <w:szCs w:val="24"/>
        </w:rPr>
      </w:pPr>
    </w:p>
    <w:p w:rsidR="0069214B" w:rsidRPr="0069214B" w:rsidRDefault="0069214B" w:rsidP="0069214B">
      <w:pPr>
        <w:pStyle w:val="ConsPlusTitle"/>
        <w:widowControl/>
        <w:jc w:val="center"/>
      </w:pPr>
      <w:r w:rsidRPr="0069214B">
        <w:t xml:space="preserve">О внесении изменения в Положение о денежном  содержании лица, замещающего муниципальную должность  сельского поселения Мокша муниципального района Большеглушицкий Самарской области, утвержденное Решением Собрания представителей  сельского поселения Мокша муниципального района Большеглушицкий Самарской области от 14.02.2022 № 83 </w:t>
      </w:r>
    </w:p>
    <w:p w:rsidR="0069214B" w:rsidRPr="0069214B" w:rsidRDefault="0069214B" w:rsidP="0069214B">
      <w:pPr>
        <w:pStyle w:val="ConsPlusNormal1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сельского поселения Мокша муниципального района Большеглушицкий Самарской области Собрание представителей сельского поселения Мокша  муниципального района Большеглушицкий Самарской области</w:t>
      </w:r>
    </w:p>
    <w:p w:rsidR="0069214B" w:rsidRPr="0069214B" w:rsidRDefault="0069214B" w:rsidP="0069214B">
      <w:pPr>
        <w:pStyle w:val="ConsPlusNormal1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>РЕШИЛО:</w:t>
      </w:r>
    </w:p>
    <w:p w:rsidR="0069214B" w:rsidRPr="0069214B" w:rsidRDefault="0069214B" w:rsidP="0069214B">
      <w:pPr>
        <w:pStyle w:val="ConsPlusNormal1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69214B">
        <w:rPr>
          <w:rFonts w:ascii="Times New Roman" w:hAnsi="Times New Roman" w:cs="Times New Roman"/>
          <w:sz w:val="24"/>
        </w:rPr>
        <w:t>Внести в Положение о денежном содержании лица, замещающего муниципальную  должность сельского поселения Мокша  муниципального района Большеглушицкий Самарской области, утвержденное Решением Собрания представителей  сельского поселения Мокша муниципального района Большеглушицкий Самарской области от 14.02.2022  № 83 (Вести сельского поселения Мокша, 2022, 16 февраля, № 7 (461), (Вести сельского поселения Мокша, 2022, 05 мая, № 18(472), (Вести сельского поселения Мокша 2023,23 января № 3(505), (Вести</w:t>
      </w:r>
      <w:proofErr w:type="gramEnd"/>
      <w:r w:rsidRPr="0069214B">
        <w:rPr>
          <w:rFonts w:ascii="Times New Roman" w:hAnsi="Times New Roman" w:cs="Times New Roman"/>
          <w:sz w:val="24"/>
        </w:rPr>
        <w:t xml:space="preserve"> сельского поселения Мокша, 2023, 05 июля № 23(525))  </w:t>
      </w:r>
    </w:p>
    <w:p w:rsidR="0069214B" w:rsidRPr="0069214B" w:rsidRDefault="0069214B" w:rsidP="0069214B">
      <w:pPr>
        <w:pStyle w:val="ConsPlusTitle"/>
        <w:widowControl/>
        <w:spacing w:line="360" w:lineRule="auto"/>
        <w:jc w:val="both"/>
        <w:rPr>
          <w:b w:val="0"/>
        </w:rPr>
      </w:pPr>
      <w:r w:rsidRPr="0069214B">
        <w:rPr>
          <w:b w:val="0"/>
        </w:rPr>
        <w:t>следующее изменение:</w:t>
      </w:r>
    </w:p>
    <w:p w:rsidR="0069214B" w:rsidRPr="0069214B" w:rsidRDefault="0069214B" w:rsidP="0069214B">
      <w:pPr>
        <w:pStyle w:val="ConsPlusTitle"/>
        <w:widowControl/>
        <w:spacing w:line="360" w:lineRule="auto"/>
        <w:jc w:val="both"/>
      </w:pPr>
      <w:r w:rsidRPr="0069214B">
        <w:rPr>
          <w:b w:val="0"/>
        </w:rPr>
        <w:t xml:space="preserve">      1) в абзаце втором пункта 3.1. сумму «23751 » заменить суммой «26127»</w:t>
      </w:r>
    </w:p>
    <w:p w:rsidR="0069214B" w:rsidRPr="0069214B" w:rsidRDefault="0069214B" w:rsidP="0069214B">
      <w:pPr>
        <w:pStyle w:val="ConsPlusNormal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>2. Направить настоящее Решение главе сельского поселения Мокша муниципального района Большеглушицкий Самарской области для подписания и официального опубликования.</w:t>
      </w:r>
    </w:p>
    <w:p w:rsidR="0069214B" w:rsidRPr="0069214B" w:rsidRDefault="0069214B" w:rsidP="0069214B">
      <w:pPr>
        <w:pStyle w:val="ConsPlusNormal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214B">
        <w:rPr>
          <w:rFonts w:ascii="Times New Roman" w:hAnsi="Times New Roman" w:cs="Times New Roman"/>
          <w:sz w:val="24"/>
        </w:rPr>
        <w:t>3. Настоящее Решение вступает в силу после его официального опубликования и распространяется на правоотношения, возникшие с 01  декабря 2023 года.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  <w:r w:rsidRPr="0069214B">
        <w:rPr>
          <w:b w:val="0"/>
        </w:rPr>
        <w:t xml:space="preserve">Председатель Собрания представителей 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  <w:r w:rsidRPr="0069214B">
        <w:rPr>
          <w:b w:val="0"/>
        </w:rPr>
        <w:t>сельского поселения Мокша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  <w:r w:rsidRPr="0069214B">
        <w:rPr>
          <w:b w:val="0"/>
        </w:rPr>
        <w:t>муниципального района Большеглушицкий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  <w:r w:rsidRPr="0069214B">
        <w:rPr>
          <w:b w:val="0"/>
        </w:rPr>
        <w:t>Самарской области                                                                   В.М. Перепелкин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  <w:r w:rsidRPr="0069214B">
        <w:rPr>
          <w:b w:val="0"/>
        </w:rPr>
        <w:t>Глава сельского поселения Мокша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  <w:r w:rsidRPr="0069214B">
        <w:rPr>
          <w:b w:val="0"/>
        </w:rPr>
        <w:t>муниципального района Большеглушицкий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  <w:r w:rsidRPr="0069214B">
        <w:rPr>
          <w:b w:val="0"/>
        </w:rPr>
        <w:t>Самарской области                                                                       О.А. Девяткин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</w:rPr>
      </w:pPr>
    </w:p>
    <w:p w:rsidR="0069214B" w:rsidRPr="0069214B" w:rsidRDefault="0069214B" w:rsidP="0069214B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  <w:r w:rsidRPr="0069214B">
        <w:rPr>
          <w:noProof/>
          <w:sz w:val="22"/>
          <w:szCs w:val="22"/>
        </w:rPr>
        <w:drawing>
          <wp:inline distT="0" distB="0" distL="0" distR="0" wp14:anchorId="6EC22635" wp14:editId="2940A023">
            <wp:extent cx="3048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  <w:r w:rsidRPr="0069214B">
        <w:rPr>
          <w:b/>
          <w:bCs/>
          <w:sz w:val="22"/>
          <w:szCs w:val="22"/>
        </w:rPr>
        <w:t xml:space="preserve">   СОБРАНИЕ ПРЕДСТАВИТЕЛЕЙ  </w:t>
      </w: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  <w:r w:rsidRPr="0069214B">
        <w:rPr>
          <w:b/>
          <w:bCs/>
          <w:sz w:val="22"/>
          <w:szCs w:val="22"/>
        </w:rPr>
        <w:t>сельского поселения Мокша</w:t>
      </w: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  <w:r w:rsidRPr="0069214B">
        <w:rPr>
          <w:b/>
          <w:bCs/>
          <w:sz w:val="22"/>
          <w:szCs w:val="22"/>
        </w:rPr>
        <w:t xml:space="preserve">муниципального района Большеглушицкий </w:t>
      </w: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  <w:r w:rsidRPr="0069214B">
        <w:rPr>
          <w:b/>
          <w:bCs/>
          <w:sz w:val="22"/>
          <w:szCs w:val="22"/>
        </w:rPr>
        <w:t>Самарской области</w:t>
      </w:r>
    </w:p>
    <w:p w:rsidR="0069214B" w:rsidRPr="0069214B" w:rsidRDefault="0069214B" w:rsidP="0069214B">
      <w:pPr>
        <w:ind w:right="-545"/>
        <w:rPr>
          <w:b/>
          <w:sz w:val="22"/>
          <w:szCs w:val="22"/>
        </w:rPr>
      </w:pPr>
      <w:r w:rsidRPr="0069214B">
        <w:rPr>
          <w:b/>
          <w:sz w:val="22"/>
          <w:szCs w:val="22"/>
        </w:rPr>
        <w:t xml:space="preserve">                                                         четвертого созыва</w:t>
      </w: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  <w:proofErr w:type="gramStart"/>
      <w:r w:rsidRPr="0069214B">
        <w:rPr>
          <w:b/>
          <w:bCs/>
          <w:sz w:val="22"/>
          <w:szCs w:val="22"/>
        </w:rPr>
        <w:t>Р</w:t>
      </w:r>
      <w:proofErr w:type="gramEnd"/>
      <w:r w:rsidRPr="0069214B">
        <w:rPr>
          <w:b/>
          <w:bCs/>
          <w:sz w:val="22"/>
          <w:szCs w:val="22"/>
        </w:rPr>
        <w:t xml:space="preserve"> Е Ш Е Н И Е № 151</w:t>
      </w: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  <w:r w:rsidRPr="0069214B">
        <w:rPr>
          <w:b/>
          <w:bCs/>
          <w:sz w:val="22"/>
          <w:szCs w:val="22"/>
        </w:rPr>
        <w:t xml:space="preserve">от  22 ноября  2023 года  </w:t>
      </w:r>
    </w:p>
    <w:p w:rsidR="0069214B" w:rsidRPr="0069214B" w:rsidRDefault="0069214B" w:rsidP="0069214B">
      <w:pPr>
        <w:jc w:val="center"/>
        <w:rPr>
          <w:b/>
          <w:bCs/>
          <w:sz w:val="22"/>
          <w:szCs w:val="22"/>
        </w:rPr>
      </w:pPr>
    </w:p>
    <w:p w:rsidR="0069214B" w:rsidRPr="0069214B" w:rsidRDefault="0069214B" w:rsidP="0069214B">
      <w:pPr>
        <w:pStyle w:val="ConsPlusTitle"/>
        <w:widowControl/>
        <w:jc w:val="center"/>
        <w:rPr>
          <w:sz w:val="22"/>
          <w:szCs w:val="22"/>
        </w:rPr>
      </w:pPr>
      <w:r w:rsidRPr="0069214B">
        <w:rPr>
          <w:sz w:val="22"/>
          <w:szCs w:val="22"/>
        </w:rPr>
        <w:t>О внесении  изменения в  Положение о денежном содержании муниципальных служащих муниципальной службы в органах местного самоуправления сельского поселения Мокша муниципального района Большеглушицкий Самарской области, утвержденное Решением Собрания представителей сельского поселения Мокша муниципального района Большеглушицкий Самарской области от 14.02.2022 г. № 84</w:t>
      </w:r>
    </w:p>
    <w:p w:rsidR="0069214B" w:rsidRPr="0069214B" w:rsidRDefault="0069214B" w:rsidP="0069214B">
      <w:pPr>
        <w:pStyle w:val="ConsPlusNormal1"/>
        <w:jc w:val="both"/>
        <w:rPr>
          <w:rFonts w:ascii="Times New Roman" w:hAnsi="Times New Roman" w:cs="Times New Roman"/>
          <w:sz w:val="22"/>
          <w:szCs w:val="22"/>
        </w:rPr>
      </w:pPr>
    </w:p>
    <w:p w:rsidR="0069214B" w:rsidRPr="0069214B" w:rsidRDefault="0069214B" w:rsidP="0069214B">
      <w:pPr>
        <w:pStyle w:val="ConsPlusNormal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9214B">
        <w:rPr>
          <w:rFonts w:ascii="Times New Roman" w:hAnsi="Times New Roman" w:cs="Times New Roman"/>
          <w:sz w:val="22"/>
          <w:szCs w:val="22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 Собрание представителей сельского поселения Мокша  муниципального района Большеглушицкий Самарской области</w:t>
      </w:r>
      <w:proofErr w:type="gramEnd"/>
    </w:p>
    <w:p w:rsidR="0069214B" w:rsidRPr="0069214B" w:rsidRDefault="0069214B" w:rsidP="0069214B">
      <w:pPr>
        <w:pStyle w:val="ConsPlusNormal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9214B">
        <w:rPr>
          <w:rFonts w:ascii="Times New Roman" w:hAnsi="Times New Roman" w:cs="Times New Roman"/>
          <w:sz w:val="22"/>
          <w:szCs w:val="22"/>
        </w:rPr>
        <w:t>РЕШИЛО:</w:t>
      </w:r>
    </w:p>
    <w:p w:rsidR="0069214B" w:rsidRPr="0069214B" w:rsidRDefault="0069214B" w:rsidP="0069214B">
      <w:pPr>
        <w:pStyle w:val="ConsPlusNormal1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9214B">
        <w:rPr>
          <w:rFonts w:ascii="Times New Roman" w:hAnsi="Times New Roman" w:cs="Times New Roman"/>
          <w:sz w:val="22"/>
          <w:szCs w:val="22"/>
        </w:rPr>
        <w:t>1.Внести в Положение о денежном содержании  муниципальных служащих муниципальной службы в органах местного самоуправления сельского поселения Мокша муниципального района Большеглушицкий Самарской области, утвержденное Решением Собрания представителей муниципального района Большеглушицкий Самарской области от 14.02.2022 № 84, (Вести сельского поселения Мокша, 2022, 16 февраля, № 7(461),  (Вести сельского поселения Мокша, 2022, 05 мая, № 18(471) (Вести сельского поселения Мокша, 2023, 23 января</w:t>
      </w:r>
      <w:proofErr w:type="gramEnd"/>
      <w:r w:rsidRPr="0069214B">
        <w:rPr>
          <w:rFonts w:ascii="Times New Roman" w:hAnsi="Times New Roman" w:cs="Times New Roman"/>
          <w:sz w:val="22"/>
          <w:szCs w:val="22"/>
        </w:rPr>
        <w:t xml:space="preserve"> № </w:t>
      </w:r>
      <w:proofErr w:type="gramStart"/>
      <w:r w:rsidRPr="0069214B">
        <w:rPr>
          <w:rFonts w:ascii="Times New Roman" w:hAnsi="Times New Roman" w:cs="Times New Roman"/>
          <w:sz w:val="22"/>
          <w:szCs w:val="22"/>
        </w:rPr>
        <w:t>3(505)), следующее изменение:</w:t>
      </w:r>
      <w:proofErr w:type="gramEnd"/>
    </w:p>
    <w:p w:rsidR="0069214B" w:rsidRPr="0069214B" w:rsidRDefault="0069214B" w:rsidP="0069214B">
      <w:pPr>
        <w:pStyle w:val="ConsPlusNormal1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69214B">
        <w:rPr>
          <w:rFonts w:ascii="Times New Roman" w:hAnsi="Times New Roman" w:cs="Times New Roman"/>
          <w:sz w:val="22"/>
          <w:szCs w:val="22"/>
        </w:rPr>
        <w:t>1.) Приложение № 1  к Положени</w:t>
      </w:r>
      <w:r>
        <w:rPr>
          <w:rFonts w:ascii="Times New Roman" w:hAnsi="Times New Roman" w:cs="Times New Roman"/>
          <w:sz w:val="22"/>
          <w:szCs w:val="22"/>
        </w:rPr>
        <w:t>ю изложить в следующей редакции:</w:t>
      </w:r>
    </w:p>
    <w:p w:rsidR="0069214B" w:rsidRPr="0069214B" w:rsidRDefault="0069214B" w:rsidP="0069214B">
      <w:pPr>
        <w:pStyle w:val="ConsPlusNormal1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69214B" w:rsidRPr="0069214B" w:rsidRDefault="0069214B" w:rsidP="0069214B">
      <w:pPr>
        <w:ind w:left="360"/>
        <w:jc w:val="right"/>
        <w:rPr>
          <w:b/>
          <w:sz w:val="22"/>
          <w:szCs w:val="22"/>
        </w:rPr>
      </w:pPr>
      <w:r w:rsidRPr="0069214B">
        <w:rPr>
          <w:b/>
          <w:sz w:val="22"/>
          <w:szCs w:val="22"/>
        </w:rPr>
        <w:t>Приложение № 1</w:t>
      </w:r>
    </w:p>
    <w:p w:rsidR="0069214B" w:rsidRPr="0069214B" w:rsidRDefault="0069214B" w:rsidP="0069214B">
      <w:pPr>
        <w:ind w:left="360"/>
        <w:jc w:val="right"/>
        <w:rPr>
          <w:b/>
          <w:sz w:val="22"/>
          <w:szCs w:val="22"/>
        </w:rPr>
      </w:pPr>
      <w:r w:rsidRPr="0069214B">
        <w:rPr>
          <w:b/>
          <w:sz w:val="22"/>
          <w:szCs w:val="22"/>
        </w:rPr>
        <w:t>к Положению о денежном содержании муниципальных служащих</w:t>
      </w:r>
    </w:p>
    <w:p w:rsidR="0069214B" w:rsidRPr="0069214B" w:rsidRDefault="0069214B" w:rsidP="0069214B">
      <w:pPr>
        <w:ind w:left="360"/>
        <w:jc w:val="right"/>
        <w:rPr>
          <w:b/>
          <w:sz w:val="22"/>
          <w:szCs w:val="22"/>
        </w:rPr>
      </w:pPr>
      <w:r w:rsidRPr="0069214B">
        <w:rPr>
          <w:b/>
          <w:sz w:val="22"/>
          <w:szCs w:val="22"/>
        </w:rPr>
        <w:t>муниципальной службы в органах местного самоуправления</w:t>
      </w:r>
    </w:p>
    <w:p w:rsidR="0069214B" w:rsidRPr="0069214B" w:rsidRDefault="0069214B" w:rsidP="0069214B">
      <w:pPr>
        <w:ind w:left="360"/>
        <w:jc w:val="right"/>
        <w:rPr>
          <w:b/>
          <w:sz w:val="22"/>
          <w:szCs w:val="22"/>
        </w:rPr>
      </w:pPr>
      <w:r w:rsidRPr="0069214B">
        <w:rPr>
          <w:b/>
          <w:sz w:val="22"/>
          <w:szCs w:val="22"/>
        </w:rPr>
        <w:t xml:space="preserve">сельского поселения Мокша муниципального района Большеглушицкий                                                           Самарской области </w:t>
      </w:r>
    </w:p>
    <w:p w:rsidR="0069214B" w:rsidRPr="0069214B" w:rsidRDefault="0069214B" w:rsidP="0069214B">
      <w:pPr>
        <w:pStyle w:val="ConsPlusNormal1"/>
        <w:rPr>
          <w:rFonts w:ascii="Times New Roman" w:hAnsi="Times New Roman" w:cs="Times New Roman"/>
          <w:sz w:val="22"/>
          <w:szCs w:val="22"/>
        </w:rPr>
      </w:pPr>
    </w:p>
    <w:p w:rsidR="0069214B" w:rsidRPr="0069214B" w:rsidRDefault="0069214B" w:rsidP="0069214B">
      <w:pPr>
        <w:pStyle w:val="ConsPlusNormal1"/>
        <w:jc w:val="right"/>
        <w:rPr>
          <w:rFonts w:ascii="Times New Roman" w:hAnsi="Times New Roman" w:cs="Times New Roman"/>
          <w:sz w:val="22"/>
          <w:szCs w:val="22"/>
        </w:rPr>
      </w:pPr>
    </w:p>
    <w:p w:rsidR="0069214B" w:rsidRPr="0069214B" w:rsidRDefault="0069214B" w:rsidP="0069214B">
      <w:pPr>
        <w:pStyle w:val="ConsPlusNormal1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14B">
        <w:rPr>
          <w:rFonts w:ascii="Times New Roman" w:hAnsi="Times New Roman" w:cs="Times New Roman"/>
          <w:b/>
          <w:sz w:val="22"/>
          <w:szCs w:val="22"/>
        </w:rPr>
        <w:t>РАЗМЕРЫ ДОЛЖНОСТНЫХ ОКЛАДОВ</w:t>
      </w:r>
    </w:p>
    <w:p w:rsidR="0069214B" w:rsidRPr="0069214B" w:rsidRDefault="0069214B" w:rsidP="0069214B">
      <w:pPr>
        <w:pStyle w:val="ConsPlusNormal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14B"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муниципальной службы в органах местного самоуправления сельского поселения  Мокша                                                                        </w:t>
      </w:r>
    </w:p>
    <w:p w:rsidR="0069214B" w:rsidRPr="0069214B" w:rsidRDefault="0069214B" w:rsidP="0069214B">
      <w:pPr>
        <w:pStyle w:val="ConsPlusNormal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14B">
        <w:rPr>
          <w:rFonts w:ascii="Times New Roman" w:hAnsi="Times New Roman" w:cs="Times New Roman"/>
          <w:b/>
          <w:sz w:val="22"/>
          <w:szCs w:val="22"/>
        </w:rPr>
        <w:t>муниципального района Большеглушицкий Самарской области</w:t>
      </w:r>
    </w:p>
    <w:p w:rsidR="0069214B" w:rsidRPr="0069214B" w:rsidRDefault="0069214B" w:rsidP="0069214B">
      <w:pPr>
        <w:pStyle w:val="ConsPlusNormal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214B" w:rsidRPr="0069214B" w:rsidRDefault="0069214B" w:rsidP="0069214B">
      <w:pPr>
        <w:pStyle w:val="ConsPlusNormal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jc w:val="center"/>
        <w:tblInd w:w="13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560"/>
        <w:gridCol w:w="2972"/>
        <w:gridCol w:w="1648"/>
      </w:tblGrid>
      <w:tr w:rsidR="0069214B" w:rsidRPr="0069214B" w:rsidTr="006335C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N </w:t>
            </w: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 согласно Реестру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Группа муниципальных </w:t>
            </w: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должностей согласно Реестру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    </w:t>
            </w: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должностного оклада     </w:t>
            </w:r>
            <w:r w:rsidRPr="006921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(руб.)</w:t>
            </w:r>
          </w:p>
        </w:tc>
      </w:tr>
      <w:tr w:rsidR="0069214B" w:rsidRPr="0069214B" w:rsidTr="006335C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9214B" w:rsidRPr="0069214B" w:rsidTr="006335C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Старшая   должность</w:t>
            </w:r>
          </w:p>
          <w:p w:rsidR="0069214B" w:rsidRPr="0069214B" w:rsidRDefault="0069214B" w:rsidP="006335C3">
            <w:pPr>
              <w:pStyle w:val="ConsPlusNormal1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14B">
              <w:rPr>
                <w:rFonts w:ascii="Times New Roman" w:hAnsi="Times New Roman" w:cs="Times New Roman"/>
                <w:sz w:val="22"/>
                <w:szCs w:val="22"/>
              </w:rPr>
              <w:t>16000- 22000</w:t>
            </w:r>
          </w:p>
          <w:p w:rsidR="0069214B" w:rsidRPr="0069214B" w:rsidRDefault="0069214B" w:rsidP="006335C3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214B" w:rsidRPr="0069214B" w:rsidRDefault="0069214B" w:rsidP="0069214B">
      <w:pPr>
        <w:tabs>
          <w:tab w:val="left" w:pos="993"/>
        </w:tabs>
        <w:jc w:val="both"/>
        <w:rPr>
          <w:sz w:val="22"/>
          <w:szCs w:val="22"/>
        </w:rPr>
      </w:pPr>
    </w:p>
    <w:p w:rsidR="0069214B" w:rsidRPr="0069214B" w:rsidRDefault="0069214B" w:rsidP="0069214B">
      <w:pPr>
        <w:pStyle w:val="ConsPlusNormal1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9214B" w:rsidRPr="0069214B" w:rsidRDefault="0069214B" w:rsidP="0069214B">
      <w:pPr>
        <w:pStyle w:val="ConsPlusNormal1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9214B">
        <w:rPr>
          <w:rFonts w:ascii="Times New Roman" w:hAnsi="Times New Roman" w:cs="Times New Roman"/>
          <w:sz w:val="22"/>
          <w:szCs w:val="22"/>
        </w:rPr>
        <w:t>2. Направить настоящее Решение главе сельского поселения Мокша  муниципального района Большеглушицкий Самарской области для подписания и официального опубликования.</w:t>
      </w:r>
    </w:p>
    <w:p w:rsidR="0069214B" w:rsidRPr="0069214B" w:rsidRDefault="0069214B" w:rsidP="0069214B">
      <w:pPr>
        <w:pStyle w:val="ConsPlusNormal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214B">
        <w:rPr>
          <w:rFonts w:ascii="Times New Roman" w:hAnsi="Times New Roman" w:cs="Times New Roman"/>
          <w:sz w:val="22"/>
          <w:szCs w:val="22"/>
        </w:rPr>
        <w:t>3. Настоящее Решение вступает в силу после его официального опубликования и распространяется на правоотношения, возникшие с 01декабря  2023 года.</w:t>
      </w:r>
    </w:p>
    <w:p w:rsidR="0069214B" w:rsidRPr="0069214B" w:rsidRDefault="0069214B" w:rsidP="0069214B">
      <w:pPr>
        <w:pStyle w:val="ConsPlusNormal1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214B" w:rsidRPr="0069214B" w:rsidRDefault="0069214B" w:rsidP="0069214B">
      <w:pPr>
        <w:pStyle w:val="ConsPlusTitle"/>
        <w:widowControl/>
        <w:rPr>
          <w:b w:val="0"/>
          <w:sz w:val="22"/>
          <w:szCs w:val="22"/>
        </w:rPr>
      </w:pPr>
    </w:p>
    <w:p w:rsidR="0069214B" w:rsidRPr="0069214B" w:rsidRDefault="0069214B" w:rsidP="0069214B">
      <w:pPr>
        <w:pStyle w:val="ConsPlusTitle"/>
        <w:widowControl/>
        <w:jc w:val="both"/>
        <w:rPr>
          <w:b w:val="0"/>
          <w:sz w:val="22"/>
          <w:szCs w:val="22"/>
        </w:rPr>
      </w:pPr>
      <w:r w:rsidRPr="0069214B">
        <w:rPr>
          <w:b w:val="0"/>
          <w:sz w:val="22"/>
          <w:szCs w:val="22"/>
        </w:rPr>
        <w:t xml:space="preserve">Председатель Собрания представителей 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  <w:sz w:val="22"/>
          <w:szCs w:val="22"/>
        </w:rPr>
      </w:pPr>
      <w:r w:rsidRPr="0069214B">
        <w:rPr>
          <w:b w:val="0"/>
          <w:sz w:val="22"/>
          <w:szCs w:val="22"/>
        </w:rPr>
        <w:t>сельского поселения Мокша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  <w:sz w:val="22"/>
          <w:szCs w:val="22"/>
        </w:rPr>
      </w:pPr>
      <w:r w:rsidRPr="0069214B">
        <w:rPr>
          <w:b w:val="0"/>
          <w:sz w:val="22"/>
          <w:szCs w:val="22"/>
        </w:rPr>
        <w:t>муниципального района Большеглушицкий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  <w:sz w:val="22"/>
          <w:szCs w:val="22"/>
        </w:rPr>
      </w:pPr>
      <w:r w:rsidRPr="0069214B">
        <w:rPr>
          <w:b w:val="0"/>
          <w:sz w:val="22"/>
          <w:szCs w:val="22"/>
        </w:rPr>
        <w:t>Самарской области                                                                    В.М. Перепелкин</w:t>
      </w:r>
    </w:p>
    <w:p w:rsidR="0069214B" w:rsidRPr="0069214B" w:rsidRDefault="0069214B" w:rsidP="0069214B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69214B" w:rsidRDefault="0069214B" w:rsidP="0069214B">
      <w:pPr>
        <w:pStyle w:val="ConsPlusTitle"/>
        <w:widowControl/>
        <w:jc w:val="right"/>
        <w:rPr>
          <w:b w:val="0"/>
          <w:szCs w:val="28"/>
        </w:rPr>
      </w:pPr>
    </w:p>
    <w:p w:rsidR="0069214B" w:rsidRPr="0069214B" w:rsidRDefault="0069214B" w:rsidP="0069214B">
      <w:pPr>
        <w:pStyle w:val="ConsPlusTitle"/>
        <w:widowControl/>
        <w:jc w:val="both"/>
        <w:rPr>
          <w:b w:val="0"/>
          <w:sz w:val="22"/>
          <w:szCs w:val="22"/>
        </w:rPr>
      </w:pPr>
      <w:r w:rsidRPr="0069214B">
        <w:rPr>
          <w:b w:val="0"/>
          <w:sz w:val="22"/>
          <w:szCs w:val="22"/>
        </w:rPr>
        <w:t xml:space="preserve">Глава сельского поселения Мокша 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  <w:sz w:val="22"/>
          <w:szCs w:val="22"/>
        </w:rPr>
      </w:pPr>
      <w:r w:rsidRPr="0069214B">
        <w:rPr>
          <w:b w:val="0"/>
          <w:sz w:val="22"/>
          <w:szCs w:val="22"/>
        </w:rPr>
        <w:t>муниципального района Большеглушицкий</w:t>
      </w:r>
    </w:p>
    <w:p w:rsidR="0069214B" w:rsidRPr="0069214B" w:rsidRDefault="0069214B" w:rsidP="0069214B">
      <w:pPr>
        <w:pStyle w:val="ConsPlusTitle"/>
        <w:widowControl/>
        <w:jc w:val="both"/>
        <w:rPr>
          <w:b w:val="0"/>
          <w:sz w:val="22"/>
          <w:szCs w:val="22"/>
        </w:rPr>
      </w:pPr>
      <w:r w:rsidRPr="0069214B">
        <w:rPr>
          <w:b w:val="0"/>
          <w:sz w:val="22"/>
          <w:szCs w:val="22"/>
        </w:rPr>
        <w:t>Самарской области                                                                    О.А. Девяткин</w:t>
      </w:r>
    </w:p>
    <w:p w:rsidR="0051402C" w:rsidRPr="00992CB4" w:rsidRDefault="0051402C" w:rsidP="0051402C">
      <w:pPr>
        <w:tabs>
          <w:tab w:val="left" w:pos="1200"/>
        </w:tabs>
        <w:rPr>
          <w:sz w:val="24"/>
          <w:szCs w:val="24"/>
        </w:rPr>
      </w:pPr>
      <w:bookmarkStart w:id="0" w:name="_GoBack"/>
      <w:bookmarkEnd w:id="0"/>
    </w:p>
    <w:p w:rsidR="0051402C" w:rsidRPr="004F2F9B" w:rsidRDefault="0051402C" w:rsidP="0051402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69214B">
        <w:rPr>
          <w:sz w:val="16"/>
          <w:szCs w:val="16"/>
        </w:rPr>
        <w:t>09.00 час.23</w:t>
      </w:r>
      <w:r>
        <w:rPr>
          <w:sz w:val="16"/>
          <w:szCs w:val="16"/>
        </w:rPr>
        <w:t>.11.2023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51402C" w:rsidRDefault="0051402C" w:rsidP="0051402C"/>
    <w:p w:rsidR="0051402C" w:rsidRDefault="0051402C" w:rsidP="0051402C"/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/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1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1"/>
          <w:footerReference w:type="default" r:id="rId12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3"/>
          <w:footerReference w:type="default" r:id="rId14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1"/>
          <w:footerReference w:type="default" r:id="rId22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3"/>
          <w:headerReference w:type="default" r:id="rId24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85" w:rsidRDefault="001F6C85">
      <w:r>
        <w:separator/>
      </w:r>
    </w:p>
  </w:endnote>
  <w:endnote w:type="continuationSeparator" w:id="0">
    <w:p w:rsidR="001F6C85" w:rsidRDefault="001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9214B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9214B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9214B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85" w:rsidRDefault="001F6C85">
      <w:r>
        <w:separator/>
      </w:r>
    </w:p>
  </w:footnote>
  <w:footnote w:type="continuationSeparator" w:id="0">
    <w:p w:rsidR="001F6C85" w:rsidRDefault="001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9214B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1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698A-38E5-43E0-AAF7-F40C8335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33</cp:revision>
  <cp:lastPrinted>2023-08-14T10:13:00Z</cp:lastPrinted>
  <dcterms:created xsi:type="dcterms:W3CDTF">2023-05-03T09:42:00Z</dcterms:created>
  <dcterms:modified xsi:type="dcterms:W3CDTF">2023-12-13T04:52:00Z</dcterms:modified>
</cp:coreProperties>
</file>