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C20D04">
        <w:rPr>
          <w:b/>
          <w:sz w:val="28"/>
          <w:szCs w:val="28"/>
        </w:rPr>
        <w:t>37</w:t>
      </w:r>
      <w:r w:rsidRPr="00C04133">
        <w:rPr>
          <w:b/>
          <w:sz w:val="28"/>
          <w:szCs w:val="28"/>
        </w:rPr>
        <w:t>(</w:t>
      </w:r>
      <w:r w:rsidR="00C20D04">
        <w:rPr>
          <w:b/>
          <w:sz w:val="28"/>
          <w:szCs w:val="28"/>
        </w:rPr>
        <w:t>539) от 16</w:t>
      </w:r>
      <w:r w:rsidR="0093573C">
        <w:rPr>
          <w:b/>
          <w:sz w:val="28"/>
          <w:szCs w:val="28"/>
        </w:rPr>
        <w:t>.10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C20D04" w:rsidRDefault="00C20D04" w:rsidP="00C20D04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885EBD9" wp14:editId="74B5CCA7">
            <wp:extent cx="4667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04" w:rsidRDefault="00C20D04" w:rsidP="00C20D04">
      <w:pPr>
        <w:jc w:val="center"/>
      </w:pPr>
    </w:p>
    <w:p w:rsidR="00C20D04" w:rsidRPr="00C20D04" w:rsidRDefault="00C20D04" w:rsidP="00C20D04">
      <w:pPr>
        <w:jc w:val="center"/>
      </w:pPr>
      <w:r w:rsidRPr="00C20D04">
        <w:t>МУНИЦИПАЛЬНОЕ</w:t>
      </w:r>
    </w:p>
    <w:p w:rsidR="00C20D04" w:rsidRPr="00C20D04" w:rsidRDefault="00C20D04" w:rsidP="00C20D04">
      <w:pPr>
        <w:jc w:val="center"/>
      </w:pPr>
      <w:r w:rsidRPr="00C20D04">
        <w:t>УЧРЕЖДЕНИЕ</w:t>
      </w:r>
    </w:p>
    <w:p w:rsidR="00C20D04" w:rsidRPr="00C20D04" w:rsidRDefault="00C20D04" w:rsidP="00C20D04">
      <w:pPr>
        <w:jc w:val="center"/>
      </w:pPr>
      <w:r w:rsidRPr="00C20D04">
        <w:t>АДМИНИСТРАЦИЯ</w:t>
      </w:r>
    </w:p>
    <w:p w:rsidR="00C20D04" w:rsidRPr="00C20D04" w:rsidRDefault="00C20D04" w:rsidP="00C20D04">
      <w:pPr>
        <w:jc w:val="center"/>
      </w:pPr>
      <w:r w:rsidRPr="00C20D04">
        <w:t>СЕЛЬСКОГО ПОСЕЛЕНИЯ</w:t>
      </w:r>
    </w:p>
    <w:p w:rsidR="00C20D04" w:rsidRPr="00C20D04" w:rsidRDefault="00C20D04" w:rsidP="00C20D04">
      <w:pPr>
        <w:jc w:val="center"/>
      </w:pPr>
      <w:r w:rsidRPr="00C20D04">
        <w:t>МОКША</w:t>
      </w:r>
    </w:p>
    <w:p w:rsidR="00C20D04" w:rsidRPr="00C20D04" w:rsidRDefault="00C20D04" w:rsidP="00C20D04">
      <w:pPr>
        <w:jc w:val="center"/>
      </w:pPr>
      <w:r w:rsidRPr="00C20D04">
        <w:t>МУНИЦИПАЛЬНОГО РАЙОНА</w:t>
      </w:r>
    </w:p>
    <w:p w:rsidR="00C20D04" w:rsidRPr="00C20D04" w:rsidRDefault="00C20D04" w:rsidP="00C20D04">
      <w:pPr>
        <w:jc w:val="center"/>
      </w:pPr>
      <w:r w:rsidRPr="00C20D04">
        <w:t>БОЛЬШЕГЛУШИЦКИЙ</w:t>
      </w:r>
    </w:p>
    <w:p w:rsidR="00C20D04" w:rsidRPr="00C20D04" w:rsidRDefault="00C20D04" w:rsidP="00C20D04">
      <w:pPr>
        <w:ind w:right="-86"/>
        <w:jc w:val="center"/>
      </w:pPr>
      <w:r w:rsidRPr="00C20D04">
        <w:t>САМАРСКОЙ ОБЛАСТИ</w:t>
      </w:r>
    </w:p>
    <w:p w:rsidR="00C20D04" w:rsidRPr="00C20D04" w:rsidRDefault="00C20D04" w:rsidP="00C20D04">
      <w:pPr>
        <w:ind w:right="-86"/>
        <w:jc w:val="center"/>
      </w:pPr>
      <w:r w:rsidRPr="00C20D04">
        <w:rPr>
          <w:b/>
        </w:rPr>
        <w:t>ПОСТАНОВЛЕНИЕ</w:t>
      </w:r>
    </w:p>
    <w:p w:rsidR="00C20D04" w:rsidRPr="00C20D04" w:rsidRDefault="00C20D04" w:rsidP="00C20D04">
      <w:pPr>
        <w:ind w:right="-86"/>
        <w:jc w:val="center"/>
        <w:rPr>
          <w:b/>
          <w:u w:val="single"/>
        </w:rPr>
      </w:pPr>
      <w:r w:rsidRPr="00C20D04">
        <w:t xml:space="preserve">от  </w:t>
      </w:r>
      <w:r w:rsidRPr="00C20D04">
        <w:rPr>
          <w:u w:val="single"/>
        </w:rPr>
        <w:t xml:space="preserve">12 октября </w:t>
      </w:r>
      <w:r w:rsidRPr="00C20D04">
        <w:t xml:space="preserve">2023 г. № </w:t>
      </w:r>
      <w:r w:rsidRPr="00C20D04">
        <w:rPr>
          <w:u w:val="single"/>
        </w:rPr>
        <w:t>85</w:t>
      </w:r>
    </w:p>
    <w:p w:rsidR="00C20D04" w:rsidRPr="00C20D04" w:rsidRDefault="00C20D04" w:rsidP="00C20D04">
      <w:pPr>
        <w:ind w:right="-86"/>
        <w:jc w:val="both"/>
      </w:pPr>
      <w:r w:rsidRPr="00C20D04">
        <w:t xml:space="preserve">           </w:t>
      </w:r>
      <w:r w:rsidRPr="00C20D04">
        <w:t xml:space="preserve">                                                       </w:t>
      </w:r>
      <w:r>
        <w:t xml:space="preserve">                 </w:t>
      </w:r>
      <w:r w:rsidRPr="00C20D04">
        <w:t xml:space="preserve"> </w:t>
      </w:r>
      <w:proofErr w:type="gramStart"/>
      <w:r w:rsidRPr="00C20D04">
        <w:t>с</w:t>
      </w:r>
      <w:proofErr w:type="gramEnd"/>
      <w:r w:rsidRPr="00C20D04">
        <w:t>. Мокша</w:t>
      </w:r>
    </w:p>
    <w:p w:rsidR="00C20D04" w:rsidRPr="00C20D04" w:rsidRDefault="00C20D04" w:rsidP="00C20D04">
      <w:pPr>
        <w:ind w:right="-86"/>
        <w:jc w:val="both"/>
        <w:rPr>
          <w:sz w:val="24"/>
          <w:szCs w:val="24"/>
        </w:rPr>
      </w:pPr>
    </w:p>
    <w:p w:rsidR="00C20D04" w:rsidRPr="00C20D04" w:rsidRDefault="00C20D04" w:rsidP="00C20D04">
      <w:pPr>
        <w:pStyle w:val="4"/>
        <w:ind w:left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C20D04">
        <w:rPr>
          <w:rFonts w:ascii="Times New Roman" w:hAnsi="Times New Roman"/>
          <w:b w:val="0"/>
          <w:bCs w:val="0"/>
          <w:sz w:val="20"/>
          <w:szCs w:val="20"/>
        </w:rPr>
        <w:t>О внесении изменения в постановление администрации сельского поселения Мокша муниципального района Большеглушицкий Самарской области от 11.08.2008 г. №8 «Об утверждении перечня автомобильных дорог общего пользования местного значения сельского поселения Мокша муниципального района Большеглушицкий Самарской области»</w:t>
      </w:r>
    </w:p>
    <w:p w:rsidR="00C20D04" w:rsidRPr="00C20D04" w:rsidRDefault="00C20D04" w:rsidP="00C20D04">
      <w:pPr>
        <w:pStyle w:val="western"/>
        <w:shd w:val="clear" w:color="auto" w:fill="FFFFFF"/>
        <w:ind w:right="96" w:firstLine="709"/>
        <w:jc w:val="both"/>
      </w:pPr>
      <w:proofErr w:type="gramStart"/>
      <w:r w:rsidRPr="00C20D04">
        <w:t>В соответствии с Федеральным законом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главы сельского поселения Мокша муниципального района Большеглушицкий Самарской области от 09.08.2008 г. № 7 «Об автомобильных дорогах общего пользования местного значения сельского поселения Мокша муниципального района Большеглушицкий Самарской области»,</w:t>
      </w:r>
      <w:proofErr w:type="gramEnd"/>
    </w:p>
    <w:p w:rsidR="00C20D04" w:rsidRPr="00C20D04" w:rsidRDefault="00C20D04" w:rsidP="00C20D04">
      <w:pPr>
        <w:pStyle w:val="western"/>
        <w:shd w:val="clear" w:color="auto" w:fill="FFFFFF"/>
        <w:ind w:firstLine="709"/>
        <w:jc w:val="both"/>
      </w:pPr>
      <w:r w:rsidRPr="00C20D04">
        <w:t>ПОСТАНОВЛЯЮ:</w:t>
      </w:r>
    </w:p>
    <w:p w:rsidR="00C20D04" w:rsidRPr="00C20D04" w:rsidRDefault="00C20D04" w:rsidP="00C20D04">
      <w:pPr>
        <w:pStyle w:val="western"/>
        <w:shd w:val="clear" w:color="auto" w:fill="FFFFFF"/>
        <w:jc w:val="both"/>
      </w:pPr>
      <w:r w:rsidRPr="00C20D04">
        <w:t>1.</w:t>
      </w:r>
      <w:r w:rsidRPr="00C20D04">
        <w:t xml:space="preserve">Внести в постановление администрации сельского поселения Мокша муниципального района Большеглушицкий Самарской области от 11.08.2008 г. № 8 «Об утверждении </w:t>
      </w:r>
      <w:proofErr w:type="gramStart"/>
      <w:r w:rsidRPr="00C20D04">
        <w:t>перечня автомобильных дорог общего пользования местного значения сельского поселения</w:t>
      </w:r>
      <w:proofErr w:type="gramEnd"/>
      <w:r w:rsidRPr="00C20D04">
        <w:t xml:space="preserve"> Мокша муниципального района Большеглушицкий Самарской области» следующее изменение:</w:t>
      </w:r>
    </w:p>
    <w:p w:rsidR="00C20D04" w:rsidRPr="00C20D04" w:rsidRDefault="00C20D04" w:rsidP="00C20D04">
      <w:pPr>
        <w:pStyle w:val="western"/>
        <w:shd w:val="clear" w:color="auto" w:fill="FFFFFF"/>
        <w:ind w:left="709"/>
        <w:jc w:val="both"/>
      </w:pPr>
      <w:r w:rsidRPr="00C20D04">
        <w:t>перечень автомобильных дорог общего пользования местного значения сельского поселения Мокша муниципального района Большеглушицкий Самарской области изложить в редакции согласно приложению.</w:t>
      </w:r>
    </w:p>
    <w:p w:rsidR="00C20D04" w:rsidRPr="00C20D04" w:rsidRDefault="00C20D04" w:rsidP="00C20D04">
      <w:pPr>
        <w:pStyle w:val="western"/>
        <w:shd w:val="clear" w:color="auto" w:fill="FFFFFF"/>
        <w:ind w:firstLine="709"/>
        <w:jc w:val="both"/>
      </w:pPr>
      <w:r w:rsidRPr="00C20D04">
        <w:t xml:space="preserve">2. Опубликовать настоящее постановление в газете «Вести сельского поселения Мокша». </w:t>
      </w:r>
    </w:p>
    <w:p w:rsidR="00C20D04" w:rsidRPr="00C20D04" w:rsidRDefault="00C20D04" w:rsidP="00C20D04">
      <w:pPr>
        <w:pStyle w:val="western"/>
        <w:jc w:val="both"/>
      </w:pPr>
    </w:p>
    <w:p w:rsidR="00C20D04" w:rsidRPr="00C20D04" w:rsidRDefault="00C20D04" w:rsidP="00C20D04">
      <w:pPr>
        <w:pStyle w:val="western"/>
        <w:jc w:val="both"/>
      </w:pPr>
      <w:proofErr w:type="spellStart"/>
      <w:r w:rsidRPr="00C20D04">
        <w:t>И.о</w:t>
      </w:r>
      <w:proofErr w:type="spellEnd"/>
      <w:r w:rsidRPr="00C20D04">
        <w:t xml:space="preserve">. главы сельского поселения Мокша                                    </w:t>
      </w:r>
      <w:r>
        <w:t xml:space="preserve">             </w:t>
      </w:r>
      <w:r w:rsidRPr="00C20D04">
        <w:t xml:space="preserve"> Н.Н. Панова</w:t>
      </w:r>
    </w:p>
    <w:p w:rsidR="00C20D04" w:rsidRPr="00C20D04" w:rsidRDefault="00C20D04" w:rsidP="00C20D04">
      <w:pPr>
        <w:pStyle w:val="western"/>
        <w:jc w:val="both"/>
        <w:rPr>
          <w:sz w:val="24"/>
          <w:szCs w:val="24"/>
        </w:rPr>
      </w:pPr>
    </w:p>
    <w:p w:rsidR="00C20D04" w:rsidRDefault="00C20D04" w:rsidP="00C20D04">
      <w:pPr>
        <w:pStyle w:val="4"/>
        <w:ind w:left="709" w:right="-1"/>
        <w:jc w:val="right"/>
        <w:rPr>
          <w:b w:val="0"/>
          <w:sz w:val="18"/>
          <w:szCs w:val="18"/>
          <w:lang w:val="ru-RU"/>
        </w:rPr>
      </w:pPr>
    </w:p>
    <w:p w:rsidR="00C20D04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  <w:sectPr w:rsidR="00C20D04" w:rsidSect="0099659F">
          <w:headerReference w:type="default" r:id="rId10"/>
          <w:footerReference w:type="default" r:id="rId11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lastRenderedPageBreak/>
        <w:t xml:space="preserve">Приложение </w:t>
      </w: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t xml:space="preserve">к постановлению администрации </w:t>
      </w:r>
      <w:r w:rsidRPr="00CC2D06">
        <w:rPr>
          <w:b w:val="0"/>
          <w:color w:val="000000"/>
          <w:sz w:val="18"/>
          <w:szCs w:val="18"/>
        </w:rPr>
        <w:t>сельского поселения Мокша</w:t>
      </w:r>
      <w:r w:rsidRPr="00CC2D06">
        <w:rPr>
          <w:b w:val="0"/>
          <w:sz w:val="18"/>
          <w:szCs w:val="18"/>
        </w:rPr>
        <w:t xml:space="preserve"> </w:t>
      </w: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t xml:space="preserve">муниципального района Большеглушицкий Самарской области </w:t>
      </w: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t>от  11.08.2008 г. № 8</w:t>
      </w:r>
      <w:r w:rsidRPr="00CC2D06">
        <w:rPr>
          <w:sz w:val="18"/>
          <w:szCs w:val="18"/>
        </w:rPr>
        <w:t xml:space="preserve"> «</w:t>
      </w:r>
      <w:r w:rsidRPr="00CC2D06">
        <w:rPr>
          <w:b w:val="0"/>
          <w:sz w:val="18"/>
          <w:szCs w:val="18"/>
        </w:rPr>
        <w:t xml:space="preserve">Об утверждении перечня автомобильных </w:t>
      </w: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t xml:space="preserve">дорог общего пользования сельского поселения Мокша </w:t>
      </w:r>
    </w:p>
    <w:p w:rsidR="00C20D04" w:rsidRPr="00CC2D06" w:rsidRDefault="00C20D04" w:rsidP="00C20D04">
      <w:pPr>
        <w:pStyle w:val="4"/>
        <w:ind w:left="709" w:right="-1"/>
        <w:jc w:val="right"/>
        <w:rPr>
          <w:b w:val="0"/>
          <w:sz w:val="18"/>
          <w:szCs w:val="18"/>
        </w:rPr>
      </w:pPr>
      <w:r w:rsidRPr="00CC2D06">
        <w:rPr>
          <w:b w:val="0"/>
          <w:sz w:val="18"/>
          <w:szCs w:val="18"/>
        </w:rPr>
        <w:t>муниципального района Большеглушицкий Самарской области»</w:t>
      </w:r>
    </w:p>
    <w:p w:rsidR="00C20D04" w:rsidRPr="00C20D04" w:rsidRDefault="00C20D04" w:rsidP="00C20D04">
      <w:pPr>
        <w:pStyle w:val="af7"/>
        <w:spacing w:after="0"/>
        <w:ind w:left="9639"/>
        <w:rPr>
          <w:sz w:val="20"/>
          <w:szCs w:val="20"/>
        </w:rPr>
      </w:pPr>
    </w:p>
    <w:p w:rsidR="00C20D04" w:rsidRPr="00C20D04" w:rsidRDefault="00C20D04" w:rsidP="00C20D04">
      <w:pPr>
        <w:pStyle w:val="af7"/>
        <w:spacing w:after="0"/>
        <w:jc w:val="center"/>
        <w:rPr>
          <w:sz w:val="20"/>
          <w:szCs w:val="20"/>
        </w:rPr>
      </w:pPr>
      <w:proofErr w:type="gramStart"/>
      <w:r w:rsidRPr="00C20D04">
        <w:rPr>
          <w:sz w:val="20"/>
          <w:szCs w:val="20"/>
        </w:rPr>
        <w:t xml:space="preserve">Перечень                                                                                                                                                                                                      автомобильных дорог общего пользования местного значения </w:t>
      </w:r>
      <w:r w:rsidRPr="00C20D04">
        <w:rPr>
          <w:color w:val="000000"/>
          <w:sz w:val="20"/>
          <w:szCs w:val="20"/>
        </w:rPr>
        <w:t>сельского поселения Мокша</w:t>
      </w:r>
      <w:r w:rsidRPr="00C20D04">
        <w:rPr>
          <w:sz w:val="20"/>
          <w:szCs w:val="20"/>
        </w:rPr>
        <w:t xml:space="preserve"> муниципального района Большеглушицкий Самарской области                                                                                                                                                                  (с изменениями, внесенными постановлениями главы сельского поселения Мокша муниципального района Большеглушицкий Самарской области от 27.12.2012 г. №82, от 27.06.2014 г. № 23, от 12.11.2015 г. № 40, от 15.01.2020 г.  №2, от 22.06.2020 г. № 46, от 30.12.2020 г. № 89, от 06.12.2021 г. № 97, от 14.11.2022 г. № 69</w:t>
      </w:r>
      <w:proofErr w:type="gramEnd"/>
      <w:r w:rsidRPr="00C20D04">
        <w:rPr>
          <w:sz w:val="20"/>
          <w:szCs w:val="20"/>
        </w:rPr>
        <w:t>, от 19.07.2023 г. №57, от 12.10.2023 г. № 85)</w:t>
      </w:r>
    </w:p>
    <w:p w:rsidR="00C20D04" w:rsidRPr="00C20D04" w:rsidRDefault="00C20D04" w:rsidP="00C20D04">
      <w:pPr>
        <w:pStyle w:val="af7"/>
        <w:spacing w:after="0"/>
        <w:jc w:val="center"/>
        <w:rPr>
          <w:sz w:val="20"/>
          <w:szCs w:val="20"/>
        </w:rPr>
      </w:pPr>
    </w:p>
    <w:tbl>
      <w:tblPr>
        <w:tblW w:w="1507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2796"/>
        <w:gridCol w:w="2700"/>
        <w:gridCol w:w="1440"/>
        <w:gridCol w:w="1440"/>
        <w:gridCol w:w="1260"/>
        <w:gridCol w:w="1260"/>
        <w:gridCol w:w="3363"/>
        <w:gridCol w:w="255"/>
      </w:tblGrid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№ </w:t>
            </w:r>
            <w:proofErr w:type="gramStart"/>
            <w:r w:rsidRPr="00C20D04">
              <w:rPr>
                <w:sz w:val="20"/>
                <w:szCs w:val="20"/>
              </w:rPr>
              <w:t>п</w:t>
            </w:r>
            <w:proofErr w:type="gramEnd"/>
            <w:r w:rsidRPr="00C20D04">
              <w:rPr>
                <w:sz w:val="20"/>
                <w:szCs w:val="20"/>
              </w:rPr>
              <w:t>/п</w:t>
            </w:r>
          </w:p>
        </w:tc>
        <w:tc>
          <w:tcPr>
            <w:tcW w:w="2796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270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4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Общая протяженность, </w:t>
            </w:r>
            <w:proofErr w:type="gramStart"/>
            <w:r w:rsidRPr="00C20D0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96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В том числе</w:t>
            </w:r>
          </w:p>
        </w:tc>
        <w:tc>
          <w:tcPr>
            <w:tcW w:w="336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Территориальное расположение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0D04">
              <w:rPr>
                <w:sz w:val="20"/>
                <w:szCs w:val="20"/>
              </w:rPr>
              <w:t>Асфальто</w:t>
            </w:r>
            <w:proofErr w:type="spellEnd"/>
            <w:r w:rsidRPr="00C20D04">
              <w:rPr>
                <w:sz w:val="20"/>
                <w:szCs w:val="20"/>
              </w:rPr>
              <w:t>-бетонные</w:t>
            </w:r>
            <w:proofErr w:type="gramEnd"/>
            <w:r w:rsidRPr="00C20D04">
              <w:rPr>
                <w:sz w:val="20"/>
                <w:szCs w:val="20"/>
              </w:rPr>
              <w:t>, км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20D04">
              <w:rPr>
                <w:sz w:val="20"/>
                <w:szCs w:val="20"/>
              </w:rPr>
              <w:t>Грунто</w:t>
            </w:r>
            <w:proofErr w:type="spellEnd"/>
            <w:r w:rsidRPr="00C20D04">
              <w:rPr>
                <w:sz w:val="20"/>
                <w:szCs w:val="20"/>
              </w:rPr>
              <w:t>-щебеночные</w:t>
            </w:r>
            <w:proofErr w:type="gramEnd"/>
            <w:r w:rsidRPr="00C20D04">
              <w:rPr>
                <w:sz w:val="20"/>
                <w:szCs w:val="20"/>
              </w:rPr>
              <w:t>, км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Грунтовые, </w:t>
            </w:r>
            <w:proofErr w:type="gramStart"/>
            <w:r w:rsidRPr="00C20D0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36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15078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jc w:val="center"/>
              <w:rPr>
                <w:b/>
                <w:sz w:val="20"/>
                <w:szCs w:val="20"/>
              </w:rPr>
            </w:pPr>
            <w:r w:rsidRPr="00C20D04">
              <w:rPr>
                <w:b/>
                <w:sz w:val="20"/>
                <w:szCs w:val="20"/>
              </w:rPr>
              <w:t xml:space="preserve">Автомобильные дороги общего пользования местного значения </w:t>
            </w:r>
            <w:r w:rsidRPr="00C20D04">
              <w:rPr>
                <w:b/>
                <w:color w:val="000000"/>
                <w:sz w:val="20"/>
                <w:szCs w:val="20"/>
              </w:rPr>
              <w:t>сельского поселения Мокша</w:t>
            </w:r>
            <w:r w:rsidRPr="00C20D04">
              <w:rPr>
                <w:b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15078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20D04" w:rsidRPr="00C20D04" w:rsidRDefault="00C20D04" w:rsidP="00B7780D">
            <w:pPr>
              <w:jc w:val="center"/>
              <w:rPr>
                <w:b/>
              </w:rPr>
            </w:pPr>
          </w:p>
          <w:p w:rsidR="00C20D04" w:rsidRPr="00C20D04" w:rsidRDefault="00C20D04" w:rsidP="00B7780D">
            <w:pPr>
              <w:jc w:val="center"/>
              <w:rPr>
                <w:b/>
              </w:rPr>
            </w:pPr>
            <w:r w:rsidRPr="00C20D04">
              <w:rPr>
                <w:b/>
              </w:rPr>
              <w:t>село Мокша</w:t>
            </w:r>
          </w:p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1.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Молодежной</w:t>
            </w:r>
            <w:proofErr w:type="gramEnd"/>
          </w:p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001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1,046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after="0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1,046</w:t>
            </w:r>
          </w:p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Мокша, ул. Молодежная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2.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Кавказской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 xml:space="preserve">. Мокша, </w:t>
            </w:r>
            <w:r w:rsidRPr="00C20D04">
              <w:rPr>
                <w:sz w:val="20"/>
                <w:szCs w:val="20"/>
              </w:rPr>
              <w:lastRenderedPageBreak/>
              <w:t>ул. Кавказская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Юбилейной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1,475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1,475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Мокша, ул. Юбилейная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Ново-Александровка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004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1,76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0,9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0,86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Мокша, ул. Ново-Александровка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5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C20D04">
              <w:rPr>
                <w:sz w:val="20"/>
                <w:szCs w:val="20"/>
              </w:rPr>
              <w:t>Табаковка</w:t>
            </w:r>
            <w:proofErr w:type="spell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 xml:space="preserve">. Мокша, ул. </w:t>
            </w:r>
            <w:proofErr w:type="spellStart"/>
            <w:r w:rsidRPr="00C20D04">
              <w:rPr>
                <w:sz w:val="20"/>
                <w:szCs w:val="20"/>
              </w:rPr>
              <w:t>Табаковка</w:t>
            </w:r>
            <w:proofErr w:type="spellEnd"/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6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C20D04">
              <w:rPr>
                <w:sz w:val="20"/>
                <w:szCs w:val="20"/>
              </w:rPr>
              <w:t>Кавказской</w:t>
            </w:r>
            <w:proofErr w:type="gramEnd"/>
            <w:r w:rsidRPr="00C20D04">
              <w:rPr>
                <w:sz w:val="20"/>
                <w:szCs w:val="20"/>
              </w:rPr>
              <w:t xml:space="preserve">  до  ул. Юбилейной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7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C20D04">
              <w:rPr>
                <w:sz w:val="20"/>
                <w:szCs w:val="20"/>
              </w:rPr>
              <w:t>Юбилейной</w:t>
            </w:r>
            <w:proofErr w:type="gramEnd"/>
            <w:r w:rsidRPr="00C20D04">
              <w:rPr>
                <w:sz w:val="20"/>
                <w:szCs w:val="20"/>
              </w:rPr>
              <w:t xml:space="preserve"> до ул. Молодежной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8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spellStart"/>
            <w:r w:rsidRPr="00C20D04">
              <w:rPr>
                <w:sz w:val="20"/>
                <w:szCs w:val="20"/>
              </w:rPr>
              <w:t>Табаковка</w:t>
            </w:r>
            <w:proofErr w:type="spellEnd"/>
            <w:r w:rsidRPr="00C20D04">
              <w:rPr>
                <w:sz w:val="20"/>
                <w:szCs w:val="20"/>
              </w:rPr>
              <w:t xml:space="preserve"> к кладбищу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  <w:lang w:val="en-US"/>
              </w:rPr>
              <w:t>0</w:t>
            </w:r>
            <w:r w:rsidRPr="00C20D04">
              <w:rPr>
                <w:sz w:val="20"/>
                <w:szCs w:val="20"/>
              </w:rPr>
              <w:t>,2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9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spellStart"/>
            <w:r w:rsidRPr="00C20D04">
              <w:rPr>
                <w:sz w:val="20"/>
                <w:szCs w:val="20"/>
              </w:rPr>
              <w:t>Табаковка</w:t>
            </w:r>
            <w:proofErr w:type="spellEnd"/>
            <w:r w:rsidRPr="00C20D04">
              <w:rPr>
                <w:sz w:val="20"/>
                <w:szCs w:val="20"/>
              </w:rPr>
              <w:t xml:space="preserve"> к свалке </w:t>
            </w:r>
            <w:proofErr w:type="gramStart"/>
            <w:r w:rsidRPr="00C20D04">
              <w:rPr>
                <w:sz w:val="20"/>
                <w:szCs w:val="20"/>
              </w:rPr>
              <w:t>в</w:t>
            </w:r>
            <w:proofErr w:type="gramEnd"/>
            <w:r w:rsidRPr="00C20D04">
              <w:rPr>
                <w:sz w:val="20"/>
                <w:szCs w:val="20"/>
              </w:rPr>
              <w:t xml:space="preserve"> с. Мокша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018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1,5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10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C20D04">
              <w:rPr>
                <w:sz w:val="20"/>
                <w:szCs w:val="20"/>
              </w:rPr>
              <w:t>Молодежной</w:t>
            </w:r>
            <w:proofErr w:type="gramEnd"/>
            <w:r w:rsidRPr="00C20D04">
              <w:rPr>
                <w:sz w:val="20"/>
                <w:szCs w:val="20"/>
              </w:rPr>
              <w:t xml:space="preserve"> до ул. Юбилейной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021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11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C20D04">
              <w:rPr>
                <w:sz w:val="20"/>
                <w:szCs w:val="20"/>
              </w:rPr>
              <w:t>Юбилейной</w:t>
            </w:r>
            <w:proofErr w:type="gramEnd"/>
            <w:r w:rsidRPr="00C20D04">
              <w:rPr>
                <w:sz w:val="20"/>
                <w:szCs w:val="20"/>
              </w:rPr>
              <w:t xml:space="preserve"> до </w:t>
            </w:r>
            <w:r w:rsidRPr="00C20D04">
              <w:rPr>
                <w:sz w:val="20"/>
                <w:szCs w:val="20"/>
              </w:rPr>
              <w:lastRenderedPageBreak/>
              <w:t>ул. Ново-Александровка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lastRenderedPageBreak/>
              <w:t>36-208-818 ОП МП 022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проезда от ул. </w:t>
            </w:r>
            <w:proofErr w:type="gramStart"/>
            <w:r w:rsidRPr="00C20D04">
              <w:rPr>
                <w:sz w:val="20"/>
                <w:szCs w:val="20"/>
              </w:rPr>
              <w:t>Кавказской</w:t>
            </w:r>
            <w:proofErr w:type="gramEnd"/>
            <w:r w:rsidRPr="00C20D04">
              <w:rPr>
                <w:sz w:val="20"/>
                <w:szCs w:val="20"/>
              </w:rPr>
              <w:t xml:space="preserve">  до  ул. Юбилейной к дому №1 по ул. Кавказской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025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  <w:highlight w:val="yellow"/>
              </w:rPr>
            </w:pPr>
            <w:r w:rsidRPr="00C20D04">
              <w:rPr>
                <w:sz w:val="20"/>
                <w:szCs w:val="20"/>
              </w:rPr>
              <w:t>0,15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</w:t>
            </w:r>
            <w:proofErr w:type="gramStart"/>
            <w:r w:rsidRPr="00C20D04">
              <w:rPr>
                <w:sz w:val="20"/>
                <w:szCs w:val="20"/>
              </w:rPr>
              <w:t>с</w:t>
            </w:r>
            <w:proofErr w:type="gramEnd"/>
            <w:r w:rsidRPr="00C20D04">
              <w:rPr>
                <w:sz w:val="20"/>
                <w:szCs w:val="20"/>
              </w:rPr>
              <w:t>. Мокша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9,631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5,221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2,81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20D04">
              <w:rPr>
                <w:sz w:val="20"/>
                <w:szCs w:val="20"/>
              </w:rPr>
              <w:t>1,6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15078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20D04" w:rsidRPr="00C20D04" w:rsidRDefault="00C20D04" w:rsidP="00B7780D">
            <w:pPr>
              <w:jc w:val="center"/>
              <w:rPr>
                <w:b/>
              </w:rPr>
            </w:pPr>
            <w:r w:rsidRPr="00C20D04">
              <w:rPr>
                <w:b/>
              </w:rPr>
              <w:t>поселок  Коммунар</w:t>
            </w:r>
          </w:p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13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Коммунар, ул. Центральная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14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Верхней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007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Коммунар, ул. Верхняя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15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проезд от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  <w:r w:rsidRPr="00C20D04">
              <w:rPr>
                <w:sz w:val="20"/>
                <w:szCs w:val="20"/>
              </w:rPr>
              <w:t xml:space="preserve"> до ул. Верхней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Коммунар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1,25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1,25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15078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20D04" w:rsidRPr="00C20D04" w:rsidRDefault="00C20D04" w:rsidP="00B7780D">
            <w:pPr>
              <w:jc w:val="center"/>
              <w:rPr>
                <w:b/>
              </w:rPr>
            </w:pPr>
            <w:r w:rsidRPr="00C20D04">
              <w:rPr>
                <w:b/>
              </w:rPr>
              <w:t xml:space="preserve">поселок </w:t>
            </w:r>
            <w:proofErr w:type="spellStart"/>
            <w:r w:rsidRPr="00C20D04">
              <w:rPr>
                <w:b/>
              </w:rPr>
              <w:t>Ледяйка</w:t>
            </w:r>
            <w:proofErr w:type="spellEnd"/>
          </w:p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16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Молодежной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008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  <w:r w:rsidRPr="00C20D04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17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Автомобильная дорога по ул. Набережной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009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  <w:r w:rsidRPr="00C20D04">
              <w:rPr>
                <w:sz w:val="20"/>
                <w:szCs w:val="20"/>
              </w:rPr>
              <w:t>, ул. Набережная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010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0,65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  <w:r w:rsidRPr="00C20D04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19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 по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  <w:r w:rsidRPr="00C20D04">
              <w:rPr>
                <w:sz w:val="20"/>
                <w:szCs w:val="20"/>
              </w:rPr>
              <w:t xml:space="preserve">  к дому № 22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014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  <w:r w:rsidRPr="00C20D04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20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 проезд от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  <w:r w:rsidRPr="00C20D04">
              <w:rPr>
                <w:sz w:val="20"/>
                <w:szCs w:val="20"/>
              </w:rPr>
              <w:t xml:space="preserve">  до ул. Молодежной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019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21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 проезд от ул. </w:t>
            </w:r>
            <w:proofErr w:type="gramStart"/>
            <w:r w:rsidRPr="00C20D04">
              <w:rPr>
                <w:sz w:val="20"/>
                <w:szCs w:val="20"/>
              </w:rPr>
              <w:t>Молодежной</w:t>
            </w:r>
            <w:proofErr w:type="gramEnd"/>
            <w:r w:rsidRPr="00C20D04">
              <w:rPr>
                <w:sz w:val="20"/>
                <w:szCs w:val="20"/>
              </w:rPr>
              <w:t xml:space="preserve"> до  ул. Центральной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020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0,16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0,16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22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 проезд от ул. </w:t>
            </w:r>
            <w:proofErr w:type="gramStart"/>
            <w:r w:rsidRPr="00C20D04">
              <w:rPr>
                <w:sz w:val="20"/>
                <w:szCs w:val="20"/>
              </w:rPr>
              <w:t>Центральной</w:t>
            </w:r>
            <w:proofErr w:type="gramEnd"/>
            <w:r w:rsidRPr="00C20D04">
              <w:rPr>
                <w:sz w:val="20"/>
                <w:szCs w:val="20"/>
              </w:rPr>
              <w:t xml:space="preserve">  к кладбищу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023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446193, Самарская область, Большеглушицкий район, п. </w:t>
            </w:r>
            <w:proofErr w:type="spellStart"/>
            <w:r w:rsidRPr="00C20D04">
              <w:rPr>
                <w:sz w:val="20"/>
                <w:szCs w:val="20"/>
              </w:rPr>
              <w:t>Ледяйка</w:t>
            </w:r>
            <w:proofErr w:type="spellEnd"/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2,43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2,23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0,2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15078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C20D04" w:rsidRPr="00C20D04" w:rsidRDefault="00C20D04" w:rsidP="00B7780D">
            <w:pPr>
              <w:jc w:val="center"/>
              <w:rPr>
                <w:b/>
              </w:rPr>
            </w:pPr>
            <w:r w:rsidRPr="00C20D04">
              <w:rPr>
                <w:b/>
              </w:rPr>
              <w:t>поселок Степной</w:t>
            </w:r>
          </w:p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23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по ул. </w:t>
            </w:r>
            <w:proofErr w:type="gramStart"/>
            <w:r w:rsidRPr="00C20D04">
              <w:rPr>
                <w:sz w:val="20"/>
                <w:szCs w:val="20"/>
              </w:rPr>
              <w:t>Степной</w:t>
            </w:r>
            <w:proofErr w:type="gramEnd"/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011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Степной, ул. Степная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24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Автомобильная дорога проезд от трассы М 32 к ул. Степной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017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0,35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Степной, ул. Степная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25</w:t>
            </w: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Автомобильная дорога  проезд от ул. Степной к кладбищу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36-208-818 ОП МП 024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0,524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0,524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446193, Самарская область, Большеглушицкий район, п. Степной</w:t>
            </w: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25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1,324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0,524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25" w:lineRule="atLeast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  <w:tr w:rsidR="00C20D04" w:rsidRPr="00C20D04" w:rsidTr="00B7780D">
        <w:trPr>
          <w:trHeight w:val="210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10" w:lineRule="atLeast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Итого по поселению</w:t>
            </w:r>
          </w:p>
        </w:tc>
        <w:tc>
          <w:tcPr>
            <w:tcW w:w="27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10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14,635</w:t>
            </w:r>
          </w:p>
        </w:tc>
        <w:tc>
          <w:tcPr>
            <w:tcW w:w="14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10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5,221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7,09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spacing w:line="210" w:lineRule="atLeast"/>
              <w:jc w:val="center"/>
              <w:rPr>
                <w:sz w:val="20"/>
                <w:szCs w:val="20"/>
              </w:rPr>
            </w:pPr>
            <w:r w:rsidRPr="00C20D04">
              <w:rPr>
                <w:sz w:val="20"/>
                <w:szCs w:val="20"/>
              </w:rPr>
              <w:t>2,324</w:t>
            </w:r>
          </w:p>
        </w:tc>
        <w:tc>
          <w:tcPr>
            <w:tcW w:w="33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20D04" w:rsidRPr="00C20D04" w:rsidRDefault="00C20D04" w:rsidP="00B7780D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255" w:type="dxa"/>
          </w:tcPr>
          <w:p w:rsidR="00C20D04" w:rsidRPr="00C20D04" w:rsidRDefault="00C20D04" w:rsidP="00B7780D"/>
        </w:tc>
      </w:tr>
    </w:tbl>
    <w:p w:rsidR="00C20D04" w:rsidRPr="004F2F9B" w:rsidRDefault="00C20D04" w:rsidP="00C20D0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</w:t>
      </w:r>
      <w:proofErr w:type="gramStart"/>
      <w:r>
        <w:rPr>
          <w:sz w:val="16"/>
          <w:szCs w:val="16"/>
        </w:rPr>
        <w:t>ь</w:t>
      </w:r>
      <w:r w:rsidRPr="00D1779D">
        <w:rPr>
          <w:sz w:val="16"/>
          <w:szCs w:val="16"/>
        </w:rPr>
        <w:t>–</w:t>
      </w:r>
      <w:proofErr w:type="gramEnd"/>
      <w:r w:rsidRPr="00D1779D">
        <w:rPr>
          <w:sz w:val="16"/>
          <w:szCs w:val="16"/>
        </w:rPr>
        <w:t xml:space="preserve"> Администрация сельского поселения Мокша муниципального района Большеглушицкий Самарской области. 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Адрес газеты «Вести сельского поселения Мокша»: 446193, Самарская область, Большеглушицкий район, </w:t>
      </w:r>
      <w:proofErr w:type="gramStart"/>
      <w:r w:rsidRPr="00D1779D">
        <w:rPr>
          <w:sz w:val="16"/>
          <w:szCs w:val="16"/>
        </w:rPr>
        <w:t>с</w:t>
      </w:r>
      <w:proofErr w:type="gramEnd"/>
      <w:r w:rsidRPr="00D1779D">
        <w:rPr>
          <w:sz w:val="16"/>
          <w:szCs w:val="16"/>
        </w:rPr>
        <w:t>. Мокша, ул. Кавказская, 1.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C20D04" w:rsidRPr="00D1779D" w:rsidRDefault="00C20D04" w:rsidP="00C20D04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>
        <w:rPr>
          <w:sz w:val="16"/>
          <w:szCs w:val="16"/>
        </w:rPr>
        <w:t>09.00 час. 16.10.2023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C20D04" w:rsidRPr="00BC2367" w:rsidRDefault="00C20D04" w:rsidP="00C20D04">
      <w:pPr>
        <w:jc w:val="both"/>
        <w:rPr>
          <w:sz w:val="28"/>
          <w:szCs w:val="28"/>
          <w:lang w:eastAsia="ar-SA"/>
        </w:rPr>
      </w:pPr>
    </w:p>
    <w:p w:rsidR="00C20D04" w:rsidRDefault="00C20D04" w:rsidP="00C20D04">
      <w:pPr>
        <w:sectPr w:rsidR="00C20D04" w:rsidSect="00C20D04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  <w:bookmarkStart w:id="0" w:name="bookmark5"/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Pr="004F2F9B" w:rsidRDefault="00241C5B" w:rsidP="00241C5B">
      <w:pPr>
        <w:rPr>
          <w:sz w:val="24"/>
          <w:szCs w:val="24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Default="00241C5B" w:rsidP="00241C5B">
      <w:pPr>
        <w:rPr>
          <w:sz w:val="18"/>
          <w:szCs w:val="18"/>
          <w:lang w:eastAsia="en-US"/>
        </w:rPr>
      </w:pPr>
    </w:p>
    <w:p w:rsidR="00241C5B" w:rsidRPr="00762F4E" w:rsidRDefault="00241C5B" w:rsidP="00C20D04">
      <w:pPr>
        <w:pStyle w:val="ConsPlusNormal1"/>
        <w:jc w:val="both"/>
        <w:outlineLvl w:val="0"/>
        <w:rPr>
          <w:rFonts w:ascii="Times New Roman" w:hAnsi="Times New Roman" w:cs="Times New Roman"/>
          <w:sz w:val="24"/>
        </w:rPr>
        <w:sectPr w:rsidR="00241C5B" w:rsidRPr="00762F4E" w:rsidSect="0099659F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1" w:name="_GoBack"/>
      <w:bookmarkEnd w:id="0"/>
      <w:bookmarkEnd w:id="1"/>
    </w:p>
    <w:p w:rsidR="00241C5B" w:rsidRPr="00C20D04" w:rsidRDefault="00241C5B" w:rsidP="00C20D04">
      <w:pPr>
        <w:pStyle w:val="af5"/>
        <w:rPr>
          <w:rFonts w:ascii="Times New Roman" w:hAnsi="Times New Roman" w:cs="Times New Roman"/>
        </w:rPr>
        <w:sectPr w:rsidR="00241C5B" w:rsidRPr="00C20D04" w:rsidSect="00241C5B">
          <w:footerReference w:type="even" r:id="rId12"/>
          <w:footerReference w:type="default" r:id="rId13"/>
          <w:pgSz w:w="16840" w:h="11900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41C5B" w:rsidRDefault="00241C5B" w:rsidP="00241C5B">
      <w:pPr>
        <w:pStyle w:val="afb"/>
        <w:outlineLvl w:val="0"/>
      </w:pPr>
      <w:r w:rsidRPr="00241C5B">
        <w:rPr>
          <w:color w:val="000000"/>
          <w:sz w:val="28"/>
          <w:szCs w:val="28"/>
        </w:rPr>
        <w:lastRenderedPageBreak/>
        <w:t xml:space="preserve">  </w:t>
      </w:r>
    </w:p>
    <w:p w:rsidR="00EE5104" w:rsidRPr="00D2093A" w:rsidRDefault="00EE5104" w:rsidP="00EE5104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EE5104" w:rsidRPr="004C5D32" w:rsidRDefault="00EE5104" w:rsidP="00EE5104">
      <w:pPr>
        <w:sectPr w:rsidR="00EE5104" w:rsidRPr="004C5D32" w:rsidSect="001E316A">
          <w:pgSz w:w="11900" w:h="16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E5104" w:rsidRDefault="00EE5104" w:rsidP="00EE5104">
      <w:pPr>
        <w:jc w:val="both"/>
        <w:rPr>
          <w:sz w:val="28"/>
          <w:szCs w:val="28"/>
        </w:rPr>
      </w:pP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20"/>
          <w:footerReference w:type="default" r:id="rId21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22"/>
          <w:headerReference w:type="default" r:id="rId23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08" w:rsidRDefault="00322E08">
      <w:r>
        <w:separator/>
      </w:r>
    </w:p>
  </w:endnote>
  <w:endnote w:type="continuationSeparator" w:id="0">
    <w:p w:rsidR="00322E08" w:rsidRDefault="0032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1E316A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20D04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1E316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20D04">
      <w:rPr>
        <w:noProof/>
      </w:rPr>
      <w:t>7</w:t>
    </w:r>
    <w:r>
      <w:fldChar w:fldCharType="end"/>
    </w:r>
  </w:p>
  <w:p w:rsidR="001E316A" w:rsidRDefault="001E316A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20D04">
      <w:rPr>
        <w:rStyle w:val="afa"/>
        <w:noProof/>
      </w:rPr>
      <w:t>1</w:t>
    </w:r>
    <w:r>
      <w:rPr>
        <w:rStyle w:val="afa"/>
      </w:rPr>
      <w:fldChar w:fldCharType="end"/>
    </w:r>
  </w:p>
  <w:p w:rsidR="001E316A" w:rsidRDefault="001E316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08" w:rsidRDefault="00322E08">
      <w:r>
        <w:separator/>
      </w:r>
    </w:p>
  </w:footnote>
  <w:footnote w:type="continuationSeparator" w:id="0">
    <w:p w:rsidR="00322E08" w:rsidRDefault="0032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5B" w:rsidRDefault="00241C5B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  <w:p w:rsidR="001E316A" w:rsidRDefault="001E316A">
    <w:pPr>
      <w:pStyle w:val="af1"/>
    </w:pPr>
  </w:p>
  <w:p w:rsidR="001E316A" w:rsidRDefault="001E316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6A" w:rsidRDefault="001E316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C20D04">
      <w:rPr>
        <w:rStyle w:val="afa"/>
        <w:noProof/>
      </w:rPr>
      <w:t>2</w:t>
    </w:r>
    <w:r>
      <w:rPr>
        <w:rStyle w:val="afa"/>
      </w:rPr>
      <w:fldChar w:fldCharType="end"/>
    </w:r>
  </w:p>
  <w:p w:rsidR="001E316A" w:rsidRDefault="001E316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0D2FD4"/>
    <w:multiLevelType w:val="hybridMultilevel"/>
    <w:tmpl w:val="7DBAB800"/>
    <w:lvl w:ilvl="0" w:tplc="6568C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B254F"/>
    <w:multiLevelType w:val="multilevel"/>
    <w:tmpl w:val="9D5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66C"/>
    <w:multiLevelType w:val="multilevel"/>
    <w:tmpl w:val="445610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/>
      </w:rPr>
    </w:lvl>
  </w:abstractNum>
  <w:abstractNum w:abstractNumId="21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66FD9"/>
    <w:multiLevelType w:val="hybridMultilevel"/>
    <w:tmpl w:val="192C33EC"/>
    <w:lvl w:ilvl="0" w:tplc="724085D2">
      <w:start w:val="1"/>
      <w:numFmt w:val="decimal"/>
      <w:lvlText w:val="%1."/>
      <w:lvlJc w:val="left"/>
      <w:pPr>
        <w:ind w:left="1068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6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0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1811AF"/>
    <w:multiLevelType w:val="hybridMultilevel"/>
    <w:tmpl w:val="2A00C682"/>
    <w:lvl w:ilvl="0" w:tplc="FF9EFEB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5"/>
  </w:num>
  <w:num w:numId="3">
    <w:abstractNumId w:val="31"/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8"/>
  </w:num>
  <w:num w:numId="15">
    <w:abstractNumId w:val="27"/>
  </w:num>
  <w:num w:numId="1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17"/>
  </w:num>
  <w:num w:numId="29">
    <w:abstractNumId w:val="1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0"/>
  </w:num>
  <w:num w:numId="34">
    <w:abstractNumId w:val="24"/>
  </w:num>
  <w:num w:numId="35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21B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542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BB0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16A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1C5B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76F56"/>
    <w:rsid w:val="00280ECF"/>
    <w:rsid w:val="002813EA"/>
    <w:rsid w:val="002813F7"/>
    <w:rsid w:val="00281458"/>
    <w:rsid w:val="00281D1A"/>
    <w:rsid w:val="00281FBC"/>
    <w:rsid w:val="00282595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9E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2E08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2D0"/>
    <w:rsid w:val="00332541"/>
    <w:rsid w:val="00332768"/>
    <w:rsid w:val="00332CA6"/>
    <w:rsid w:val="00332DC8"/>
    <w:rsid w:val="00332F87"/>
    <w:rsid w:val="0033351D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49CF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2B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4C61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2F9B"/>
    <w:rsid w:val="004F3F1E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6990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1C88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160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59E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39E4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6F7FD9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8768B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5A9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69D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5D1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73C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5CBF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A8E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15A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4CF8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731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7EF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4D4D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0D04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5E82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D793E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04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495D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uiPriority w:val="99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qFormat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uiPriority w:val="1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uiPriority w:val="99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link w:val="ConsPlusNormal10"/>
    <w:uiPriority w:val="99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uiPriority w:val="99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  <w:style w:type="character" w:customStyle="1" w:styleId="s2">
    <w:name w:val="s2"/>
    <w:rsid w:val="00EE5104"/>
  </w:style>
  <w:style w:type="character" w:customStyle="1" w:styleId="affff3">
    <w:name w:val="Основной текст_"/>
    <w:link w:val="17"/>
    <w:rsid w:val="00241C5B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affff3"/>
    <w:rsid w:val="00241C5B"/>
    <w:pPr>
      <w:shd w:val="clear" w:color="auto" w:fill="FFFFFF"/>
      <w:autoSpaceDE/>
      <w:autoSpaceDN/>
      <w:adjustRightInd/>
      <w:spacing w:line="274" w:lineRule="exact"/>
      <w:jc w:val="center"/>
    </w:pPr>
    <w:rPr>
      <w:spacing w:val="3"/>
      <w:sz w:val="21"/>
      <w:szCs w:val="21"/>
    </w:rPr>
  </w:style>
  <w:style w:type="character" w:customStyle="1" w:styleId="affff4">
    <w:name w:val="Гипертекстовая ссылка"/>
    <w:uiPriority w:val="99"/>
    <w:rsid w:val="00241C5B"/>
    <w:rPr>
      <w:rFonts w:cs="Times New Roman"/>
      <w:b w:val="0"/>
      <w:color w:val="106BBE"/>
    </w:rPr>
  </w:style>
  <w:style w:type="character" w:customStyle="1" w:styleId="affff5">
    <w:name w:val="Цветовое выделение"/>
    <w:uiPriority w:val="99"/>
    <w:rsid w:val="00241C5B"/>
    <w:rPr>
      <w:b/>
      <w:color w:val="26282F"/>
    </w:rPr>
  </w:style>
  <w:style w:type="paragraph" w:customStyle="1" w:styleId="18">
    <w:name w:val="Обычный1"/>
    <w:rsid w:val="0093573C"/>
  </w:style>
  <w:style w:type="character" w:customStyle="1" w:styleId="ConsPlusNormal10">
    <w:name w:val="ConsPlusNormal1"/>
    <w:link w:val="ConsPlusNormal1"/>
    <w:uiPriority w:val="99"/>
    <w:locked/>
    <w:rsid w:val="0093573C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9B37-0411-43D3-9C2F-3D6762F2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creator>Пользователь</dc:creator>
  <cp:lastModifiedBy>user</cp:lastModifiedBy>
  <cp:revision>30</cp:revision>
  <cp:lastPrinted>2023-08-14T10:13:00Z</cp:lastPrinted>
  <dcterms:created xsi:type="dcterms:W3CDTF">2023-05-03T09:42:00Z</dcterms:created>
  <dcterms:modified xsi:type="dcterms:W3CDTF">2023-10-17T04:42:00Z</dcterms:modified>
</cp:coreProperties>
</file>