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93573C">
        <w:rPr>
          <w:b/>
          <w:sz w:val="28"/>
          <w:szCs w:val="28"/>
        </w:rPr>
        <w:t>36</w:t>
      </w:r>
      <w:r w:rsidRPr="00C04133">
        <w:rPr>
          <w:b/>
          <w:sz w:val="28"/>
          <w:szCs w:val="28"/>
        </w:rPr>
        <w:t>(</w:t>
      </w:r>
      <w:r w:rsidR="0093573C">
        <w:rPr>
          <w:b/>
          <w:sz w:val="28"/>
          <w:szCs w:val="28"/>
        </w:rPr>
        <w:t>538) от 04.10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93573C" w:rsidRPr="0093573C" w:rsidRDefault="0093573C" w:rsidP="0093573C">
      <w:pPr>
        <w:jc w:val="center"/>
        <w:rPr>
          <w:sz w:val="24"/>
          <w:szCs w:val="24"/>
        </w:rPr>
      </w:pPr>
      <w:r w:rsidRPr="0093573C">
        <w:rPr>
          <w:noProof/>
          <w:sz w:val="24"/>
          <w:szCs w:val="24"/>
        </w:rPr>
        <w:drawing>
          <wp:inline distT="0" distB="0" distL="0" distR="0" wp14:anchorId="0F085CDE" wp14:editId="4EDF7BA7">
            <wp:extent cx="409575" cy="4978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3C" w:rsidRPr="0093573C" w:rsidRDefault="0093573C" w:rsidP="0093573C">
      <w:pPr>
        <w:jc w:val="center"/>
        <w:rPr>
          <w:b/>
          <w:bCs/>
          <w:sz w:val="24"/>
          <w:szCs w:val="24"/>
        </w:rPr>
      </w:pPr>
      <w:r w:rsidRPr="0093573C">
        <w:rPr>
          <w:b/>
          <w:bCs/>
          <w:sz w:val="24"/>
          <w:szCs w:val="24"/>
        </w:rPr>
        <w:t>СОБРАНИЕ ПРЕДСТАВИТЕЛЕЙ</w:t>
      </w:r>
    </w:p>
    <w:p w:rsidR="0093573C" w:rsidRPr="0093573C" w:rsidRDefault="0093573C" w:rsidP="0093573C">
      <w:pPr>
        <w:jc w:val="center"/>
        <w:rPr>
          <w:b/>
          <w:bCs/>
          <w:sz w:val="24"/>
          <w:szCs w:val="24"/>
        </w:rPr>
      </w:pPr>
      <w:r w:rsidRPr="0093573C">
        <w:rPr>
          <w:b/>
          <w:bCs/>
          <w:sz w:val="24"/>
          <w:szCs w:val="24"/>
        </w:rPr>
        <w:t>СЕЛЬСКОГО ПОСЕЛЕНИЯ</w:t>
      </w:r>
    </w:p>
    <w:p w:rsidR="0093573C" w:rsidRPr="0093573C" w:rsidRDefault="0093573C" w:rsidP="0093573C">
      <w:pPr>
        <w:jc w:val="center"/>
        <w:rPr>
          <w:b/>
          <w:bCs/>
          <w:sz w:val="24"/>
          <w:szCs w:val="24"/>
        </w:rPr>
      </w:pPr>
      <w:r w:rsidRPr="0093573C">
        <w:rPr>
          <w:b/>
          <w:bCs/>
          <w:sz w:val="24"/>
          <w:szCs w:val="24"/>
        </w:rPr>
        <w:t>МОКША</w:t>
      </w:r>
    </w:p>
    <w:p w:rsidR="0093573C" w:rsidRPr="0093573C" w:rsidRDefault="0093573C" w:rsidP="0093573C">
      <w:pPr>
        <w:jc w:val="center"/>
        <w:rPr>
          <w:b/>
          <w:bCs/>
          <w:sz w:val="24"/>
          <w:szCs w:val="24"/>
        </w:rPr>
      </w:pPr>
      <w:r w:rsidRPr="0093573C">
        <w:rPr>
          <w:b/>
          <w:sz w:val="24"/>
          <w:szCs w:val="24"/>
        </w:rPr>
        <w:t>МУНИЦИПАЛЬНОГО РАЙОНА</w:t>
      </w:r>
    </w:p>
    <w:p w:rsidR="0093573C" w:rsidRPr="0093573C" w:rsidRDefault="0093573C" w:rsidP="0093573C">
      <w:pPr>
        <w:jc w:val="center"/>
        <w:rPr>
          <w:b/>
          <w:bCs/>
          <w:sz w:val="24"/>
          <w:szCs w:val="24"/>
        </w:rPr>
      </w:pPr>
      <w:r w:rsidRPr="0093573C">
        <w:rPr>
          <w:b/>
          <w:bCs/>
          <w:sz w:val="24"/>
          <w:szCs w:val="24"/>
        </w:rPr>
        <w:t>БОЛЬШЕГЛУШИЦКИЙ</w:t>
      </w:r>
    </w:p>
    <w:p w:rsidR="0093573C" w:rsidRPr="0093573C" w:rsidRDefault="0093573C" w:rsidP="0093573C">
      <w:pPr>
        <w:jc w:val="center"/>
        <w:rPr>
          <w:b/>
          <w:bCs/>
          <w:sz w:val="24"/>
          <w:szCs w:val="24"/>
        </w:rPr>
      </w:pPr>
      <w:r w:rsidRPr="0093573C">
        <w:rPr>
          <w:b/>
          <w:bCs/>
          <w:sz w:val="24"/>
          <w:szCs w:val="24"/>
        </w:rPr>
        <w:t>САМАРСКОЙ ОБЛАСТИ</w:t>
      </w:r>
    </w:p>
    <w:p w:rsidR="0093573C" w:rsidRPr="0093573C" w:rsidRDefault="0093573C" w:rsidP="0093573C">
      <w:pPr>
        <w:jc w:val="center"/>
        <w:rPr>
          <w:b/>
          <w:bCs/>
          <w:sz w:val="24"/>
          <w:szCs w:val="24"/>
        </w:rPr>
      </w:pPr>
      <w:r w:rsidRPr="0093573C">
        <w:rPr>
          <w:b/>
          <w:bCs/>
          <w:sz w:val="24"/>
          <w:szCs w:val="24"/>
        </w:rPr>
        <w:t>ЧЕТВЕРТОГО СОЗЫВА</w:t>
      </w:r>
    </w:p>
    <w:p w:rsidR="0093573C" w:rsidRPr="0093573C" w:rsidRDefault="0093573C" w:rsidP="0093573C">
      <w:pPr>
        <w:jc w:val="center"/>
        <w:rPr>
          <w:bCs/>
          <w:sz w:val="24"/>
          <w:szCs w:val="24"/>
        </w:rPr>
      </w:pPr>
      <w:r w:rsidRPr="0093573C">
        <w:rPr>
          <w:b/>
          <w:bCs/>
          <w:spacing w:val="20"/>
          <w:sz w:val="24"/>
          <w:szCs w:val="24"/>
        </w:rPr>
        <w:t xml:space="preserve">                                                                      </w:t>
      </w:r>
    </w:p>
    <w:p w:rsidR="0093573C" w:rsidRPr="0093573C" w:rsidRDefault="0093573C" w:rsidP="0093573C">
      <w:pPr>
        <w:jc w:val="center"/>
        <w:rPr>
          <w:b/>
          <w:bCs/>
          <w:sz w:val="24"/>
          <w:szCs w:val="24"/>
        </w:rPr>
      </w:pPr>
      <w:r w:rsidRPr="0093573C">
        <w:rPr>
          <w:b/>
          <w:bCs/>
          <w:spacing w:val="20"/>
          <w:sz w:val="24"/>
          <w:szCs w:val="24"/>
        </w:rPr>
        <w:t xml:space="preserve"> РЕШЕНИЕ</w:t>
      </w:r>
      <w:r w:rsidRPr="0093573C">
        <w:rPr>
          <w:b/>
          <w:bCs/>
          <w:sz w:val="24"/>
          <w:szCs w:val="24"/>
        </w:rPr>
        <w:t xml:space="preserve"> № 148 </w:t>
      </w:r>
    </w:p>
    <w:p w:rsidR="0093573C" w:rsidRPr="0093573C" w:rsidRDefault="0093573C" w:rsidP="0093573C">
      <w:pPr>
        <w:jc w:val="center"/>
        <w:rPr>
          <w:b/>
          <w:bCs/>
          <w:sz w:val="24"/>
          <w:szCs w:val="24"/>
        </w:rPr>
      </w:pPr>
    </w:p>
    <w:p w:rsidR="0093573C" w:rsidRPr="0093573C" w:rsidRDefault="0093573C" w:rsidP="0093573C">
      <w:pPr>
        <w:jc w:val="center"/>
        <w:rPr>
          <w:b/>
          <w:sz w:val="24"/>
          <w:szCs w:val="24"/>
        </w:rPr>
      </w:pPr>
      <w:r w:rsidRPr="0093573C">
        <w:rPr>
          <w:b/>
          <w:sz w:val="24"/>
          <w:szCs w:val="24"/>
        </w:rPr>
        <w:t>от 02 октября 2023 года</w:t>
      </w:r>
    </w:p>
    <w:p w:rsidR="0093573C" w:rsidRPr="0093573C" w:rsidRDefault="0093573C" w:rsidP="0093573C">
      <w:pPr>
        <w:shd w:val="clear" w:color="auto" w:fill="FFFFFF"/>
        <w:ind w:firstLine="567"/>
        <w:rPr>
          <w:color w:val="000000"/>
          <w:sz w:val="24"/>
          <w:szCs w:val="24"/>
        </w:rPr>
      </w:pPr>
      <w:r w:rsidRPr="0093573C">
        <w:rPr>
          <w:color w:val="000000"/>
          <w:sz w:val="24"/>
          <w:szCs w:val="24"/>
        </w:rPr>
        <w:t xml:space="preserve">   </w:t>
      </w:r>
    </w:p>
    <w:p w:rsidR="0093573C" w:rsidRPr="0093573C" w:rsidRDefault="0093573C" w:rsidP="0093573C">
      <w:pPr>
        <w:jc w:val="center"/>
        <w:rPr>
          <w:b/>
          <w:bCs/>
          <w:color w:val="000000"/>
          <w:sz w:val="24"/>
          <w:szCs w:val="24"/>
        </w:rPr>
      </w:pPr>
      <w:r w:rsidRPr="0093573C">
        <w:rPr>
          <w:b/>
          <w:bCs/>
          <w:color w:val="000000"/>
          <w:sz w:val="24"/>
          <w:szCs w:val="24"/>
        </w:rPr>
        <w:t xml:space="preserve">О внесении изменений в  Положение о муниципальном земельном контроле в границах сельского поселения Мокша муниципального района Большеглушицкий Самарской области, утвержденное Решением Собрания представителей  сельского поселения  Мокша муниципального района Большеглушицкий Самарской области  от 20 сентября  2021 № 53 </w:t>
      </w:r>
    </w:p>
    <w:p w:rsidR="0093573C" w:rsidRPr="0093573C" w:rsidRDefault="0093573C" w:rsidP="0093573C">
      <w:pPr>
        <w:jc w:val="center"/>
        <w:rPr>
          <w:b/>
          <w:bCs/>
          <w:color w:val="000000"/>
          <w:sz w:val="24"/>
          <w:szCs w:val="24"/>
        </w:rPr>
      </w:pPr>
    </w:p>
    <w:p w:rsidR="0093573C" w:rsidRPr="0093573C" w:rsidRDefault="0093573C" w:rsidP="0093573C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93573C">
        <w:rPr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3573C">
        <w:rPr>
          <w:bCs/>
          <w:color w:val="000000"/>
          <w:sz w:val="24"/>
          <w:szCs w:val="24"/>
        </w:rPr>
        <w:t xml:space="preserve">сельского поселения Мокша муниципального района Большеглушицкий Самарской области, </w:t>
      </w:r>
      <w:r w:rsidRPr="0093573C">
        <w:rPr>
          <w:color w:val="000000"/>
          <w:sz w:val="24"/>
          <w:szCs w:val="24"/>
        </w:rPr>
        <w:t>Собрание представителей сельского поселения Мокша муниципального района Большеглушицкий Самарской области</w:t>
      </w:r>
      <w:r w:rsidRPr="0093573C">
        <w:rPr>
          <w:bCs/>
          <w:color w:val="000000"/>
          <w:sz w:val="24"/>
          <w:szCs w:val="24"/>
        </w:rPr>
        <w:t xml:space="preserve"> </w:t>
      </w:r>
    </w:p>
    <w:p w:rsidR="0093573C" w:rsidRPr="0093573C" w:rsidRDefault="0093573C" w:rsidP="0093573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3573C" w:rsidRPr="0093573C" w:rsidRDefault="0093573C" w:rsidP="0093573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3573C">
        <w:rPr>
          <w:color w:val="000000"/>
          <w:sz w:val="24"/>
          <w:szCs w:val="24"/>
        </w:rPr>
        <w:t>РЕШИЛО:</w:t>
      </w:r>
    </w:p>
    <w:p w:rsidR="0093573C" w:rsidRPr="0093573C" w:rsidRDefault="0093573C" w:rsidP="0093573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3573C" w:rsidRPr="0093573C" w:rsidRDefault="0093573C" w:rsidP="0093573C">
      <w:pPr>
        <w:jc w:val="both"/>
        <w:rPr>
          <w:color w:val="000000"/>
          <w:sz w:val="24"/>
          <w:szCs w:val="24"/>
        </w:rPr>
      </w:pPr>
      <w:r w:rsidRPr="0093573C">
        <w:rPr>
          <w:color w:val="000000"/>
          <w:sz w:val="24"/>
          <w:szCs w:val="24"/>
        </w:rPr>
        <w:t xml:space="preserve">   1.Внести  </w:t>
      </w:r>
      <w:r w:rsidRPr="0093573C">
        <w:rPr>
          <w:bCs/>
          <w:color w:val="000000"/>
          <w:sz w:val="24"/>
          <w:szCs w:val="24"/>
        </w:rPr>
        <w:t xml:space="preserve">в  Положение о муниципальном земельном контроле в границах сельского поселения Мокша муниципального района Большеглушицкий Самарской области, утвержденное Решением Собрания представителей  сельского поселения  Мокша муниципального района Большеглушицкий Самарской области  от 20 сентября  2021 № 53, </w:t>
      </w:r>
      <w:r w:rsidRPr="0093573C">
        <w:rPr>
          <w:color w:val="000000"/>
          <w:sz w:val="24"/>
          <w:szCs w:val="24"/>
        </w:rPr>
        <w:t xml:space="preserve"> (Вести сельского поселения Мокша, 2021, 22 сентября, № 36(437), (Вести сельского поселения Мокша, 2021, 16 декабря, № 51(452), (Вести сельского поселения Мокша, 2022, 16 февраля № 7(461) (Вести сельского поселения Мокша, 2023, 29 мая № 20 (522), следующие изменения:</w:t>
      </w:r>
    </w:p>
    <w:p w:rsidR="0093573C" w:rsidRPr="0093573C" w:rsidRDefault="0093573C" w:rsidP="0093573C">
      <w:pPr>
        <w:ind w:left="660"/>
        <w:jc w:val="both"/>
        <w:rPr>
          <w:bCs/>
          <w:color w:val="000000"/>
          <w:sz w:val="24"/>
          <w:szCs w:val="24"/>
        </w:rPr>
      </w:pPr>
    </w:p>
    <w:p w:rsidR="0093573C" w:rsidRPr="0093573C" w:rsidRDefault="0093573C" w:rsidP="0093573C">
      <w:pPr>
        <w:jc w:val="both"/>
        <w:rPr>
          <w:color w:val="000000"/>
          <w:sz w:val="24"/>
          <w:szCs w:val="24"/>
        </w:rPr>
      </w:pPr>
    </w:p>
    <w:p w:rsidR="0093573C" w:rsidRPr="0093573C" w:rsidRDefault="0093573C" w:rsidP="0093573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 w:rsidRPr="0093573C">
        <w:rPr>
          <w:color w:val="000000"/>
          <w:sz w:val="24"/>
          <w:szCs w:val="24"/>
        </w:rPr>
        <w:t xml:space="preserve">          1.1. Приложение 2 изложить в редакции согласно приложению к наст</w:t>
      </w:r>
      <w:r w:rsidRPr="0093573C">
        <w:rPr>
          <w:color w:val="000000"/>
          <w:sz w:val="24"/>
          <w:szCs w:val="24"/>
        </w:rPr>
        <w:t>о</w:t>
      </w:r>
      <w:r w:rsidRPr="0093573C">
        <w:rPr>
          <w:color w:val="000000"/>
          <w:sz w:val="24"/>
          <w:szCs w:val="24"/>
        </w:rPr>
        <w:t>ящему решению.</w:t>
      </w:r>
    </w:p>
    <w:p w:rsidR="0093573C" w:rsidRPr="0093573C" w:rsidRDefault="0093573C" w:rsidP="0093573C">
      <w:pPr>
        <w:rPr>
          <w:bCs/>
          <w:sz w:val="24"/>
          <w:szCs w:val="24"/>
        </w:rPr>
      </w:pPr>
    </w:p>
    <w:p w:rsidR="0093573C" w:rsidRPr="0093573C" w:rsidRDefault="0093573C" w:rsidP="0093573C">
      <w:pPr>
        <w:ind w:left="4536"/>
        <w:rPr>
          <w:color w:val="000000"/>
          <w:sz w:val="24"/>
          <w:szCs w:val="24"/>
        </w:rPr>
      </w:pPr>
    </w:p>
    <w:p w:rsidR="0093573C" w:rsidRPr="0093573C" w:rsidRDefault="0093573C" w:rsidP="0093573C">
      <w:pPr>
        <w:ind w:left="4536"/>
        <w:rPr>
          <w:color w:val="000000"/>
          <w:sz w:val="24"/>
          <w:szCs w:val="24"/>
        </w:rPr>
      </w:pPr>
    </w:p>
    <w:p w:rsidR="0093573C" w:rsidRPr="0093573C" w:rsidRDefault="0093573C" w:rsidP="0093573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93573C" w:rsidRPr="0093573C" w:rsidRDefault="0093573C" w:rsidP="0093573C">
      <w:pPr>
        <w:pStyle w:val="ConsPlusNormal1"/>
        <w:ind w:firstLine="708"/>
        <w:jc w:val="both"/>
        <w:rPr>
          <w:rFonts w:ascii="Times New Roman" w:hAnsi="Times New Roman" w:cs="Times New Roman"/>
          <w:sz w:val="24"/>
        </w:rPr>
      </w:pPr>
      <w:r w:rsidRPr="0093573C">
        <w:rPr>
          <w:rFonts w:ascii="Times New Roman" w:hAnsi="Times New Roman" w:cs="Times New Roman"/>
          <w:sz w:val="24"/>
        </w:rPr>
        <w:lastRenderedPageBreak/>
        <w:t>2. Настоящее решение вступает в силу после его официального опубл</w:t>
      </w:r>
      <w:r w:rsidRPr="0093573C">
        <w:rPr>
          <w:rFonts w:ascii="Times New Roman" w:hAnsi="Times New Roman" w:cs="Times New Roman"/>
          <w:sz w:val="24"/>
        </w:rPr>
        <w:t>и</w:t>
      </w:r>
      <w:r w:rsidRPr="0093573C">
        <w:rPr>
          <w:rFonts w:ascii="Times New Roman" w:hAnsi="Times New Roman" w:cs="Times New Roman"/>
          <w:sz w:val="24"/>
        </w:rPr>
        <w:t xml:space="preserve">кования. </w:t>
      </w:r>
    </w:p>
    <w:p w:rsidR="0093573C" w:rsidRPr="0093573C" w:rsidRDefault="0093573C" w:rsidP="0093573C">
      <w:pPr>
        <w:spacing w:line="276" w:lineRule="auto"/>
        <w:ind w:right="-29" w:firstLine="709"/>
        <w:jc w:val="both"/>
        <w:rPr>
          <w:sz w:val="24"/>
          <w:szCs w:val="24"/>
        </w:rPr>
      </w:pPr>
      <w:r w:rsidRPr="0093573C">
        <w:rPr>
          <w:sz w:val="24"/>
          <w:szCs w:val="24"/>
        </w:rPr>
        <w:t>3. Опубликовать настоящее решение в газете «Вести сельского поселения Мокша» и  разместить  на официальном сайте администрации сельского поселения Мокша  муниципального района Большеглушицкий Самарской области в сети Интернет.</w:t>
      </w:r>
    </w:p>
    <w:p w:rsidR="0093573C" w:rsidRPr="0093573C" w:rsidRDefault="0093573C" w:rsidP="0093573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93573C" w:rsidRPr="0093573C" w:rsidRDefault="0093573C" w:rsidP="0093573C">
      <w:pPr>
        <w:pStyle w:val="aff4"/>
        <w:rPr>
          <w:rFonts w:ascii="Times New Roman" w:hAnsi="Times New Roman"/>
        </w:rPr>
      </w:pPr>
    </w:p>
    <w:p w:rsidR="0093573C" w:rsidRPr="0093573C" w:rsidRDefault="0093573C" w:rsidP="0093573C">
      <w:pPr>
        <w:pStyle w:val="aff4"/>
        <w:rPr>
          <w:rFonts w:ascii="Times New Roman" w:hAnsi="Times New Roman"/>
        </w:rPr>
      </w:pPr>
      <w:r w:rsidRPr="0093573C">
        <w:rPr>
          <w:rFonts w:ascii="Times New Roman" w:hAnsi="Times New Roman"/>
        </w:rPr>
        <w:t>Председатель Собрания представителей</w:t>
      </w:r>
    </w:p>
    <w:p w:rsidR="0093573C" w:rsidRPr="0093573C" w:rsidRDefault="0093573C" w:rsidP="0093573C">
      <w:pPr>
        <w:pStyle w:val="aff4"/>
        <w:rPr>
          <w:rFonts w:ascii="Times New Roman" w:hAnsi="Times New Roman"/>
        </w:rPr>
      </w:pPr>
      <w:r w:rsidRPr="0093573C">
        <w:rPr>
          <w:rFonts w:ascii="Times New Roman" w:hAnsi="Times New Roman"/>
          <w:bCs/>
        </w:rPr>
        <w:t>сельского</w:t>
      </w:r>
      <w:r w:rsidRPr="0093573C">
        <w:rPr>
          <w:rFonts w:ascii="Times New Roman" w:hAnsi="Times New Roman"/>
        </w:rPr>
        <w:t xml:space="preserve"> поселения Мокша</w:t>
      </w:r>
    </w:p>
    <w:p w:rsidR="0093573C" w:rsidRPr="0093573C" w:rsidRDefault="0093573C" w:rsidP="0093573C">
      <w:pPr>
        <w:pStyle w:val="aff4"/>
        <w:rPr>
          <w:rFonts w:ascii="Times New Roman" w:hAnsi="Times New Roman"/>
        </w:rPr>
      </w:pPr>
      <w:r w:rsidRPr="0093573C">
        <w:rPr>
          <w:rFonts w:ascii="Times New Roman" w:hAnsi="Times New Roman"/>
        </w:rPr>
        <w:t>муниципального района Большеглушицкий</w:t>
      </w:r>
    </w:p>
    <w:p w:rsidR="0093573C" w:rsidRPr="0093573C" w:rsidRDefault="0093573C" w:rsidP="0093573C">
      <w:pPr>
        <w:pStyle w:val="aff4"/>
        <w:rPr>
          <w:rFonts w:ascii="Times New Roman" w:hAnsi="Times New Roman"/>
        </w:rPr>
      </w:pPr>
      <w:r w:rsidRPr="0093573C">
        <w:rPr>
          <w:rFonts w:ascii="Times New Roman" w:hAnsi="Times New Roman"/>
        </w:rPr>
        <w:t>Самарской области                                                                     В.М. Перепелкин</w:t>
      </w:r>
    </w:p>
    <w:p w:rsidR="0093573C" w:rsidRPr="0093573C" w:rsidRDefault="0093573C" w:rsidP="0093573C">
      <w:pPr>
        <w:pStyle w:val="aff4"/>
        <w:rPr>
          <w:rFonts w:ascii="Times New Roman" w:hAnsi="Times New Roman"/>
        </w:rPr>
      </w:pPr>
    </w:p>
    <w:p w:rsidR="0093573C" w:rsidRPr="0093573C" w:rsidRDefault="0093573C" w:rsidP="0093573C">
      <w:pPr>
        <w:pStyle w:val="aff4"/>
        <w:rPr>
          <w:rFonts w:ascii="Times New Roman" w:hAnsi="Times New Roman"/>
        </w:rPr>
      </w:pPr>
      <w:r w:rsidRPr="0093573C">
        <w:rPr>
          <w:rFonts w:ascii="Times New Roman" w:hAnsi="Times New Roman"/>
        </w:rPr>
        <w:t xml:space="preserve">Глава </w:t>
      </w:r>
      <w:r w:rsidRPr="0093573C">
        <w:rPr>
          <w:rFonts w:ascii="Times New Roman" w:hAnsi="Times New Roman"/>
          <w:bCs/>
        </w:rPr>
        <w:t>сельского</w:t>
      </w:r>
      <w:r w:rsidRPr="0093573C">
        <w:rPr>
          <w:rFonts w:ascii="Times New Roman" w:hAnsi="Times New Roman"/>
        </w:rPr>
        <w:t xml:space="preserve"> поселения Мокша</w:t>
      </w:r>
    </w:p>
    <w:p w:rsidR="0093573C" w:rsidRPr="0093573C" w:rsidRDefault="0093573C" w:rsidP="0093573C">
      <w:pPr>
        <w:pStyle w:val="aff4"/>
        <w:rPr>
          <w:rFonts w:ascii="Times New Roman" w:hAnsi="Times New Roman"/>
        </w:rPr>
      </w:pPr>
      <w:r w:rsidRPr="0093573C">
        <w:rPr>
          <w:rFonts w:ascii="Times New Roman" w:hAnsi="Times New Roman"/>
        </w:rPr>
        <w:t>муниципального района Большеглушицкий</w:t>
      </w:r>
    </w:p>
    <w:p w:rsidR="0093573C" w:rsidRPr="0093573C" w:rsidRDefault="0093573C" w:rsidP="0093573C">
      <w:pPr>
        <w:pStyle w:val="aff4"/>
        <w:rPr>
          <w:rFonts w:ascii="Times New Roman" w:hAnsi="Times New Roman"/>
        </w:rPr>
      </w:pPr>
      <w:r w:rsidRPr="0093573C">
        <w:rPr>
          <w:rFonts w:ascii="Times New Roman" w:hAnsi="Times New Roman"/>
        </w:rPr>
        <w:t xml:space="preserve">Самарской области                      </w:t>
      </w:r>
      <w:r w:rsidRPr="0093573C">
        <w:rPr>
          <w:rFonts w:ascii="Times New Roman" w:hAnsi="Times New Roman"/>
        </w:rPr>
        <w:tab/>
      </w:r>
      <w:r w:rsidRPr="0093573C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              О.А.Девяткин</w:t>
      </w:r>
    </w:p>
    <w:p w:rsidR="0093573C" w:rsidRDefault="0093573C" w:rsidP="0093573C">
      <w:pPr>
        <w:ind w:left="4536"/>
        <w:rPr>
          <w:color w:val="000000"/>
          <w:sz w:val="28"/>
          <w:szCs w:val="28"/>
        </w:rPr>
      </w:pPr>
    </w:p>
    <w:p w:rsidR="0093573C" w:rsidRDefault="0093573C" w:rsidP="0093573C">
      <w:pPr>
        <w:ind w:left="4536"/>
        <w:rPr>
          <w:color w:val="000000"/>
          <w:sz w:val="28"/>
          <w:szCs w:val="28"/>
        </w:rPr>
      </w:pPr>
    </w:p>
    <w:p w:rsidR="0093573C" w:rsidRPr="00995321" w:rsidRDefault="0093573C" w:rsidP="0093573C">
      <w:pPr>
        <w:ind w:left="4536"/>
        <w:jc w:val="right"/>
        <w:rPr>
          <w:i/>
          <w:iCs/>
          <w:color w:val="000000"/>
        </w:rPr>
      </w:pPr>
      <w:r w:rsidRPr="00995321">
        <w:rPr>
          <w:color w:val="000000"/>
        </w:rPr>
        <w:t>Приложение к</w:t>
      </w:r>
    </w:p>
    <w:p w:rsidR="0093573C" w:rsidRPr="00995321" w:rsidRDefault="0093573C" w:rsidP="0093573C">
      <w:pPr>
        <w:ind w:left="4536"/>
        <w:jc w:val="right"/>
        <w:rPr>
          <w:bCs/>
          <w:color w:val="000000"/>
        </w:rPr>
      </w:pPr>
      <w:r w:rsidRPr="00995321">
        <w:rPr>
          <w:color w:val="000000"/>
        </w:rPr>
        <w:t xml:space="preserve">решению Собрания Представителей </w:t>
      </w:r>
      <w:r w:rsidRPr="00995321">
        <w:rPr>
          <w:bCs/>
          <w:color w:val="000000"/>
        </w:rPr>
        <w:t xml:space="preserve"> сельского поселения Мокша муниципального района Большеглушицкий Самарской области </w:t>
      </w:r>
    </w:p>
    <w:p w:rsidR="0093573C" w:rsidRPr="00995321" w:rsidRDefault="0093573C" w:rsidP="0093573C">
      <w:pPr>
        <w:jc w:val="right"/>
        <w:rPr>
          <w:bCs/>
          <w:color w:val="000000"/>
        </w:rPr>
      </w:pPr>
      <w:r w:rsidRPr="00995321">
        <w:rPr>
          <w:b/>
          <w:bCs/>
          <w:color w:val="000000"/>
        </w:rPr>
        <w:t>«</w:t>
      </w:r>
      <w:r w:rsidRPr="00995321">
        <w:rPr>
          <w:bCs/>
          <w:color w:val="000000"/>
        </w:rPr>
        <w:t xml:space="preserve">О внесении изменений в  Положение </w:t>
      </w:r>
    </w:p>
    <w:p w:rsidR="0093573C" w:rsidRPr="00995321" w:rsidRDefault="0093573C" w:rsidP="0093573C">
      <w:pPr>
        <w:jc w:val="right"/>
        <w:rPr>
          <w:bCs/>
          <w:color w:val="000000"/>
        </w:rPr>
      </w:pPr>
      <w:r w:rsidRPr="00995321">
        <w:rPr>
          <w:bCs/>
          <w:color w:val="000000"/>
        </w:rPr>
        <w:t xml:space="preserve">о муниципальном земельном контроле </w:t>
      </w:r>
    </w:p>
    <w:p w:rsidR="0093573C" w:rsidRPr="00995321" w:rsidRDefault="0093573C" w:rsidP="0093573C">
      <w:pPr>
        <w:jc w:val="right"/>
        <w:rPr>
          <w:bCs/>
          <w:color w:val="000000"/>
        </w:rPr>
      </w:pPr>
      <w:r w:rsidRPr="00995321">
        <w:rPr>
          <w:bCs/>
          <w:color w:val="000000"/>
        </w:rPr>
        <w:t xml:space="preserve">в границах сельского поселения Мокша </w:t>
      </w:r>
    </w:p>
    <w:p w:rsidR="0093573C" w:rsidRPr="00995321" w:rsidRDefault="0093573C" w:rsidP="0093573C">
      <w:pPr>
        <w:jc w:val="right"/>
        <w:rPr>
          <w:bCs/>
          <w:color w:val="000000"/>
        </w:rPr>
      </w:pPr>
      <w:r w:rsidRPr="00995321">
        <w:rPr>
          <w:bCs/>
          <w:color w:val="000000"/>
        </w:rPr>
        <w:t xml:space="preserve">муниципального района Большеглушицкий </w:t>
      </w:r>
    </w:p>
    <w:p w:rsidR="0093573C" w:rsidRPr="00995321" w:rsidRDefault="0093573C" w:rsidP="0093573C">
      <w:pPr>
        <w:jc w:val="right"/>
        <w:rPr>
          <w:bCs/>
          <w:color w:val="000000"/>
        </w:rPr>
      </w:pPr>
      <w:r w:rsidRPr="00995321">
        <w:rPr>
          <w:bCs/>
          <w:color w:val="000000"/>
        </w:rPr>
        <w:t>Самарской области,</w:t>
      </w:r>
    </w:p>
    <w:p w:rsidR="0093573C" w:rsidRPr="00995321" w:rsidRDefault="0093573C" w:rsidP="0093573C">
      <w:pPr>
        <w:jc w:val="right"/>
        <w:rPr>
          <w:bCs/>
          <w:color w:val="000000"/>
        </w:rPr>
      </w:pPr>
      <w:r w:rsidRPr="00995321">
        <w:rPr>
          <w:bCs/>
          <w:color w:val="000000"/>
        </w:rPr>
        <w:t xml:space="preserve"> утвержденное Решением Собрания представителей</w:t>
      </w:r>
    </w:p>
    <w:p w:rsidR="0093573C" w:rsidRPr="00995321" w:rsidRDefault="0093573C" w:rsidP="0093573C">
      <w:pPr>
        <w:jc w:val="right"/>
        <w:rPr>
          <w:bCs/>
          <w:color w:val="000000"/>
        </w:rPr>
      </w:pPr>
      <w:r w:rsidRPr="00995321">
        <w:rPr>
          <w:bCs/>
          <w:color w:val="000000"/>
        </w:rPr>
        <w:t xml:space="preserve">  сельского поселения  Мокша </w:t>
      </w:r>
    </w:p>
    <w:p w:rsidR="0093573C" w:rsidRPr="00995321" w:rsidRDefault="0093573C" w:rsidP="0093573C">
      <w:pPr>
        <w:jc w:val="right"/>
        <w:rPr>
          <w:bCs/>
          <w:color w:val="000000"/>
        </w:rPr>
      </w:pPr>
      <w:r w:rsidRPr="00995321">
        <w:rPr>
          <w:bCs/>
          <w:color w:val="000000"/>
        </w:rPr>
        <w:t xml:space="preserve">муниципального района Большеглушицкий </w:t>
      </w:r>
    </w:p>
    <w:p w:rsidR="0093573C" w:rsidRPr="00995321" w:rsidRDefault="0093573C" w:rsidP="0093573C">
      <w:pPr>
        <w:jc w:val="right"/>
        <w:rPr>
          <w:bCs/>
          <w:color w:val="000000"/>
        </w:rPr>
      </w:pPr>
      <w:r w:rsidRPr="00995321">
        <w:rPr>
          <w:bCs/>
          <w:color w:val="000000"/>
        </w:rPr>
        <w:t>Самарской области  от 20 сентября  2021 № 53»</w:t>
      </w:r>
    </w:p>
    <w:p w:rsidR="0093573C" w:rsidRPr="00995321" w:rsidRDefault="0093573C" w:rsidP="0093573C">
      <w:pPr>
        <w:ind w:left="4536"/>
        <w:jc w:val="right"/>
        <w:rPr>
          <w:bCs/>
          <w:color w:val="000000"/>
        </w:rPr>
      </w:pPr>
    </w:p>
    <w:p w:rsidR="0093573C" w:rsidRPr="00995321" w:rsidRDefault="0093573C" w:rsidP="0093573C">
      <w:pPr>
        <w:ind w:left="4536"/>
        <w:jc w:val="right"/>
        <w:rPr>
          <w:color w:val="000000"/>
        </w:rPr>
      </w:pPr>
      <w:r w:rsidRPr="00995321">
        <w:rPr>
          <w:color w:val="000000"/>
        </w:rPr>
        <w:t>от «02» октября  2023 года № 148</w:t>
      </w:r>
    </w:p>
    <w:p w:rsidR="0093573C" w:rsidRPr="000B38E1" w:rsidRDefault="0093573C" w:rsidP="0093573C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</w:p>
    <w:p w:rsidR="0093573C" w:rsidRPr="0093573C" w:rsidRDefault="0093573C" w:rsidP="0093573C">
      <w:pPr>
        <w:pStyle w:val="ConsPlusNormal1"/>
        <w:jc w:val="right"/>
        <w:rPr>
          <w:rFonts w:ascii="Times New Roman" w:hAnsi="Times New Roman" w:cs="Times New Roman"/>
          <w:sz w:val="24"/>
        </w:rPr>
      </w:pPr>
      <w:r w:rsidRPr="0093573C">
        <w:rPr>
          <w:rFonts w:ascii="Times New Roman" w:hAnsi="Times New Roman"/>
          <w:color w:val="000000"/>
          <w:sz w:val="24"/>
        </w:rPr>
        <w:t>«</w:t>
      </w:r>
      <w:r w:rsidRPr="0093573C">
        <w:rPr>
          <w:rFonts w:ascii="Times New Roman" w:hAnsi="Times New Roman" w:cs="Times New Roman"/>
          <w:color w:val="000000"/>
          <w:sz w:val="24"/>
        </w:rPr>
        <w:t>Приложение № 2</w:t>
      </w:r>
    </w:p>
    <w:p w:rsidR="0093573C" w:rsidRPr="0093573C" w:rsidRDefault="0093573C" w:rsidP="0093573C">
      <w:pPr>
        <w:pStyle w:val="ConsPlusNormal1"/>
        <w:jc w:val="right"/>
        <w:rPr>
          <w:rFonts w:ascii="Times New Roman" w:hAnsi="Times New Roman" w:cs="Times New Roman"/>
          <w:color w:val="000000"/>
          <w:sz w:val="24"/>
        </w:rPr>
      </w:pPr>
      <w:r w:rsidRPr="0093573C">
        <w:rPr>
          <w:rFonts w:ascii="Times New Roman" w:hAnsi="Times New Roman" w:cs="Times New Roman"/>
          <w:color w:val="000000"/>
          <w:sz w:val="24"/>
        </w:rPr>
        <w:t>к Положению о муниципальном земельном контроле</w:t>
      </w:r>
    </w:p>
    <w:p w:rsidR="0093573C" w:rsidRPr="0093573C" w:rsidRDefault="0093573C" w:rsidP="0093573C">
      <w:pPr>
        <w:pStyle w:val="ConsPlusNormal1"/>
        <w:jc w:val="right"/>
        <w:rPr>
          <w:rFonts w:ascii="Times New Roman" w:hAnsi="Times New Roman" w:cs="Times New Roman"/>
          <w:color w:val="000000"/>
          <w:sz w:val="24"/>
        </w:rPr>
      </w:pPr>
      <w:r w:rsidRPr="0093573C">
        <w:rPr>
          <w:rFonts w:ascii="Times New Roman" w:hAnsi="Times New Roman" w:cs="Times New Roman"/>
          <w:color w:val="000000"/>
          <w:sz w:val="24"/>
        </w:rPr>
        <w:t>в границах сельского поселения Мокша</w:t>
      </w:r>
    </w:p>
    <w:p w:rsidR="0093573C" w:rsidRPr="0093573C" w:rsidRDefault="0093573C" w:rsidP="0093573C">
      <w:pPr>
        <w:pStyle w:val="ConsPlusNormal1"/>
        <w:jc w:val="right"/>
        <w:rPr>
          <w:rFonts w:ascii="Times New Roman" w:hAnsi="Times New Roman" w:cs="Times New Roman"/>
          <w:color w:val="000000"/>
          <w:sz w:val="24"/>
        </w:rPr>
      </w:pPr>
      <w:r w:rsidRPr="0093573C">
        <w:rPr>
          <w:rFonts w:ascii="Times New Roman" w:hAnsi="Times New Roman" w:cs="Times New Roman"/>
          <w:color w:val="000000"/>
          <w:sz w:val="24"/>
        </w:rPr>
        <w:t xml:space="preserve">муниципального района Большеглушицкий </w:t>
      </w:r>
    </w:p>
    <w:p w:rsidR="0093573C" w:rsidRPr="0093573C" w:rsidRDefault="0093573C" w:rsidP="0093573C">
      <w:pPr>
        <w:pStyle w:val="ConsPlusNormal1"/>
        <w:jc w:val="right"/>
        <w:rPr>
          <w:rFonts w:ascii="Times New Roman" w:hAnsi="Times New Roman" w:cs="Times New Roman"/>
          <w:i/>
          <w:iCs/>
          <w:color w:val="000000"/>
          <w:sz w:val="24"/>
        </w:rPr>
      </w:pPr>
      <w:r w:rsidRPr="0093573C">
        <w:rPr>
          <w:rFonts w:ascii="Times New Roman" w:hAnsi="Times New Roman" w:cs="Times New Roman"/>
          <w:color w:val="000000"/>
          <w:sz w:val="24"/>
        </w:rPr>
        <w:t>Самарской области</w:t>
      </w:r>
    </w:p>
    <w:p w:rsidR="0093573C" w:rsidRPr="0093573C" w:rsidRDefault="0093573C" w:rsidP="0093573C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</w:p>
    <w:p w:rsidR="0093573C" w:rsidRPr="0093573C" w:rsidRDefault="0093573C" w:rsidP="0093573C">
      <w:pPr>
        <w:pStyle w:val="ConsPlusTitle"/>
        <w:jc w:val="center"/>
      </w:pPr>
      <w:r w:rsidRPr="0093573C">
        <w:rPr>
          <w:color w:val="000000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93573C" w:rsidRPr="0093573C" w:rsidRDefault="0093573C" w:rsidP="0093573C">
      <w:pPr>
        <w:pStyle w:val="ConsPlusTitle"/>
        <w:jc w:val="center"/>
        <w:rPr>
          <w:b w:val="0"/>
          <w:bCs w:val="0"/>
          <w:color w:val="000000"/>
        </w:rPr>
      </w:pPr>
      <w:r w:rsidRPr="0093573C">
        <w:rPr>
          <w:color w:val="000000"/>
        </w:rPr>
        <w:t>проверок при осуществлении администрацией сельского поселения Мокша муниципального района Большеглушицкий Самарской области</w:t>
      </w:r>
      <w:r w:rsidRPr="0093573C">
        <w:rPr>
          <w:b w:val="0"/>
          <w:bCs w:val="0"/>
          <w:i/>
          <w:iCs/>
          <w:color w:val="000000"/>
        </w:rPr>
        <w:t xml:space="preserve"> </w:t>
      </w:r>
      <w:r w:rsidRPr="0093573C">
        <w:rPr>
          <w:b w:val="0"/>
          <w:bCs w:val="0"/>
          <w:color w:val="000000"/>
        </w:rPr>
        <w:t xml:space="preserve"> </w:t>
      </w:r>
    </w:p>
    <w:p w:rsidR="0093573C" w:rsidRPr="0093573C" w:rsidRDefault="0093573C" w:rsidP="0093573C">
      <w:pPr>
        <w:pStyle w:val="ConsPlusTitle"/>
        <w:jc w:val="center"/>
        <w:rPr>
          <w:color w:val="000000"/>
        </w:rPr>
      </w:pPr>
      <w:r w:rsidRPr="0093573C">
        <w:rPr>
          <w:color w:val="000000"/>
        </w:rPr>
        <w:t>муниципального земельного контроля</w:t>
      </w:r>
    </w:p>
    <w:p w:rsidR="0093573C" w:rsidRPr="0093573C" w:rsidRDefault="0093573C" w:rsidP="0093573C">
      <w:pPr>
        <w:jc w:val="center"/>
        <w:rPr>
          <w:bCs/>
          <w:sz w:val="24"/>
          <w:szCs w:val="24"/>
        </w:rPr>
      </w:pPr>
    </w:p>
    <w:p w:rsidR="0093573C" w:rsidRPr="0093573C" w:rsidRDefault="0093573C" w:rsidP="0093573C">
      <w:pPr>
        <w:ind w:firstLine="709"/>
        <w:jc w:val="both"/>
        <w:rPr>
          <w:bCs/>
          <w:sz w:val="24"/>
          <w:szCs w:val="24"/>
        </w:rPr>
      </w:pPr>
      <w:r w:rsidRPr="0093573C">
        <w:rPr>
          <w:bCs/>
          <w:sz w:val="24"/>
          <w:szCs w:val="24"/>
        </w:rPr>
        <w:t>1. Превышение площади используемого гражданином, юридическим лицом, индивидуальным предпринимателем земельного участка над площадью з</w:t>
      </w:r>
      <w:r w:rsidRPr="0093573C">
        <w:rPr>
          <w:bCs/>
          <w:sz w:val="24"/>
          <w:szCs w:val="24"/>
        </w:rPr>
        <w:t>е</w:t>
      </w:r>
      <w:r w:rsidRPr="0093573C">
        <w:rPr>
          <w:bCs/>
          <w:sz w:val="24"/>
          <w:szCs w:val="24"/>
        </w:rPr>
        <w:t>мельного участка соответствующего лица, сведения о которой содержатся в Едином государственном реестре недвижимости, архивах органа местного с</w:t>
      </w:r>
      <w:r w:rsidRPr="0093573C">
        <w:rPr>
          <w:bCs/>
          <w:sz w:val="24"/>
          <w:szCs w:val="24"/>
        </w:rPr>
        <w:t>а</w:t>
      </w:r>
      <w:r w:rsidRPr="0093573C">
        <w:rPr>
          <w:bCs/>
          <w:sz w:val="24"/>
          <w:szCs w:val="24"/>
        </w:rPr>
        <w:t>моуправления, более чем на 10 %.</w:t>
      </w:r>
    </w:p>
    <w:p w:rsidR="0093573C" w:rsidRPr="0093573C" w:rsidRDefault="0093573C" w:rsidP="0093573C">
      <w:pPr>
        <w:ind w:firstLine="709"/>
        <w:jc w:val="both"/>
        <w:rPr>
          <w:bCs/>
          <w:sz w:val="24"/>
          <w:szCs w:val="24"/>
        </w:rPr>
      </w:pPr>
      <w:r w:rsidRPr="0093573C">
        <w:rPr>
          <w:bCs/>
          <w:sz w:val="24"/>
          <w:szCs w:val="24"/>
        </w:rPr>
        <w:t>2. Отступление фактической границы используемого гражданином, юридич</w:t>
      </w:r>
      <w:r w:rsidRPr="0093573C">
        <w:rPr>
          <w:bCs/>
          <w:sz w:val="24"/>
          <w:szCs w:val="24"/>
        </w:rPr>
        <w:t>е</w:t>
      </w:r>
      <w:r w:rsidRPr="0093573C">
        <w:rPr>
          <w:bCs/>
          <w:sz w:val="24"/>
          <w:szCs w:val="24"/>
        </w:rPr>
        <w:t>ским лицом, индивидуальным предпринимателем земельного участка (места размещения ограждения земельного участка), отнесённого к землям населе</w:t>
      </w:r>
      <w:r w:rsidRPr="0093573C">
        <w:rPr>
          <w:bCs/>
          <w:sz w:val="24"/>
          <w:szCs w:val="24"/>
        </w:rPr>
        <w:t>н</w:t>
      </w:r>
      <w:r w:rsidRPr="0093573C">
        <w:rPr>
          <w:bCs/>
          <w:sz w:val="24"/>
          <w:szCs w:val="24"/>
        </w:rPr>
        <w:t>ных пунктов, от границы земельного участка соответствующего лица, сведения о которой содержатся в Едином государственном реестре недвиж</w:t>
      </w:r>
      <w:r w:rsidRPr="0093573C">
        <w:rPr>
          <w:bCs/>
          <w:sz w:val="24"/>
          <w:szCs w:val="24"/>
        </w:rPr>
        <w:t>и</w:t>
      </w:r>
      <w:r w:rsidRPr="0093573C">
        <w:rPr>
          <w:bCs/>
          <w:sz w:val="24"/>
          <w:szCs w:val="24"/>
        </w:rPr>
        <w:t xml:space="preserve">мости, архивах органа местного самоуправления, более </w:t>
      </w:r>
      <w:r w:rsidRPr="0093573C">
        <w:rPr>
          <w:bCs/>
          <w:sz w:val="24"/>
          <w:szCs w:val="24"/>
        </w:rPr>
        <w:lastRenderedPageBreak/>
        <w:t>чем на 20 сантиме</w:t>
      </w:r>
      <w:r w:rsidRPr="0093573C">
        <w:rPr>
          <w:bCs/>
          <w:sz w:val="24"/>
          <w:szCs w:val="24"/>
        </w:rPr>
        <w:t>т</w:t>
      </w:r>
      <w:r w:rsidRPr="0093573C">
        <w:rPr>
          <w:bCs/>
          <w:sz w:val="24"/>
          <w:szCs w:val="24"/>
        </w:rPr>
        <w:t>ров.</w:t>
      </w:r>
    </w:p>
    <w:p w:rsidR="0093573C" w:rsidRPr="0093573C" w:rsidRDefault="0093573C" w:rsidP="0093573C">
      <w:pPr>
        <w:ind w:firstLine="709"/>
        <w:jc w:val="both"/>
        <w:rPr>
          <w:bCs/>
          <w:sz w:val="24"/>
          <w:szCs w:val="24"/>
        </w:rPr>
      </w:pPr>
      <w:r w:rsidRPr="0093573C">
        <w:rPr>
          <w:bCs/>
          <w:sz w:val="24"/>
          <w:szCs w:val="24"/>
        </w:rPr>
        <w:t>3. Отступление фактической границы используемого гражданином, юридич</w:t>
      </w:r>
      <w:r w:rsidRPr="0093573C">
        <w:rPr>
          <w:bCs/>
          <w:sz w:val="24"/>
          <w:szCs w:val="24"/>
        </w:rPr>
        <w:t>е</w:t>
      </w:r>
      <w:r w:rsidRPr="0093573C">
        <w:rPr>
          <w:bCs/>
          <w:sz w:val="24"/>
          <w:szCs w:val="24"/>
        </w:rPr>
        <w:t>ским лицом, индивидуальным предпринимателем земельного участка (места размещения ограждения земельного участка), отнесенного к землям сельск</w:t>
      </w:r>
      <w:r w:rsidRPr="0093573C">
        <w:rPr>
          <w:bCs/>
          <w:sz w:val="24"/>
          <w:szCs w:val="24"/>
        </w:rPr>
        <w:t>о</w:t>
      </w:r>
      <w:r w:rsidRPr="0093573C">
        <w:rPr>
          <w:bCs/>
          <w:sz w:val="24"/>
          <w:szCs w:val="24"/>
        </w:rPr>
        <w:t>хозяйственного назначения и предоставленного для ведения личного подсо</w:t>
      </w:r>
      <w:r w:rsidRPr="0093573C">
        <w:rPr>
          <w:bCs/>
          <w:sz w:val="24"/>
          <w:szCs w:val="24"/>
        </w:rPr>
        <w:t>б</w:t>
      </w:r>
      <w:r w:rsidRPr="0093573C">
        <w:rPr>
          <w:bCs/>
          <w:sz w:val="24"/>
          <w:szCs w:val="24"/>
        </w:rPr>
        <w:t>ного хозяйства, огородничества, садоводства, строительства гаража для собственных нужд или индивидуального жилищного строительства, от гран</w:t>
      </w:r>
      <w:r w:rsidRPr="0093573C">
        <w:rPr>
          <w:bCs/>
          <w:sz w:val="24"/>
          <w:szCs w:val="24"/>
        </w:rPr>
        <w:t>и</w:t>
      </w:r>
      <w:r w:rsidRPr="0093573C">
        <w:rPr>
          <w:bCs/>
          <w:sz w:val="24"/>
          <w:szCs w:val="24"/>
        </w:rPr>
        <w:t>цы земельного участка соответствующего лица, сведения о которой содержа</w:t>
      </w:r>
      <w:r w:rsidRPr="0093573C">
        <w:rPr>
          <w:bCs/>
          <w:sz w:val="24"/>
          <w:szCs w:val="24"/>
        </w:rPr>
        <w:t>т</w:t>
      </w:r>
      <w:r w:rsidRPr="0093573C">
        <w:rPr>
          <w:bCs/>
          <w:sz w:val="24"/>
          <w:szCs w:val="24"/>
        </w:rPr>
        <w:t>ся в Едином государственном реестре недвижимости, архивах органа местного с</w:t>
      </w:r>
      <w:r w:rsidRPr="0093573C">
        <w:rPr>
          <w:bCs/>
          <w:sz w:val="24"/>
          <w:szCs w:val="24"/>
        </w:rPr>
        <w:t>а</w:t>
      </w:r>
      <w:r w:rsidRPr="0093573C">
        <w:rPr>
          <w:bCs/>
          <w:sz w:val="24"/>
          <w:szCs w:val="24"/>
        </w:rPr>
        <w:t>моуправления, более чем на 40 сантиметров.</w:t>
      </w:r>
    </w:p>
    <w:p w:rsidR="0093573C" w:rsidRPr="0093573C" w:rsidRDefault="0093573C" w:rsidP="0093573C">
      <w:pPr>
        <w:ind w:firstLine="709"/>
        <w:jc w:val="both"/>
        <w:rPr>
          <w:bCs/>
          <w:sz w:val="24"/>
          <w:szCs w:val="24"/>
        </w:rPr>
      </w:pPr>
      <w:r w:rsidRPr="0093573C">
        <w:rPr>
          <w:bCs/>
          <w:sz w:val="24"/>
          <w:szCs w:val="24"/>
        </w:rPr>
        <w:t>4. Отступление фактической границы используемого гражданином, юридич</w:t>
      </w:r>
      <w:r w:rsidRPr="0093573C">
        <w:rPr>
          <w:bCs/>
          <w:sz w:val="24"/>
          <w:szCs w:val="24"/>
        </w:rPr>
        <w:t>е</w:t>
      </w:r>
      <w:r w:rsidRPr="0093573C">
        <w:rPr>
          <w:bCs/>
          <w:sz w:val="24"/>
          <w:szCs w:val="24"/>
        </w:rPr>
        <w:t>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</w:t>
      </w:r>
      <w:r w:rsidRPr="0093573C">
        <w:rPr>
          <w:bCs/>
          <w:sz w:val="24"/>
          <w:szCs w:val="24"/>
        </w:rPr>
        <w:t>н</w:t>
      </w:r>
      <w:r w:rsidRPr="0093573C">
        <w:rPr>
          <w:bCs/>
          <w:sz w:val="24"/>
          <w:szCs w:val="24"/>
        </w:rPr>
        <w:t>ном реестре недвижимости, архивах органа местного самоуправления, более чем на 50 са</w:t>
      </w:r>
      <w:r w:rsidRPr="0093573C">
        <w:rPr>
          <w:bCs/>
          <w:sz w:val="24"/>
          <w:szCs w:val="24"/>
        </w:rPr>
        <w:t>н</w:t>
      </w:r>
      <w:r w:rsidRPr="0093573C">
        <w:rPr>
          <w:bCs/>
          <w:sz w:val="24"/>
          <w:szCs w:val="24"/>
        </w:rPr>
        <w:t>тиметров.</w:t>
      </w:r>
    </w:p>
    <w:p w:rsidR="0093573C" w:rsidRPr="0093573C" w:rsidRDefault="0093573C" w:rsidP="0093573C">
      <w:pPr>
        <w:ind w:firstLine="709"/>
        <w:jc w:val="both"/>
        <w:rPr>
          <w:bCs/>
          <w:sz w:val="24"/>
          <w:szCs w:val="24"/>
        </w:rPr>
      </w:pPr>
      <w:r w:rsidRPr="0093573C">
        <w:rPr>
          <w:bCs/>
          <w:sz w:val="24"/>
          <w:szCs w:val="24"/>
        </w:rPr>
        <w:t>5. Отступление фактической границы используемого гражданином, юридич</w:t>
      </w:r>
      <w:r w:rsidRPr="0093573C">
        <w:rPr>
          <w:bCs/>
          <w:sz w:val="24"/>
          <w:szCs w:val="24"/>
        </w:rPr>
        <w:t>е</w:t>
      </w:r>
      <w:r w:rsidRPr="0093573C">
        <w:rPr>
          <w:bCs/>
          <w:sz w:val="24"/>
          <w:szCs w:val="24"/>
        </w:rPr>
        <w:t>ским лицом, индивидуальным предпринимателем земельного участка (места размещения, ограждения земельного участка), отнесенного к землям промы</w:t>
      </w:r>
      <w:r w:rsidRPr="0093573C">
        <w:rPr>
          <w:bCs/>
          <w:sz w:val="24"/>
          <w:szCs w:val="24"/>
        </w:rPr>
        <w:t>ш</w:t>
      </w:r>
      <w:r w:rsidRPr="0093573C">
        <w:rPr>
          <w:bCs/>
          <w:sz w:val="24"/>
          <w:szCs w:val="24"/>
        </w:rPr>
        <w:t>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</w:t>
      </w:r>
      <w:r w:rsidRPr="0093573C">
        <w:rPr>
          <w:bCs/>
          <w:sz w:val="24"/>
          <w:szCs w:val="24"/>
        </w:rPr>
        <w:t>о</w:t>
      </w:r>
      <w:r w:rsidRPr="0093573C">
        <w:rPr>
          <w:bCs/>
          <w:sz w:val="24"/>
          <w:szCs w:val="24"/>
        </w:rPr>
        <w:t>го участка соответствующего лица, сведения о которой содержатся в Едином государственном реестре недвижимости, архивах органа местного самоупра</w:t>
      </w:r>
      <w:r w:rsidRPr="0093573C">
        <w:rPr>
          <w:bCs/>
          <w:sz w:val="24"/>
          <w:szCs w:val="24"/>
        </w:rPr>
        <w:t>в</w:t>
      </w:r>
      <w:r w:rsidRPr="0093573C">
        <w:rPr>
          <w:bCs/>
          <w:sz w:val="24"/>
          <w:szCs w:val="24"/>
        </w:rPr>
        <w:t>ления, более чем на 1 метр.</w:t>
      </w:r>
    </w:p>
    <w:p w:rsidR="0093573C" w:rsidRPr="0093573C" w:rsidRDefault="0093573C" w:rsidP="0093573C">
      <w:pPr>
        <w:ind w:firstLine="709"/>
        <w:jc w:val="both"/>
        <w:rPr>
          <w:bCs/>
          <w:sz w:val="24"/>
          <w:szCs w:val="24"/>
        </w:rPr>
      </w:pPr>
      <w:r w:rsidRPr="0093573C">
        <w:rPr>
          <w:bCs/>
          <w:sz w:val="24"/>
          <w:szCs w:val="24"/>
        </w:rPr>
        <w:t>6. Отступление фактической границы используемого гражданином, юридич</w:t>
      </w:r>
      <w:r w:rsidRPr="0093573C">
        <w:rPr>
          <w:bCs/>
          <w:sz w:val="24"/>
          <w:szCs w:val="24"/>
        </w:rPr>
        <w:t>е</w:t>
      </w:r>
      <w:r w:rsidRPr="0093573C">
        <w:rPr>
          <w:bCs/>
          <w:sz w:val="24"/>
          <w:szCs w:val="24"/>
        </w:rPr>
        <w:t>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территорий и объектов, от границы земельного участка соответствующего лица, сведения о которой содержатся в Едином государстве</w:t>
      </w:r>
      <w:r w:rsidRPr="0093573C">
        <w:rPr>
          <w:bCs/>
          <w:sz w:val="24"/>
          <w:szCs w:val="24"/>
        </w:rPr>
        <w:t>н</w:t>
      </w:r>
      <w:r w:rsidRPr="0093573C">
        <w:rPr>
          <w:bCs/>
          <w:sz w:val="24"/>
          <w:szCs w:val="24"/>
        </w:rPr>
        <w:t>ном реестре недвижимости, архивах органа местного самоуправления, более чем на 5 метров.</w:t>
      </w:r>
    </w:p>
    <w:p w:rsidR="0093573C" w:rsidRPr="0093573C" w:rsidRDefault="0093573C" w:rsidP="0093573C">
      <w:pPr>
        <w:ind w:firstLine="709"/>
        <w:jc w:val="both"/>
        <w:rPr>
          <w:bCs/>
          <w:sz w:val="24"/>
          <w:szCs w:val="24"/>
        </w:rPr>
      </w:pPr>
      <w:r w:rsidRPr="0093573C">
        <w:rPr>
          <w:bCs/>
          <w:sz w:val="24"/>
          <w:szCs w:val="24"/>
        </w:rPr>
        <w:t>7. Отступление фактической границы используемого гражданином, юридич</w:t>
      </w:r>
      <w:r w:rsidRPr="0093573C">
        <w:rPr>
          <w:bCs/>
          <w:sz w:val="24"/>
          <w:szCs w:val="24"/>
        </w:rPr>
        <w:t>е</w:t>
      </w:r>
      <w:r w:rsidRPr="0093573C">
        <w:rPr>
          <w:bCs/>
          <w:sz w:val="24"/>
          <w:szCs w:val="24"/>
        </w:rPr>
        <w:t>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</w:t>
      </w:r>
      <w:r w:rsidRPr="0093573C">
        <w:rPr>
          <w:bCs/>
          <w:sz w:val="24"/>
          <w:szCs w:val="24"/>
        </w:rPr>
        <w:t>у</w:t>
      </w:r>
      <w:r w:rsidRPr="0093573C">
        <w:rPr>
          <w:bCs/>
          <w:sz w:val="24"/>
          <w:szCs w:val="24"/>
        </w:rPr>
        <w:t>ющего лица, сведения о которой содержатся в Едином государственном реестре недв</w:t>
      </w:r>
      <w:r w:rsidRPr="0093573C">
        <w:rPr>
          <w:bCs/>
          <w:sz w:val="24"/>
          <w:szCs w:val="24"/>
        </w:rPr>
        <w:t>и</w:t>
      </w:r>
      <w:r w:rsidRPr="0093573C">
        <w:rPr>
          <w:bCs/>
          <w:sz w:val="24"/>
          <w:szCs w:val="24"/>
        </w:rPr>
        <w:t>жимости, архивах органа местного самоуправления, более чем на 10 метров.</w:t>
      </w:r>
    </w:p>
    <w:p w:rsidR="0093573C" w:rsidRPr="0093573C" w:rsidRDefault="0093573C" w:rsidP="0093573C">
      <w:pPr>
        <w:ind w:firstLine="709"/>
        <w:jc w:val="both"/>
        <w:rPr>
          <w:bCs/>
          <w:sz w:val="24"/>
          <w:szCs w:val="24"/>
        </w:rPr>
      </w:pPr>
      <w:r w:rsidRPr="0093573C">
        <w:rPr>
          <w:bCs/>
          <w:sz w:val="24"/>
          <w:szCs w:val="24"/>
        </w:rPr>
        <w:t>8. Отсутствие в Едином государственном реестре недвижимости и арх</w:t>
      </w:r>
      <w:r w:rsidRPr="0093573C">
        <w:rPr>
          <w:bCs/>
          <w:sz w:val="24"/>
          <w:szCs w:val="24"/>
        </w:rPr>
        <w:t>и</w:t>
      </w:r>
      <w:r w:rsidRPr="0093573C">
        <w:rPr>
          <w:bCs/>
          <w:sz w:val="24"/>
          <w:szCs w:val="24"/>
        </w:rPr>
        <w:t>вах органа местного самоуправления сведений о правах (документах) на используемый гражданином, юридическим лицом, индивидуальным предприн</w:t>
      </w:r>
      <w:r w:rsidRPr="0093573C">
        <w:rPr>
          <w:bCs/>
          <w:sz w:val="24"/>
          <w:szCs w:val="24"/>
        </w:rPr>
        <w:t>и</w:t>
      </w:r>
      <w:r w:rsidRPr="0093573C">
        <w:rPr>
          <w:bCs/>
          <w:sz w:val="24"/>
          <w:szCs w:val="24"/>
        </w:rPr>
        <w:t>мателем земельный участок.</w:t>
      </w:r>
    </w:p>
    <w:p w:rsidR="0093573C" w:rsidRPr="0093573C" w:rsidRDefault="0093573C" w:rsidP="0093573C">
      <w:pPr>
        <w:ind w:firstLine="709"/>
        <w:jc w:val="both"/>
        <w:rPr>
          <w:bCs/>
          <w:sz w:val="24"/>
          <w:szCs w:val="24"/>
        </w:rPr>
      </w:pPr>
      <w:r w:rsidRPr="0093573C">
        <w:rPr>
          <w:bCs/>
          <w:sz w:val="24"/>
          <w:szCs w:val="24"/>
        </w:rPr>
        <w:t>9. Наступление срока для исполнения собственником (владельцем) з</w:t>
      </w:r>
      <w:r w:rsidRPr="0093573C">
        <w:rPr>
          <w:bCs/>
          <w:sz w:val="24"/>
          <w:szCs w:val="24"/>
        </w:rPr>
        <w:t>е</w:t>
      </w:r>
      <w:r w:rsidRPr="0093573C">
        <w:rPr>
          <w:bCs/>
          <w:sz w:val="24"/>
          <w:szCs w:val="24"/>
        </w:rPr>
        <w:t>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</w:t>
      </w:r>
      <w:r w:rsidRPr="0093573C">
        <w:rPr>
          <w:bCs/>
          <w:sz w:val="24"/>
          <w:szCs w:val="24"/>
        </w:rPr>
        <w:t>а</w:t>
      </w:r>
      <w:r w:rsidRPr="0093573C">
        <w:rPr>
          <w:bCs/>
          <w:sz w:val="24"/>
          <w:szCs w:val="24"/>
        </w:rPr>
        <w:t>вовым актом или иным документом (договором аренды земельного участка, разрешением на использование земельного участка без его пред</w:t>
      </w:r>
      <w:r w:rsidRPr="0093573C">
        <w:rPr>
          <w:bCs/>
          <w:sz w:val="24"/>
          <w:szCs w:val="24"/>
        </w:rPr>
        <w:t>о</w:t>
      </w:r>
      <w:r w:rsidRPr="0093573C">
        <w:rPr>
          <w:bCs/>
          <w:sz w:val="24"/>
          <w:szCs w:val="24"/>
        </w:rPr>
        <w:t>ставления и установления сервитута, проектной документацией и др.).</w:t>
      </w:r>
    </w:p>
    <w:p w:rsidR="0093573C" w:rsidRPr="0093573C" w:rsidRDefault="0093573C" w:rsidP="0093573C">
      <w:pPr>
        <w:ind w:firstLine="709"/>
        <w:jc w:val="both"/>
        <w:rPr>
          <w:bCs/>
          <w:sz w:val="24"/>
          <w:szCs w:val="24"/>
        </w:rPr>
      </w:pPr>
      <w:r w:rsidRPr="0093573C">
        <w:rPr>
          <w:bCs/>
          <w:sz w:val="24"/>
          <w:szCs w:val="24"/>
        </w:rPr>
        <w:t>10.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:rsidR="0093573C" w:rsidRPr="0093573C" w:rsidRDefault="0093573C" w:rsidP="0093573C">
      <w:pPr>
        <w:ind w:firstLine="709"/>
        <w:jc w:val="both"/>
        <w:rPr>
          <w:bCs/>
          <w:sz w:val="24"/>
          <w:szCs w:val="24"/>
        </w:rPr>
      </w:pPr>
      <w:r w:rsidRPr="0093573C">
        <w:rPr>
          <w:bCs/>
          <w:sz w:val="24"/>
          <w:szCs w:val="24"/>
        </w:rPr>
        <w:lastRenderedPageBreak/>
        <w:t>11. Зарастание земельного участка земель сельскохозяйственного назначения сорными растениями, определенными в предусмотренном постановл</w:t>
      </w:r>
      <w:r w:rsidRPr="0093573C">
        <w:rPr>
          <w:bCs/>
          <w:sz w:val="24"/>
          <w:szCs w:val="24"/>
        </w:rPr>
        <w:t>е</w:t>
      </w:r>
      <w:r w:rsidRPr="0093573C">
        <w:rPr>
          <w:bCs/>
          <w:sz w:val="24"/>
          <w:szCs w:val="24"/>
        </w:rPr>
        <w:t>нием Правительства Российской Федерации от 18.09.2020 № 1482 «О призн</w:t>
      </w:r>
      <w:r w:rsidRPr="0093573C">
        <w:rPr>
          <w:bCs/>
          <w:sz w:val="24"/>
          <w:szCs w:val="24"/>
        </w:rPr>
        <w:t>а</w:t>
      </w:r>
      <w:r w:rsidRPr="0093573C">
        <w:rPr>
          <w:bCs/>
          <w:sz w:val="24"/>
          <w:szCs w:val="24"/>
        </w:rPr>
        <w:t>ках неиспользования земельных участков из земель сельскохозяйственного назначения по целевому назначению или использования с нарушением зак</w:t>
      </w:r>
      <w:r w:rsidRPr="0093573C">
        <w:rPr>
          <w:bCs/>
          <w:sz w:val="24"/>
          <w:szCs w:val="24"/>
        </w:rPr>
        <w:t>о</w:t>
      </w:r>
      <w:r w:rsidRPr="0093573C">
        <w:rPr>
          <w:bCs/>
          <w:sz w:val="24"/>
          <w:szCs w:val="24"/>
        </w:rPr>
        <w:t>нодательства Российской Федерации», деревьям и (или) кустарниками, не относящ</w:t>
      </w:r>
      <w:r w:rsidRPr="0093573C">
        <w:rPr>
          <w:bCs/>
          <w:sz w:val="24"/>
          <w:szCs w:val="24"/>
        </w:rPr>
        <w:t>и</w:t>
      </w:r>
      <w:r w:rsidRPr="0093573C">
        <w:rPr>
          <w:bCs/>
          <w:sz w:val="24"/>
          <w:szCs w:val="24"/>
        </w:rPr>
        <w:t>мися к многолетним плодово-ягодным насаждениям, за исключением мели</w:t>
      </w:r>
      <w:r w:rsidRPr="0093573C">
        <w:rPr>
          <w:bCs/>
          <w:sz w:val="24"/>
          <w:szCs w:val="24"/>
        </w:rPr>
        <w:t>о</w:t>
      </w:r>
      <w:r w:rsidRPr="0093573C">
        <w:rPr>
          <w:bCs/>
          <w:sz w:val="24"/>
          <w:szCs w:val="24"/>
        </w:rPr>
        <w:t>ративн</w:t>
      </w:r>
      <w:r>
        <w:rPr>
          <w:bCs/>
          <w:sz w:val="24"/>
          <w:szCs w:val="24"/>
        </w:rPr>
        <w:t>ых защитных лесных насаждений.».</w:t>
      </w:r>
      <w:bookmarkStart w:id="0" w:name="_GoBack"/>
      <w:bookmarkEnd w:id="0"/>
    </w:p>
    <w:p w:rsidR="0093573C" w:rsidRPr="009968E4" w:rsidRDefault="0093573C" w:rsidP="0093573C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241C5B" w:rsidRPr="004F2F9B" w:rsidRDefault="0093573C" w:rsidP="00241C5B">
      <w:pPr>
        <w:rPr>
          <w:sz w:val="24"/>
          <w:szCs w:val="24"/>
          <w:lang w:eastAsia="en-US"/>
        </w:rPr>
      </w:pPr>
      <w:bookmarkStart w:id="1" w:name="bookmark5"/>
      <w:r>
        <w:rPr>
          <w:sz w:val="24"/>
          <w:szCs w:val="24"/>
          <w:lang w:eastAsia="en-US"/>
        </w:rPr>
        <w:t>_______________________________________</w:t>
      </w:r>
      <w:r w:rsidR="004F3F1E">
        <w:rPr>
          <w:sz w:val="24"/>
          <w:szCs w:val="24"/>
          <w:lang w:eastAsia="en-US"/>
        </w:rPr>
        <w:t>_____________________________________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Издатель</w:t>
      </w:r>
      <w:r w:rsidRPr="00D1779D">
        <w:rPr>
          <w:sz w:val="16"/>
          <w:szCs w:val="16"/>
        </w:rPr>
        <w:t xml:space="preserve">– Администрация сельского поселения Мокша муниципального района Большеглушицкий Самарской области. 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Редактор: Г.П.Киреева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Адрес газеты «Вести сельского поселения Мокша»: 446193, Самарская область, Большеглушицкий район, с. Мокша, ул. Кавказская, 1.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r w:rsidRPr="00D1779D">
        <w:rPr>
          <w:sz w:val="16"/>
          <w:szCs w:val="16"/>
          <w:lang w:val="en-US"/>
        </w:rPr>
        <w:t>spmokscha</w:t>
      </w:r>
      <w:r w:rsidRPr="00D1779D">
        <w:rPr>
          <w:sz w:val="16"/>
          <w:szCs w:val="16"/>
        </w:rPr>
        <w:t>@</w:t>
      </w:r>
      <w:r w:rsidRPr="00D1779D">
        <w:rPr>
          <w:sz w:val="16"/>
          <w:szCs w:val="16"/>
          <w:lang w:val="en-US"/>
        </w:rPr>
        <w:t>yandex</w:t>
      </w:r>
      <w:r w:rsidRPr="00D1779D">
        <w:rPr>
          <w:sz w:val="16"/>
          <w:szCs w:val="16"/>
        </w:rPr>
        <w:t>.</w:t>
      </w:r>
      <w:r w:rsidRPr="00D1779D">
        <w:rPr>
          <w:sz w:val="16"/>
          <w:szCs w:val="16"/>
          <w:lang w:val="en-US"/>
        </w:rPr>
        <w:t>ru</w:t>
      </w:r>
      <w:r w:rsidRPr="00D1779D">
        <w:rPr>
          <w:sz w:val="16"/>
          <w:szCs w:val="16"/>
        </w:rPr>
        <w:t>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4F2F9B" w:rsidRPr="00D1779D" w:rsidRDefault="004F2F9B" w:rsidP="004F2F9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630160">
        <w:rPr>
          <w:sz w:val="16"/>
          <w:szCs w:val="16"/>
        </w:rPr>
        <w:t>0</w:t>
      </w:r>
      <w:r w:rsidR="0093573C">
        <w:rPr>
          <w:sz w:val="16"/>
          <w:szCs w:val="16"/>
        </w:rPr>
        <w:t>9.00 час. 03.10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4F2F9B" w:rsidRPr="00BC2367" w:rsidRDefault="004F2F9B" w:rsidP="004F2F9B">
      <w:pPr>
        <w:jc w:val="both"/>
        <w:rPr>
          <w:sz w:val="28"/>
          <w:szCs w:val="28"/>
          <w:lang w:eastAsia="ar-SA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bookmarkEnd w:id="1"/>
    <w:p w:rsidR="00241C5B" w:rsidRPr="00762F4E" w:rsidRDefault="00241C5B" w:rsidP="00241C5B">
      <w:pPr>
        <w:pStyle w:val="ConsPlusNormal1"/>
        <w:ind w:firstLine="360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99659F">
          <w:headerReference w:type="default" r:id="rId10"/>
          <w:footerReference w:type="default" r:id="rId11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41C5B" w:rsidRPr="00241C5B" w:rsidRDefault="00241C5B" w:rsidP="00241C5B">
      <w:pPr>
        <w:pStyle w:val="af5"/>
        <w:rPr>
          <w:rFonts w:ascii="Times New Roman" w:hAnsi="Times New Roman" w:cs="Times New Roman"/>
        </w:rPr>
      </w:pPr>
      <w:r w:rsidRPr="00A277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Издатель</w:t>
      </w:r>
      <w:r w:rsidRPr="00D1779D">
        <w:rPr>
          <w:sz w:val="16"/>
          <w:szCs w:val="16"/>
        </w:rPr>
        <w:t xml:space="preserve">– Администрация сельского поселения Мокша муниципального района Большеглушицкий Самарской области. 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Редактор: Г.П.Киреева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Адрес газеты «Вести сельского поселения Мокша»: 446193, Самарская область, Большеглушицкий район, с. Мокша, ул. Кавказская, 1.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r w:rsidRPr="00D1779D">
        <w:rPr>
          <w:sz w:val="16"/>
          <w:szCs w:val="16"/>
          <w:lang w:val="en-US"/>
        </w:rPr>
        <w:t>spmokscha</w:t>
      </w:r>
      <w:r w:rsidRPr="00D1779D">
        <w:rPr>
          <w:sz w:val="16"/>
          <w:szCs w:val="16"/>
        </w:rPr>
        <w:t>@</w:t>
      </w:r>
      <w:r w:rsidRPr="00D1779D">
        <w:rPr>
          <w:sz w:val="16"/>
          <w:szCs w:val="16"/>
          <w:lang w:val="en-US"/>
        </w:rPr>
        <w:t>yandex</w:t>
      </w:r>
      <w:r w:rsidRPr="00D1779D">
        <w:rPr>
          <w:sz w:val="16"/>
          <w:szCs w:val="16"/>
        </w:rPr>
        <w:t>.</w:t>
      </w:r>
      <w:r w:rsidRPr="00D1779D">
        <w:rPr>
          <w:sz w:val="16"/>
          <w:szCs w:val="16"/>
          <w:lang w:val="en-US"/>
        </w:rPr>
        <w:t>ru</w:t>
      </w:r>
      <w:r w:rsidRPr="00D1779D">
        <w:rPr>
          <w:sz w:val="16"/>
          <w:szCs w:val="16"/>
        </w:rPr>
        <w:t>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241C5B" w:rsidRPr="00D1779D" w:rsidRDefault="00241C5B" w:rsidP="00241C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4F2F9B">
        <w:rPr>
          <w:sz w:val="16"/>
          <w:szCs w:val="16"/>
        </w:rPr>
        <w:t>09.00 час. 31.08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241C5B" w:rsidRPr="00BC2367" w:rsidRDefault="00241C5B" w:rsidP="00241C5B">
      <w:pPr>
        <w:jc w:val="both"/>
        <w:rPr>
          <w:sz w:val="28"/>
          <w:szCs w:val="28"/>
          <w:lang w:eastAsia="ar-SA"/>
        </w:rPr>
      </w:pPr>
    </w:p>
    <w:p w:rsidR="00241C5B" w:rsidRDefault="00241C5B" w:rsidP="00241C5B">
      <w:pPr>
        <w:pStyle w:val="afb"/>
        <w:outlineLvl w:val="0"/>
        <w:rPr>
          <w:color w:val="000000"/>
          <w:sz w:val="28"/>
          <w:szCs w:val="28"/>
        </w:rPr>
        <w:sectPr w:rsidR="00241C5B" w:rsidSect="00241C5B">
          <w:footerReference w:type="even" r:id="rId12"/>
          <w:footerReference w:type="default" r:id="rId13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20"/>
          <w:footerReference w:type="default" r:id="rId21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2"/>
          <w:headerReference w:type="default" r:id="rId23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95" w:rsidRDefault="00282595">
      <w:r>
        <w:separator/>
      </w:r>
    </w:p>
  </w:endnote>
  <w:endnote w:type="continuationSeparator" w:id="0">
    <w:p w:rsidR="00282595" w:rsidRDefault="0028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3573C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93573C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3573C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95" w:rsidRDefault="00282595">
      <w:r>
        <w:separator/>
      </w:r>
    </w:p>
  </w:footnote>
  <w:footnote w:type="continuationSeparator" w:id="0">
    <w:p w:rsidR="00282595" w:rsidRDefault="0028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3573C">
      <w:rPr>
        <w:rStyle w:val="afa"/>
        <w:noProof/>
      </w:rPr>
      <w:t>4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0D2FD4"/>
    <w:multiLevelType w:val="hybridMultilevel"/>
    <w:tmpl w:val="7DBAB800"/>
    <w:lvl w:ilvl="0" w:tplc="6568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366C"/>
    <w:multiLevelType w:val="multilevel"/>
    <w:tmpl w:val="445610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/>
      </w:rPr>
    </w:lvl>
  </w:abstractNum>
  <w:abstractNum w:abstractNumId="21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66FD9"/>
    <w:multiLevelType w:val="hybridMultilevel"/>
    <w:tmpl w:val="192C33EC"/>
    <w:lvl w:ilvl="0" w:tplc="724085D2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6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30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3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5"/>
  </w:num>
  <w:num w:numId="3">
    <w:abstractNumId w:val="31"/>
  </w:num>
  <w:num w:numId="4">
    <w:abstractNumId w:val="3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8"/>
  </w:num>
  <w:num w:numId="15">
    <w:abstractNumId w:val="27"/>
  </w:num>
  <w:num w:numId="1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1"/>
  </w:num>
  <w:num w:numId="28">
    <w:abstractNumId w:val="17"/>
  </w:num>
  <w:num w:numId="29">
    <w:abstractNumId w:val="1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</w:num>
  <w:num w:numId="3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595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73C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normal">
    <w:name w:val="normal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uiPriority w:val="99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normal">
    <w:name w:val="normal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98E2-76FB-4B61-8A9A-0DCB78F4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29</cp:revision>
  <cp:lastPrinted>2023-08-14T10:13:00Z</cp:lastPrinted>
  <dcterms:created xsi:type="dcterms:W3CDTF">2023-05-03T09:42:00Z</dcterms:created>
  <dcterms:modified xsi:type="dcterms:W3CDTF">2023-10-04T10:15:00Z</dcterms:modified>
</cp:coreProperties>
</file>