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013F42">
        <w:rPr>
          <w:b/>
          <w:sz w:val="28"/>
          <w:szCs w:val="28"/>
        </w:rPr>
        <w:t>30</w:t>
      </w:r>
      <w:r w:rsidRPr="00C04133">
        <w:rPr>
          <w:b/>
          <w:sz w:val="28"/>
          <w:szCs w:val="28"/>
        </w:rPr>
        <w:t>(</w:t>
      </w:r>
      <w:r w:rsidR="00013F42">
        <w:rPr>
          <w:b/>
          <w:sz w:val="28"/>
          <w:szCs w:val="28"/>
        </w:rPr>
        <w:t>532</w:t>
      </w:r>
      <w:r w:rsidR="00241C5B">
        <w:rPr>
          <w:b/>
          <w:sz w:val="28"/>
          <w:szCs w:val="28"/>
        </w:rPr>
        <w:t>)</w:t>
      </w:r>
      <w:r w:rsidR="00013F42">
        <w:rPr>
          <w:b/>
          <w:sz w:val="28"/>
          <w:szCs w:val="28"/>
        </w:rPr>
        <w:t xml:space="preserve"> от 17</w:t>
      </w:r>
      <w:r w:rsidR="007548AD">
        <w:rPr>
          <w:b/>
          <w:sz w:val="28"/>
          <w:szCs w:val="28"/>
        </w:rPr>
        <w:t>.08</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CE1E50" w:rsidRPr="00CE1E50" w:rsidRDefault="00CE1E50" w:rsidP="00CE1E50">
      <w:pPr>
        <w:pStyle w:val="ConsPlusNonformat"/>
        <w:spacing w:line="276" w:lineRule="auto"/>
        <w:ind w:right="-428" w:firstLine="426"/>
        <w:jc w:val="center"/>
        <w:rPr>
          <w:rFonts w:ascii="Times New Roman" w:hAnsi="Times New Roman" w:cs="Times New Roman"/>
          <w:sz w:val="22"/>
          <w:szCs w:val="22"/>
        </w:rPr>
      </w:pPr>
      <w:r w:rsidRPr="00CE1E50">
        <w:rPr>
          <w:rFonts w:ascii="Times New Roman" w:hAnsi="Times New Roman" w:cs="Times New Roman"/>
          <w:sz w:val="22"/>
          <w:szCs w:val="22"/>
        </w:rPr>
        <w:t xml:space="preserve">ПРОТОКОЛ </w:t>
      </w:r>
    </w:p>
    <w:p w:rsidR="00CE1E50" w:rsidRPr="00CE1E50" w:rsidRDefault="00CE1E50" w:rsidP="00CE1E50">
      <w:pPr>
        <w:pStyle w:val="ConsPlusNonformat"/>
        <w:spacing w:line="276" w:lineRule="auto"/>
        <w:ind w:right="-428" w:firstLine="426"/>
        <w:jc w:val="center"/>
        <w:rPr>
          <w:rFonts w:ascii="Times New Roman" w:hAnsi="Times New Roman" w:cs="Times New Roman"/>
          <w:sz w:val="22"/>
          <w:szCs w:val="22"/>
        </w:rPr>
      </w:pPr>
      <w:r w:rsidRPr="00CE1E50">
        <w:rPr>
          <w:rFonts w:ascii="Times New Roman" w:hAnsi="Times New Roman" w:cs="Times New Roman"/>
          <w:sz w:val="22"/>
          <w:szCs w:val="22"/>
        </w:rPr>
        <w:t>собрания граждан части территории села Мокша сельского поселения Мокша муниципального района Большеглушицкий Самарской области</w:t>
      </w:r>
    </w:p>
    <w:p w:rsidR="00CE1E50" w:rsidRPr="00CE1E50" w:rsidRDefault="00CE1E50" w:rsidP="00CE1E50">
      <w:pPr>
        <w:pStyle w:val="ConsPlusNonformat"/>
        <w:spacing w:line="276" w:lineRule="auto"/>
        <w:ind w:right="-428" w:firstLine="426"/>
        <w:jc w:val="center"/>
        <w:rPr>
          <w:rFonts w:ascii="Times New Roman" w:hAnsi="Times New Roman" w:cs="Times New Roman"/>
          <w:sz w:val="22"/>
          <w:szCs w:val="22"/>
        </w:rPr>
      </w:pPr>
    </w:p>
    <w:p w:rsidR="00CE1E50" w:rsidRPr="00CE1E50" w:rsidRDefault="00CE1E50" w:rsidP="00CE1E50">
      <w:pPr>
        <w:pStyle w:val="ConsPlusNonformat"/>
        <w:spacing w:line="276" w:lineRule="auto"/>
        <w:ind w:right="-428" w:firstLine="426"/>
        <w:jc w:val="center"/>
        <w:rPr>
          <w:rFonts w:ascii="Times New Roman" w:hAnsi="Times New Roman" w:cs="Times New Roman"/>
          <w:sz w:val="22"/>
          <w:szCs w:val="22"/>
          <w:u w:val="single"/>
        </w:rPr>
      </w:pPr>
      <w:r w:rsidRPr="00CE1E50">
        <w:rPr>
          <w:rFonts w:ascii="Times New Roman" w:hAnsi="Times New Roman" w:cs="Times New Roman"/>
          <w:sz w:val="22"/>
          <w:szCs w:val="22"/>
          <w:u w:val="single"/>
        </w:rPr>
        <w:t>Об участии в государственной программе Самарской области «Поддержка инициатив населения муниципальных образований в Самарской области» на 2017 – 2025 годы</w:t>
      </w:r>
    </w:p>
    <w:p w:rsidR="00CE1E50" w:rsidRPr="00CE1E50" w:rsidRDefault="00CE1E50" w:rsidP="00CE1E50">
      <w:pPr>
        <w:pStyle w:val="ConsPlusNonformat"/>
        <w:spacing w:line="276" w:lineRule="auto"/>
        <w:ind w:right="-428" w:firstLine="426"/>
        <w:jc w:val="center"/>
        <w:rPr>
          <w:rFonts w:ascii="Times New Roman" w:hAnsi="Times New Roman" w:cs="Times New Roman"/>
          <w:sz w:val="22"/>
          <w:szCs w:val="22"/>
          <w:u w:val="single"/>
        </w:rPr>
      </w:pPr>
    </w:p>
    <w:p w:rsidR="00CE1E50" w:rsidRPr="00CE1E50" w:rsidRDefault="00CE1E50" w:rsidP="00CE1E50">
      <w:pPr>
        <w:pStyle w:val="ConsPlusNonformat"/>
        <w:ind w:right="-286"/>
        <w:jc w:val="both"/>
        <w:rPr>
          <w:rFonts w:ascii="Times New Roman" w:hAnsi="Times New Roman" w:cs="Times New Roman"/>
          <w:sz w:val="22"/>
          <w:szCs w:val="22"/>
        </w:rPr>
      </w:pPr>
      <w:r w:rsidRPr="00CE1E50">
        <w:rPr>
          <w:rFonts w:ascii="Times New Roman" w:hAnsi="Times New Roman" w:cs="Times New Roman"/>
          <w:sz w:val="22"/>
          <w:szCs w:val="22"/>
        </w:rPr>
        <w:t xml:space="preserve">Часть территории, в пределах которой проводится собрание граждан в соответствии  </w:t>
      </w:r>
      <w:r w:rsidRPr="00CE1E50">
        <w:rPr>
          <w:rFonts w:ascii="Times New Roman" w:eastAsia="Calibri" w:hAnsi="Times New Roman" w:cs="Times New Roman"/>
          <w:sz w:val="22"/>
          <w:szCs w:val="22"/>
          <w:lang w:eastAsia="en-US"/>
        </w:rPr>
        <w:t>с  Постановлением Главы сельского поселения Мокша муниципального района Большеглушицкий Самарской области от 07.08.2023 г. № 68а «</w:t>
      </w:r>
      <w:r w:rsidRPr="00CE1E50">
        <w:rPr>
          <w:rFonts w:ascii="Times New Roman" w:hAnsi="Times New Roman" w:cs="Times New Roman"/>
          <w:sz w:val="22"/>
          <w:szCs w:val="22"/>
        </w:rPr>
        <w:t xml:space="preserve">О назначении  собрания граждан </w:t>
      </w:r>
      <w:proofErr w:type="gramStart"/>
      <w:r w:rsidRPr="00CE1E50">
        <w:rPr>
          <w:rFonts w:ascii="Times New Roman" w:hAnsi="Times New Roman" w:cs="Times New Roman"/>
          <w:sz w:val="22"/>
          <w:szCs w:val="22"/>
        </w:rPr>
        <w:t>на части территории</w:t>
      </w:r>
      <w:proofErr w:type="gramEnd"/>
      <w:r w:rsidRPr="00CE1E50">
        <w:rPr>
          <w:rFonts w:ascii="Times New Roman" w:hAnsi="Times New Roman" w:cs="Times New Roman"/>
          <w:sz w:val="22"/>
          <w:szCs w:val="22"/>
        </w:rPr>
        <w:t xml:space="preserve">  села Мокша сельского поселения Мокша муниципального района Большеглушицкий Самарской области»</w:t>
      </w:r>
    </w:p>
    <w:p w:rsidR="00CE1E50" w:rsidRPr="00CE1E50" w:rsidRDefault="00CE1E50" w:rsidP="00CE1E50">
      <w:pPr>
        <w:pStyle w:val="ConsPlusNormal1"/>
        <w:jc w:val="both"/>
        <w:rPr>
          <w:rFonts w:ascii="Times New Roman" w:hAnsi="Times New Roman" w:cs="Times New Roman"/>
          <w:sz w:val="22"/>
          <w:szCs w:val="22"/>
        </w:rPr>
      </w:pPr>
      <w:r w:rsidRPr="00CE1E50">
        <w:rPr>
          <w:rFonts w:ascii="Times New Roman" w:hAnsi="Times New Roman" w:cs="Times New Roman"/>
          <w:sz w:val="22"/>
          <w:szCs w:val="22"/>
        </w:rPr>
        <w:t>определяется границами: улицы Молодежная, Кавказская, Юбилейная села Мокша сельского поселения Мокша муниципального района Большеглушицкий Самарской области.</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 xml:space="preserve">Инициатор собрания: глава сельского поселения Мокша </w:t>
      </w:r>
      <w:r w:rsidRPr="00CE1E50">
        <w:rPr>
          <w:rFonts w:ascii="Times New Roman" w:eastAsia="Calibri" w:hAnsi="Times New Roman" w:cs="Times New Roman"/>
          <w:sz w:val="22"/>
          <w:szCs w:val="22"/>
          <w:lang w:eastAsia="en-US"/>
        </w:rPr>
        <w:t>муниципального района Большеглушицкий Самарской области Девяткин Олег Александрович</w:t>
      </w:r>
      <w:r w:rsidRPr="00CE1E50">
        <w:rPr>
          <w:rFonts w:ascii="Times New Roman" w:hAnsi="Times New Roman" w:cs="Times New Roman"/>
          <w:sz w:val="22"/>
          <w:szCs w:val="22"/>
        </w:rPr>
        <w:t xml:space="preserve">.                                                                                                      </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p>
    <w:p w:rsidR="00CE1E50" w:rsidRPr="00CE1E50" w:rsidRDefault="00CE1E50" w:rsidP="00CE1E50">
      <w:pPr>
        <w:pStyle w:val="ConsPlusNormal1"/>
        <w:jc w:val="both"/>
        <w:rPr>
          <w:rFonts w:ascii="Times New Roman" w:eastAsia="Calibri" w:hAnsi="Times New Roman" w:cs="Times New Roman"/>
          <w:sz w:val="22"/>
          <w:szCs w:val="22"/>
          <w:lang w:eastAsia="en-US"/>
        </w:rPr>
      </w:pPr>
      <w:r w:rsidRPr="00CE1E50">
        <w:rPr>
          <w:rFonts w:ascii="Times New Roman" w:hAnsi="Times New Roman" w:cs="Times New Roman"/>
          <w:sz w:val="22"/>
          <w:szCs w:val="22"/>
        </w:rPr>
        <w:t>Жители, старше 18 лет, имеющие право участвовать в собрании,  231 человек согласно пункту п. 3.1. Решения Собрания представителей  сельского  поселения Мокша муниципального района Большеглушицкий  Самарской области от 14.10.2016 г. № 67 «</w:t>
      </w:r>
      <w:r w:rsidRPr="00CE1E50">
        <w:rPr>
          <w:rFonts w:ascii="Times New Roman" w:eastAsia="Calibri" w:hAnsi="Times New Roman" w:cs="Times New Roman"/>
          <w:sz w:val="22"/>
          <w:szCs w:val="22"/>
          <w:lang w:eastAsia="en-US"/>
        </w:rPr>
        <w:t xml:space="preserve">Об утверждении  Положения о порядке назначения и организации проведения собрания граждан на территории сельского поселения Мокша муниципального района Большеглушицкий Самарской области» (далее – решение № 67). </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 xml:space="preserve">Зарегистрированные участники собрания 56 человек, </w:t>
      </w:r>
      <w:proofErr w:type="gramStart"/>
      <w:r w:rsidRPr="00CE1E50">
        <w:rPr>
          <w:rFonts w:ascii="Times New Roman" w:hAnsi="Times New Roman" w:cs="Times New Roman"/>
          <w:sz w:val="22"/>
          <w:szCs w:val="22"/>
        </w:rPr>
        <w:t>согласно пункта</w:t>
      </w:r>
      <w:proofErr w:type="gramEnd"/>
      <w:r w:rsidRPr="00CE1E50">
        <w:rPr>
          <w:rFonts w:ascii="Times New Roman" w:hAnsi="Times New Roman" w:cs="Times New Roman"/>
          <w:sz w:val="22"/>
          <w:szCs w:val="22"/>
        </w:rPr>
        <w:t xml:space="preserve"> 3.1. решения  № 67 кворум имеется, собрание правомочно.</w:t>
      </w:r>
    </w:p>
    <w:p w:rsidR="00CE1E50" w:rsidRPr="00CE1E50" w:rsidRDefault="00CE1E50" w:rsidP="00CE1E50">
      <w:pPr>
        <w:jc w:val="both"/>
        <w:rPr>
          <w:sz w:val="22"/>
          <w:szCs w:val="22"/>
        </w:rPr>
      </w:pPr>
    </w:p>
    <w:p w:rsidR="00CE1E50" w:rsidRPr="00CE1E50" w:rsidRDefault="00CE1E50" w:rsidP="00CE1E50">
      <w:pPr>
        <w:jc w:val="both"/>
        <w:rPr>
          <w:sz w:val="22"/>
          <w:szCs w:val="22"/>
        </w:rPr>
      </w:pPr>
      <w:r w:rsidRPr="00CE1E50">
        <w:rPr>
          <w:sz w:val="22"/>
          <w:szCs w:val="22"/>
        </w:rPr>
        <w:t>Дата проведения собрания: 15  августа 2023 г.</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 xml:space="preserve">Место проведения собрания: </w:t>
      </w:r>
      <w:proofErr w:type="gramStart"/>
      <w:r w:rsidRPr="00CE1E50">
        <w:rPr>
          <w:rFonts w:ascii="Times New Roman" w:hAnsi="Times New Roman" w:cs="Times New Roman"/>
          <w:sz w:val="22"/>
          <w:szCs w:val="22"/>
        </w:rPr>
        <w:t>с</w:t>
      </w:r>
      <w:proofErr w:type="gramEnd"/>
      <w:r w:rsidRPr="00CE1E50">
        <w:rPr>
          <w:rFonts w:ascii="Times New Roman" w:hAnsi="Times New Roman" w:cs="Times New Roman"/>
          <w:sz w:val="22"/>
          <w:szCs w:val="22"/>
        </w:rPr>
        <w:t>. Мокша, ул. Юбилейная,  д. 2</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Открытие собрания: 11 часов 00 минут.</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Собрание закрыто: 12 часов 10 минут.</w:t>
      </w:r>
    </w:p>
    <w:p w:rsidR="00CE1E50" w:rsidRPr="00CE1E50" w:rsidRDefault="00CE1E50" w:rsidP="00CE1E50">
      <w:pPr>
        <w:pStyle w:val="ConsPlusNonformat"/>
        <w:spacing w:line="276" w:lineRule="auto"/>
        <w:ind w:right="-428" w:firstLine="426"/>
        <w:jc w:val="both"/>
        <w:rPr>
          <w:rFonts w:ascii="Times New Roman" w:hAnsi="Times New Roman" w:cs="Times New Roman"/>
          <w:sz w:val="22"/>
          <w:szCs w:val="22"/>
        </w:rPr>
      </w:pP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 xml:space="preserve">Председатель собрания: Девяткин Олег Александрович, глава сельского поселения Мокша,                                      Секретарь собрания: Киреева Галина Петровна, специалист администрации сельского поселения Мокша. </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Состав Президиума собрания:</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 xml:space="preserve">1. Девяткин Олег Александрович, глава сельского поселения Мокша,                                      </w:t>
      </w:r>
    </w:p>
    <w:p w:rsidR="00CE1E50" w:rsidRPr="00CE1E50" w:rsidRDefault="00CE1E50" w:rsidP="00CE1E50">
      <w:pPr>
        <w:pStyle w:val="ConsPlusNonformat"/>
        <w:tabs>
          <w:tab w:val="left" w:pos="8080"/>
        </w:tabs>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2. Панова Нина Николаевна, ведущий специалист администрации сельского поселения Мокша,</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 xml:space="preserve">3. </w:t>
      </w:r>
      <w:proofErr w:type="spellStart"/>
      <w:r w:rsidRPr="00CE1E50">
        <w:rPr>
          <w:rFonts w:ascii="Times New Roman" w:hAnsi="Times New Roman" w:cs="Times New Roman"/>
          <w:sz w:val="22"/>
          <w:szCs w:val="22"/>
        </w:rPr>
        <w:t>Долгинин</w:t>
      </w:r>
      <w:proofErr w:type="spellEnd"/>
      <w:r w:rsidRPr="00CE1E50">
        <w:rPr>
          <w:rFonts w:ascii="Times New Roman" w:hAnsi="Times New Roman" w:cs="Times New Roman"/>
          <w:sz w:val="22"/>
          <w:szCs w:val="22"/>
        </w:rPr>
        <w:t xml:space="preserve"> Виктор Александрович, житель ул. </w:t>
      </w:r>
      <w:proofErr w:type="gramStart"/>
      <w:r w:rsidRPr="00CE1E50">
        <w:rPr>
          <w:rFonts w:ascii="Times New Roman" w:hAnsi="Times New Roman" w:cs="Times New Roman"/>
          <w:sz w:val="22"/>
          <w:szCs w:val="22"/>
        </w:rPr>
        <w:t>Юбилейной</w:t>
      </w:r>
      <w:proofErr w:type="gramEnd"/>
      <w:r w:rsidRPr="00CE1E50">
        <w:rPr>
          <w:rFonts w:ascii="Times New Roman" w:hAnsi="Times New Roman" w:cs="Times New Roman"/>
          <w:sz w:val="22"/>
          <w:szCs w:val="22"/>
        </w:rPr>
        <w:t xml:space="preserve"> села Мокша.</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Приглашенные (представители органов местного самоуправления и другие участники):</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 xml:space="preserve">1. Перепёлкин Владимир Михайлович, председатель Собрания представителей сельского поселения Мокша, </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2. Золотов Николай Алексеевич, генеральный директор ООО «Степные просторы»,</w:t>
      </w:r>
    </w:p>
    <w:p w:rsidR="00CE1E50" w:rsidRPr="00CE1E50" w:rsidRDefault="00CE1E50" w:rsidP="00CE1E50">
      <w:pPr>
        <w:pStyle w:val="ConsPlusNonformat"/>
        <w:spacing w:line="276" w:lineRule="auto"/>
        <w:ind w:right="-428"/>
        <w:jc w:val="both"/>
        <w:rPr>
          <w:rFonts w:ascii="Times New Roman" w:hAnsi="Times New Roman" w:cs="Times New Roman"/>
          <w:sz w:val="22"/>
          <w:szCs w:val="22"/>
        </w:rPr>
      </w:pPr>
      <w:r w:rsidRPr="00CE1E50">
        <w:rPr>
          <w:rFonts w:ascii="Times New Roman" w:hAnsi="Times New Roman" w:cs="Times New Roman"/>
          <w:sz w:val="22"/>
          <w:szCs w:val="22"/>
        </w:rPr>
        <w:t>3. Игошев Владимир Николаевич, директор МУП ПОЖКХ,</w:t>
      </w:r>
    </w:p>
    <w:p w:rsidR="00CE1E50" w:rsidRPr="00CE1E50" w:rsidRDefault="00CE1E50" w:rsidP="00CE1E50">
      <w:pPr>
        <w:jc w:val="both"/>
        <w:rPr>
          <w:sz w:val="22"/>
          <w:szCs w:val="22"/>
        </w:rPr>
      </w:pPr>
      <w:r w:rsidRPr="00CE1E50">
        <w:rPr>
          <w:sz w:val="22"/>
          <w:szCs w:val="22"/>
        </w:rPr>
        <w:t xml:space="preserve">4. Иващенко Сергей Александрович – главный специалист МКУ «Управление по строительству </w:t>
      </w:r>
      <w:r w:rsidRPr="00CE1E50">
        <w:rPr>
          <w:sz w:val="22"/>
          <w:szCs w:val="22"/>
        </w:rPr>
        <w:lastRenderedPageBreak/>
        <w:t>муниципального района Большеглушицкий Самарской области».</w:t>
      </w:r>
    </w:p>
    <w:p w:rsidR="00CE1E50" w:rsidRPr="00CE1E50" w:rsidRDefault="00CE1E50" w:rsidP="00CE1E50">
      <w:pPr>
        <w:pStyle w:val="ConsPlusNonformat"/>
        <w:spacing w:line="276" w:lineRule="auto"/>
        <w:ind w:right="-428"/>
        <w:jc w:val="both"/>
        <w:rPr>
          <w:rFonts w:ascii="Times New Roman" w:hAnsi="Times New Roman" w:cs="Times New Roman"/>
          <w:b/>
          <w:sz w:val="22"/>
          <w:szCs w:val="22"/>
        </w:rPr>
      </w:pPr>
    </w:p>
    <w:p w:rsidR="00CE1E50" w:rsidRPr="00CE1E50" w:rsidRDefault="00CE1E50" w:rsidP="00CE1E50">
      <w:pPr>
        <w:pStyle w:val="ConsPlusNonformat"/>
        <w:spacing w:line="276" w:lineRule="auto"/>
        <w:ind w:right="-428"/>
        <w:jc w:val="both"/>
        <w:rPr>
          <w:rFonts w:ascii="Times New Roman" w:hAnsi="Times New Roman" w:cs="Times New Roman"/>
          <w:b/>
          <w:sz w:val="22"/>
          <w:szCs w:val="22"/>
        </w:rPr>
      </w:pPr>
    </w:p>
    <w:p w:rsidR="00CE1E50" w:rsidRPr="00CE1E50" w:rsidRDefault="00CE1E50" w:rsidP="00CE1E50">
      <w:pPr>
        <w:pStyle w:val="ConsPlusNonformat"/>
        <w:spacing w:line="276" w:lineRule="auto"/>
        <w:ind w:right="-428"/>
        <w:jc w:val="both"/>
        <w:rPr>
          <w:rFonts w:ascii="Times New Roman" w:hAnsi="Times New Roman" w:cs="Times New Roman"/>
          <w:b/>
          <w:sz w:val="22"/>
          <w:szCs w:val="22"/>
        </w:rPr>
      </w:pPr>
      <w:r w:rsidRPr="00CE1E50">
        <w:rPr>
          <w:rFonts w:ascii="Times New Roman" w:hAnsi="Times New Roman" w:cs="Times New Roman"/>
          <w:b/>
          <w:sz w:val="22"/>
          <w:szCs w:val="22"/>
        </w:rPr>
        <w:t>Повестка дня:</w:t>
      </w:r>
    </w:p>
    <w:p w:rsidR="00CE1E50" w:rsidRPr="00CE1E50" w:rsidRDefault="00CE1E50" w:rsidP="00CE1E50">
      <w:pPr>
        <w:pStyle w:val="ConsPlusNonformat"/>
        <w:spacing w:line="276" w:lineRule="auto"/>
        <w:ind w:right="-428"/>
        <w:jc w:val="both"/>
        <w:rPr>
          <w:rFonts w:ascii="Times New Roman" w:hAnsi="Times New Roman" w:cs="Times New Roman"/>
          <w:b/>
          <w:sz w:val="22"/>
          <w:szCs w:val="22"/>
        </w:rPr>
      </w:pPr>
      <w:r w:rsidRPr="00CE1E50">
        <w:rPr>
          <w:rFonts w:ascii="Times New Roman" w:hAnsi="Times New Roman" w:cs="Times New Roman"/>
          <w:sz w:val="22"/>
          <w:szCs w:val="22"/>
        </w:rPr>
        <w:t xml:space="preserve">       1. Об участии в государственной программе Самарской области «Поддержка инициатив населения муниципальных образований в Самарской области» на 2017 – 2025 годы и инициативах, предложенных участниками собрания.</w:t>
      </w:r>
    </w:p>
    <w:p w:rsidR="00CE1E50" w:rsidRPr="00CE1E50" w:rsidRDefault="00CE1E50" w:rsidP="00CE1E50">
      <w:pPr>
        <w:spacing w:line="276" w:lineRule="auto"/>
        <w:jc w:val="both"/>
        <w:rPr>
          <w:bCs/>
          <w:sz w:val="22"/>
          <w:szCs w:val="22"/>
        </w:rPr>
      </w:pPr>
      <w:r w:rsidRPr="00CE1E50">
        <w:rPr>
          <w:sz w:val="22"/>
          <w:szCs w:val="22"/>
        </w:rPr>
        <w:t xml:space="preserve">        2. Об общественном проекте </w:t>
      </w:r>
      <w:r w:rsidRPr="00CE1E50">
        <w:rPr>
          <w:bCs/>
          <w:sz w:val="22"/>
          <w:szCs w:val="22"/>
        </w:rPr>
        <w:t xml:space="preserve">«Конструктор здорового образа жизни» </w:t>
      </w:r>
      <w:r w:rsidRPr="00CE1E50">
        <w:rPr>
          <w:sz w:val="22"/>
          <w:szCs w:val="22"/>
        </w:rPr>
        <w:t xml:space="preserve">–  </w:t>
      </w:r>
      <w:r w:rsidRPr="00CE1E50">
        <w:rPr>
          <w:bCs/>
          <w:sz w:val="22"/>
          <w:szCs w:val="22"/>
        </w:rPr>
        <w:t>устройство спортивной площадки по ул. Юбилейной, между д. 13 и д. 15 в селе Мокша</w:t>
      </w:r>
      <w:r w:rsidRPr="00CE1E50">
        <w:rPr>
          <w:sz w:val="22"/>
          <w:szCs w:val="22"/>
        </w:rPr>
        <w:t>.</w:t>
      </w:r>
    </w:p>
    <w:p w:rsidR="00CE1E50" w:rsidRPr="00CE1E50" w:rsidRDefault="00CE1E50" w:rsidP="00CE1E50">
      <w:pPr>
        <w:spacing w:line="276" w:lineRule="auto"/>
        <w:jc w:val="both"/>
        <w:rPr>
          <w:bCs/>
          <w:sz w:val="22"/>
          <w:szCs w:val="22"/>
        </w:rPr>
      </w:pPr>
      <w:r w:rsidRPr="00CE1E50">
        <w:rPr>
          <w:sz w:val="22"/>
          <w:szCs w:val="22"/>
        </w:rPr>
        <w:t xml:space="preserve">        3. О составе инициативной группы по реализации общественного проекта.</w:t>
      </w:r>
    </w:p>
    <w:p w:rsidR="00CE1E50" w:rsidRPr="00CE1E50" w:rsidRDefault="00CE1E50" w:rsidP="00CE1E50">
      <w:pPr>
        <w:spacing w:line="276" w:lineRule="auto"/>
        <w:jc w:val="both"/>
        <w:rPr>
          <w:sz w:val="22"/>
          <w:szCs w:val="22"/>
        </w:rPr>
      </w:pPr>
      <w:r w:rsidRPr="00CE1E50">
        <w:rPr>
          <w:sz w:val="22"/>
          <w:szCs w:val="22"/>
        </w:rPr>
        <w:t xml:space="preserve">        4. О составе проектной группы по реализации общественного проекта.</w:t>
      </w:r>
    </w:p>
    <w:p w:rsidR="00CE1E50" w:rsidRPr="00CE1E50" w:rsidRDefault="00CE1E50" w:rsidP="00CE1E50">
      <w:pPr>
        <w:spacing w:line="276" w:lineRule="auto"/>
        <w:jc w:val="both"/>
        <w:rPr>
          <w:sz w:val="22"/>
          <w:szCs w:val="22"/>
        </w:rPr>
      </w:pPr>
      <w:r w:rsidRPr="00CE1E50">
        <w:rPr>
          <w:sz w:val="22"/>
          <w:szCs w:val="22"/>
        </w:rPr>
        <w:t xml:space="preserve">        5. О пожертвованиях со стороны физических и юридических лиц при реализации общественного проекта. </w:t>
      </w:r>
    </w:p>
    <w:p w:rsidR="00CE1E50" w:rsidRPr="00CE1E50" w:rsidRDefault="00CE1E50" w:rsidP="00CE1E50">
      <w:pPr>
        <w:spacing w:line="276" w:lineRule="auto"/>
        <w:jc w:val="both"/>
        <w:rPr>
          <w:bCs/>
          <w:sz w:val="22"/>
          <w:szCs w:val="22"/>
        </w:rPr>
      </w:pPr>
      <w:r w:rsidRPr="00CE1E50">
        <w:rPr>
          <w:sz w:val="22"/>
          <w:szCs w:val="22"/>
        </w:rPr>
        <w:t xml:space="preserve">       6. Об общественном контроле при реализации общественного проекта. </w:t>
      </w:r>
    </w:p>
    <w:p w:rsidR="00CE1E50" w:rsidRPr="00CE1E50" w:rsidRDefault="00CE1E50" w:rsidP="00CE1E50">
      <w:pPr>
        <w:spacing w:line="276" w:lineRule="auto"/>
        <w:jc w:val="both"/>
        <w:rPr>
          <w:sz w:val="22"/>
          <w:szCs w:val="22"/>
        </w:rPr>
      </w:pPr>
    </w:p>
    <w:p w:rsidR="00CE1E50" w:rsidRPr="00CE1E50" w:rsidRDefault="00CE1E50" w:rsidP="00CE1E50">
      <w:pPr>
        <w:spacing w:line="276" w:lineRule="auto"/>
        <w:ind w:right="-286"/>
        <w:jc w:val="both"/>
        <w:rPr>
          <w:sz w:val="22"/>
          <w:szCs w:val="22"/>
        </w:rPr>
      </w:pPr>
      <w:r w:rsidRPr="00CE1E50">
        <w:rPr>
          <w:sz w:val="22"/>
          <w:szCs w:val="22"/>
        </w:rPr>
        <w:t xml:space="preserve">ПО ПЕРВОМУ ВОПРОСУ повестки дня  слушали Панову  Нину Николаевну с информацией об участии в государственной программе Самарской области «Поддержка инициатив населения муниципальных образований в Самарской области» на 2017 – 2025 годы. </w:t>
      </w:r>
    </w:p>
    <w:p w:rsidR="00CE1E50" w:rsidRPr="00CE1E50" w:rsidRDefault="00CE1E50" w:rsidP="00CE1E50">
      <w:pPr>
        <w:spacing w:line="276" w:lineRule="auto"/>
        <w:ind w:right="-286"/>
        <w:jc w:val="both"/>
        <w:rPr>
          <w:sz w:val="22"/>
          <w:szCs w:val="22"/>
        </w:rPr>
      </w:pPr>
      <w:r w:rsidRPr="00CE1E50">
        <w:rPr>
          <w:sz w:val="22"/>
          <w:szCs w:val="22"/>
        </w:rPr>
        <w:t>Выступила</w:t>
      </w:r>
      <w:r w:rsidRPr="00CE1E50">
        <w:rPr>
          <w:b/>
          <w:sz w:val="22"/>
          <w:szCs w:val="22"/>
        </w:rPr>
        <w:t xml:space="preserve"> </w:t>
      </w:r>
      <w:r w:rsidRPr="00CE1E50">
        <w:rPr>
          <w:sz w:val="22"/>
          <w:szCs w:val="22"/>
        </w:rPr>
        <w:t xml:space="preserve">Константинова </w:t>
      </w:r>
      <w:proofErr w:type="gramStart"/>
      <w:r w:rsidRPr="00CE1E50">
        <w:rPr>
          <w:sz w:val="22"/>
          <w:szCs w:val="22"/>
        </w:rPr>
        <w:t>Людмила</w:t>
      </w:r>
      <w:proofErr w:type="gramEnd"/>
      <w:r w:rsidRPr="00CE1E50">
        <w:rPr>
          <w:sz w:val="22"/>
          <w:szCs w:val="22"/>
        </w:rPr>
        <w:t xml:space="preserve"> Викторовна предложила продолжить благоустройство общественной территории между домами 13 и 15 в селе Мокша рядом со школой, подготовить  проект по устройству спортивной площадки. </w:t>
      </w:r>
    </w:p>
    <w:p w:rsidR="00CE1E50" w:rsidRPr="00CE1E50" w:rsidRDefault="00CE1E50" w:rsidP="00CE1E50">
      <w:pPr>
        <w:spacing w:line="276" w:lineRule="auto"/>
        <w:ind w:right="-286"/>
        <w:jc w:val="both"/>
        <w:rPr>
          <w:sz w:val="22"/>
          <w:szCs w:val="22"/>
        </w:rPr>
      </w:pPr>
      <w:r w:rsidRPr="00CE1E50">
        <w:rPr>
          <w:sz w:val="22"/>
          <w:szCs w:val="22"/>
        </w:rPr>
        <w:t>Других предложений не поступало.</w:t>
      </w:r>
    </w:p>
    <w:p w:rsidR="00CE1E50" w:rsidRPr="00CE1E50" w:rsidRDefault="00CE1E50" w:rsidP="00CE1E50">
      <w:pPr>
        <w:spacing w:line="276" w:lineRule="auto"/>
        <w:ind w:right="-286"/>
        <w:jc w:val="both"/>
        <w:rPr>
          <w:sz w:val="22"/>
          <w:szCs w:val="22"/>
        </w:rPr>
      </w:pPr>
      <w:r w:rsidRPr="00CE1E50">
        <w:rPr>
          <w:sz w:val="22"/>
          <w:szCs w:val="22"/>
        </w:rPr>
        <w:t xml:space="preserve">РЕШИЛИ: </w:t>
      </w:r>
    </w:p>
    <w:p w:rsidR="00CE1E50" w:rsidRPr="00CE1E50" w:rsidRDefault="00CE1E50" w:rsidP="00CE1E50">
      <w:pPr>
        <w:spacing w:line="276" w:lineRule="auto"/>
        <w:ind w:right="-286"/>
        <w:jc w:val="both"/>
        <w:rPr>
          <w:sz w:val="22"/>
          <w:szCs w:val="22"/>
        </w:rPr>
      </w:pPr>
      <w:r w:rsidRPr="00CE1E50">
        <w:rPr>
          <w:sz w:val="22"/>
          <w:szCs w:val="22"/>
        </w:rPr>
        <w:t xml:space="preserve">Принять участие в государственной программе Самарской области «Поддержка инициатив населения муниципальных образований в Самарской области» на 2017 – 2025 годы с </w:t>
      </w:r>
      <w:r w:rsidRPr="00CE1E50">
        <w:rPr>
          <w:bCs/>
          <w:sz w:val="22"/>
          <w:szCs w:val="22"/>
        </w:rPr>
        <w:t xml:space="preserve">общественным </w:t>
      </w:r>
      <w:r w:rsidRPr="00CE1E50">
        <w:rPr>
          <w:sz w:val="22"/>
          <w:szCs w:val="22"/>
        </w:rPr>
        <w:t>проектом по устройству спортивной площадки по ул. Юбилейной между д. 13 и д. 15 в селе Мокша.</w:t>
      </w:r>
    </w:p>
    <w:p w:rsidR="00CE1E50" w:rsidRPr="00CE1E50" w:rsidRDefault="00CE1E50" w:rsidP="00CE1E50">
      <w:pPr>
        <w:spacing w:line="276" w:lineRule="auto"/>
        <w:ind w:right="-286"/>
        <w:jc w:val="both"/>
        <w:rPr>
          <w:sz w:val="22"/>
          <w:szCs w:val="22"/>
        </w:rPr>
      </w:pPr>
      <w:r w:rsidRPr="00CE1E50">
        <w:rPr>
          <w:sz w:val="22"/>
          <w:szCs w:val="22"/>
        </w:rPr>
        <w:t>Результаты голосования:</w:t>
      </w:r>
    </w:p>
    <w:p w:rsidR="00CE1E50" w:rsidRPr="00CE1E50" w:rsidRDefault="00CE1E50" w:rsidP="00CE1E50">
      <w:pPr>
        <w:spacing w:line="276" w:lineRule="auto"/>
        <w:ind w:right="-286"/>
        <w:jc w:val="both"/>
        <w:rPr>
          <w:sz w:val="22"/>
          <w:szCs w:val="22"/>
        </w:rPr>
      </w:pPr>
      <w:r w:rsidRPr="00CE1E50">
        <w:rPr>
          <w:sz w:val="22"/>
          <w:szCs w:val="22"/>
        </w:rPr>
        <w:t>"за" – 56 голосов;</w:t>
      </w:r>
    </w:p>
    <w:p w:rsidR="00CE1E50" w:rsidRPr="00CE1E50" w:rsidRDefault="00CE1E50" w:rsidP="00CE1E50">
      <w:pPr>
        <w:spacing w:line="276" w:lineRule="auto"/>
        <w:ind w:right="-286"/>
        <w:jc w:val="both"/>
        <w:rPr>
          <w:sz w:val="22"/>
          <w:szCs w:val="22"/>
        </w:rPr>
      </w:pPr>
      <w:r w:rsidRPr="00CE1E50">
        <w:rPr>
          <w:sz w:val="22"/>
          <w:szCs w:val="22"/>
        </w:rPr>
        <w:t>"против" - 0 голосов;</w:t>
      </w:r>
    </w:p>
    <w:p w:rsidR="00CE1E50" w:rsidRPr="00CE1E50" w:rsidRDefault="00CE1E50" w:rsidP="00CE1E50">
      <w:pPr>
        <w:spacing w:line="276" w:lineRule="auto"/>
        <w:ind w:right="-286"/>
        <w:jc w:val="both"/>
        <w:rPr>
          <w:sz w:val="22"/>
          <w:szCs w:val="22"/>
        </w:rPr>
      </w:pPr>
      <w:r w:rsidRPr="00CE1E50">
        <w:rPr>
          <w:sz w:val="22"/>
          <w:szCs w:val="22"/>
        </w:rPr>
        <w:t>"воздержались" – 0 голосов.</w:t>
      </w:r>
    </w:p>
    <w:p w:rsidR="00CE1E50" w:rsidRPr="00CE1E50" w:rsidRDefault="00CE1E50" w:rsidP="00CE1E50">
      <w:pPr>
        <w:spacing w:line="276" w:lineRule="auto"/>
        <w:ind w:right="-286"/>
        <w:jc w:val="both"/>
        <w:rPr>
          <w:sz w:val="22"/>
          <w:szCs w:val="22"/>
        </w:rPr>
      </w:pPr>
    </w:p>
    <w:p w:rsidR="00CE1E50" w:rsidRPr="00CE1E50" w:rsidRDefault="00CE1E50" w:rsidP="00CE1E50">
      <w:pPr>
        <w:spacing w:line="276" w:lineRule="auto"/>
        <w:ind w:right="-286"/>
        <w:jc w:val="both"/>
        <w:rPr>
          <w:sz w:val="22"/>
          <w:szCs w:val="22"/>
        </w:rPr>
      </w:pPr>
      <w:r w:rsidRPr="00CE1E50">
        <w:rPr>
          <w:sz w:val="22"/>
          <w:szCs w:val="22"/>
        </w:rPr>
        <w:t>ПО ВТОРОМУ ВОПРОСУ повестки дня слушали Панову Нину Николаевну с информацией о необходимости дать  креативное название общественному проекту.</w:t>
      </w:r>
    </w:p>
    <w:p w:rsidR="00CE1E50" w:rsidRPr="00CE1E50" w:rsidRDefault="00CE1E50" w:rsidP="00CE1E50">
      <w:pPr>
        <w:tabs>
          <w:tab w:val="left" w:pos="220"/>
          <w:tab w:val="left" w:pos="720"/>
        </w:tabs>
        <w:jc w:val="both"/>
        <w:rPr>
          <w:rStyle w:val="fontstyle01"/>
          <w:rFonts w:ascii="Times New Roman" w:hAnsi="Times New Roman" w:cs="Times New Roman"/>
          <w:sz w:val="22"/>
          <w:szCs w:val="22"/>
        </w:rPr>
      </w:pPr>
      <w:r w:rsidRPr="00CE1E50">
        <w:rPr>
          <w:sz w:val="22"/>
          <w:szCs w:val="22"/>
        </w:rPr>
        <w:t xml:space="preserve">Выступил Девяткин </w:t>
      </w:r>
      <w:proofErr w:type="gramStart"/>
      <w:r w:rsidRPr="00CE1E50">
        <w:rPr>
          <w:sz w:val="22"/>
          <w:szCs w:val="22"/>
        </w:rPr>
        <w:t>Олег</w:t>
      </w:r>
      <w:proofErr w:type="gramEnd"/>
      <w:r w:rsidRPr="00CE1E50">
        <w:rPr>
          <w:sz w:val="22"/>
          <w:szCs w:val="22"/>
        </w:rPr>
        <w:t xml:space="preserve"> Александрович предложил  назвать </w:t>
      </w:r>
      <w:r w:rsidRPr="00CE1E50">
        <w:rPr>
          <w:bCs/>
          <w:sz w:val="22"/>
          <w:szCs w:val="22"/>
        </w:rPr>
        <w:t xml:space="preserve">общественный </w:t>
      </w:r>
      <w:r w:rsidRPr="00CE1E50">
        <w:rPr>
          <w:sz w:val="22"/>
          <w:szCs w:val="22"/>
        </w:rPr>
        <w:t xml:space="preserve">проект  на территории рядом  со школой </w:t>
      </w:r>
      <w:r w:rsidRPr="00CE1E50">
        <w:rPr>
          <w:bCs/>
          <w:sz w:val="22"/>
          <w:szCs w:val="22"/>
        </w:rPr>
        <w:t xml:space="preserve">«Конструктор здорового образа жизни» </w:t>
      </w:r>
      <w:r w:rsidRPr="00CE1E50">
        <w:rPr>
          <w:sz w:val="22"/>
          <w:szCs w:val="22"/>
        </w:rPr>
        <w:t xml:space="preserve">–  </w:t>
      </w:r>
      <w:r w:rsidRPr="00CE1E50">
        <w:rPr>
          <w:bCs/>
          <w:sz w:val="22"/>
          <w:szCs w:val="22"/>
        </w:rPr>
        <w:t>устройство спортивной площадки по ул. Юбилейной, между д. 13 и д. 15 в селе Мокша»</w:t>
      </w:r>
      <w:r w:rsidRPr="00CE1E50">
        <w:rPr>
          <w:sz w:val="22"/>
          <w:szCs w:val="22"/>
        </w:rPr>
        <w:t xml:space="preserve"> </w:t>
      </w:r>
      <w:r w:rsidRPr="00CE1E50">
        <w:rPr>
          <w:bCs/>
          <w:sz w:val="22"/>
          <w:szCs w:val="22"/>
        </w:rPr>
        <w:t xml:space="preserve"> по направлению  «Создание (восстановление) площадок для игр детей, отдыха взрослых, занятий физической культурой и спортом, выгула и дрессировки собак». </w:t>
      </w:r>
      <w:proofErr w:type="gramStart"/>
      <w:r w:rsidRPr="00CE1E50">
        <w:rPr>
          <w:bCs/>
          <w:sz w:val="22"/>
          <w:szCs w:val="22"/>
        </w:rPr>
        <w:t xml:space="preserve">В рамках общественного проекта будет установлено оборудование для </w:t>
      </w:r>
      <w:proofErr w:type="spellStart"/>
      <w:r w:rsidRPr="00CE1E50">
        <w:rPr>
          <w:bCs/>
          <w:sz w:val="22"/>
          <w:szCs w:val="22"/>
        </w:rPr>
        <w:t>воркаут</w:t>
      </w:r>
      <w:proofErr w:type="spellEnd"/>
      <w:r w:rsidRPr="00CE1E50">
        <w:rPr>
          <w:bCs/>
          <w:sz w:val="22"/>
          <w:szCs w:val="22"/>
        </w:rPr>
        <w:t xml:space="preserve"> (каскад </w:t>
      </w:r>
      <w:r w:rsidRPr="00CE1E50">
        <w:rPr>
          <w:rStyle w:val="fontstyle01"/>
          <w:rFonts w:ascii="Times New Roman" w:hAnsi="Times New Roman" w:cs="Times New Roman"/>
          <w:sz w:val="22"/>
          <w:szCs w:val="22"/>
        </w:rPr>
        <w:t xml:space="preserve">турников двойной, брусья для </w:t>
      </w:r>
      <w:proofErr w:type="spellStart"/>
      <w:r w:rsidRPr="00CE1E50">
        <w:rPr>
          <w:rStyle w:val="fontstyle01"/>
          <w:rFonts w:ascii="Times New Roman" w:hAnsi="Times New Roman" w:cs="Times New Roman"/>
          <w:sz w:val="22"/>
          <w:szCs w:val="22"/>
        </w:rPr>
        <w:t>воркаут</w:t>
      </w:r>
      <w:proofErr w:type="spellEnd"/>
      <w:r w:rsidRPr="00CE1E50">
        <w:rPr>
          <w:rStyle w:val="fontstyle01"/>
          <w:rFonts w:ascii="Times New Roman" w:hAnsi="Times New Roman" w:cs="Times New Roman"/>
          <w:sz w:val="22"/>
          <w:szCs w:val="22"/>
        </w:rPr>
        <w:t xml:space="preserve"> разновысокие, турник тройной, шведская стенка для </w:t>
      </w:r>
      <w:proofErr w:type="spellStart"/>
      <w:r w:rsidRPr="00CE1E50">
        <w:rPr>
          <w:rStyle w:val="fontstyle01"/>
          <w:rFonts w:ascii="Times New Roman" w:hAnsi="Times New Roman" w:cs="Times New Roman"/>
          <w:sz w:val="22"/>
          <w:szCs w:val="22"/>
        </w:rPr>
        <w:t>воркаута</w:t>
      </w:r>
      <w:proofErr w:type="spellEnd"/>
      <w:r w:rsidRPr="00CE1E50">
        <w:rPr>
          <w:rStyle w:val="fontstyle01"/>
          <w:rFonts w:ascii="Times New Roman" w:hAnsi="Times New Roman" w:cs="Times New Roman"/>
          <w:sz w:val="22"/>
          <w:szCs w:val="22"/>
        </w:rPr>
        <w:t xml:space="preserve">,  </w:t>
      </w:r>
      <w:proofErr w:type="spellStart"/>
      <w:r w:rsidRPr="00CE1E50">
        <w:rPr>
          <w:rStyle w:val="fontstyle01"/>
          <w:rFonts w:ascii="Times New Roman" w:hAnsi="Times New Roman" w:cs="Times New Roman"/>
          <w:sz w:val="22"/>
          <w:szCs w:val="22"/>
        </w:rPr>
        <w:t>рукоход</w:t>
      </w:r>
      <w:proofErr w:type="spellEnd"/>
      <w:r w:rsidRPr="00CE1E50">
        <w:rPr>
          <w:rStyle w:val="fontstyle01"/>
          <w:rFonts w:ascii="Times New Roman" w:hAnsi="Times New Roman" w:cs="Times New Roman"/>
          <w:sz w:val="22"/>
          <w:szCs w:val="22"/>
        </w:rPr>
        <w:t xml:space="preserve"> с турниками),  лавочка парковая со спинкой, урна железобетонная для мусора, информационный стенд, содержащий информацию об использовании оборудования и правилах поведения.</w:t>
      </w:r>
      <w:proofErr w:type="gramEnd"/>
      <w:r w:rsidRPr="00CE1E50">
        <w:rPr>
          <w:rStyle w:val="fontstyle01"/>
          <w:rFonts w:ascii="Times New Roman" w:hAnsi="Times New Roman" w:cs="Times New Roman"/>
          <w:sz w:val="22"/>
          <w:szCs w:val="22"/>
        </w:rPr>
        <w:t xml:space="preserve"> На  площадке будет произведено устройство цветного противоскользящего покрытия и установка бортовых камней по периметру покрытия.</w:t>
      </w:r>
    </w:p>
    <w:p w:rsidR="00CE1E50" w:rsidRPr="00CE1E50" w:rsidRDefault="00CE1E50" w:rsidP="00CE1E50">
      <w:pPr>
        <w:tabs>
          <w:tab w:val="left" w:pos="220"/>
          <w:tab w:val="left" w:pos="720"/>
        </w:tabs>
        <w:jc w:val="both"/>
        <w:rPr>
          <w:rStyle w:val="fontstyle01"/>
          <w:rFonts w:ascii="Times New Roman" w:hAnsi="Times New Roman" w:cs="Times New Roman"/>
          <w:sz w:val="22"/>
          <w:szCs w:val="22"/>
        </w:rPr>
      </w:pPr>
      <w:r w:rsidRPr="00CE1E50">
        <w:rPr>
          <w:bCs/>
          <w:sz w:val="22"/>
          <w:szCs w:val="22"/>
        </w:rPr>
        <w:t xml:space="preserve">Осуществлять последующее содержание создаваемого объекта  и следить за его сохранением в надлежащем состоянии будет Администрация сельского поселения Мокша </w:t>
      </w:r>
      <w:r w:rsidRPr="00CE1E50">
        <w:rPr>
          <w:sz w:val="22"/>
          <w:szCs w:val="22"/>
        </w:rPr>
        <w:t>муниципального района Большеглушицкий Самарской области за счет средств местного бюджета</w:t>
      </w:r>
      <w:r w:rsidRPr="00CE1E50">
        <w:rPr>
          <w:bCs/>
          <w:sz w:val="22"/>
          <w:szCs w:val="22"/>
        </w:rPr>
        <w:t>.</w:t>
      </w:r>
    </w:p>
    <w:p w:rsidR="00CE1E50" w:rsidRPr="00CE1E50" w:rsidRDefault="00CE1E50" w:rsidP="00CE1E50">
      <w:pPr>
        <w:spacing w:line="276" w:lineRule="auto"/>
        <w:ind w:right="-286"/>
        <w:jc w:val="both"/>
        <w:rPr>
          <w:sz w:val="22"/>
          <w:szCs w:val="22"/>
        </w:rPr>
      </w:pPr>
      <w:r w:rsidRPr="00CE1E50">
        <w:rPr>
          <w:sz w:val="22"/>
          <w:szCs w:val="22"/>
        </w:rPr>
        <w:t>РЕШИЛИ:</w:t>
      </w:r>
    </w:p>
    <w:p w:rsidR="00CE1E50" w:rsidRPr="00CE1E50" w:rsidRDefault="00CE1E50" w:rsidP="00CE1E50">
      <w:pPr>
        <w:tabs>
          <w:tab w:val="left" w:pos="220"/>
          <w:tab w:val="left" w:pos="720"/>
        </w:tabs>
        <w:jc w:val="both"/>
        <w:rPr>
          <w:rStyle w:val="fontstyle01"/>
          <w:rFonts w:ascii="Times New Roman" w:hAnsi="Times New Roman" w:cs="Times New Roman"/>
          <w:sz w:val="22"/>
          <w:szCs w:val="22"/>
        </w:rPr>
      </w:pPr>
      <w:proofErr w:type="gramStart"/>
      <w:r w:rsidRPr="00CE1E50">
        <w:rPr>
          <w:sz w:val="22"/>
          <w:szCs w:val="22"/>
        </w:rPr>
        <w:t xml:space="preserve">Утвердить </w:t>
      </w:r>
      <w:proofErr w:type="spellStart"/>
      <w:r w:rsidRPr="00CE1E50">
        <w:rPr>
          <w:sz w:val="22"/>
          <w:szCs w:val="22"/>
        </w:rPr>
        <w:t>нзвание</w:t>
      </w:r>
      <w:proofErr w:type="spellEnd"/>
      <w:r w:rsidRPr="00CE1E50">
        <w:rPr>
          <w:sz w:val="22"/>
          <w:szCs w:val="22"/>
        </w:rPr>
        <w:t xml:space="preserve">  общественного проекта </w:t>
      </w:r>
      <w:r w:rsidRPr="00CE1E50">
        <w:rPr>
          <w:bCs/>
          <w:sz w:val="22"/>
          <w:szCs w:val="22"/>
        </w:rPr>
        <w:t xml:space="preserve">«Конструктор здорового образа жизни» </w:t>
      </w:r>
      <w:r w:rsidRPr="00CE1E50">
        <w:rPr>
          <w:sz w:val="22"/>
          <w:szCs w:val="22"/>
        </w:rPr>
        <w:t xml:space="preserve">–  </w:t>
      </w:r>
      <w:r w:rsidRPr="00CE1E50">
        <w:rPr>
          <w:bCs/>
          <w:sz w:val="22"/>
          <w:szCs w:val="22"/>
        </w:rPr>
        <w:t>устройство спортивной площадки по ул. Юбилейной, между д. 13 и д. 15 в селе Мокша» по направлению  «Создание (восстановление) площадок для игр детей, отдыха взрослых, занятий физической культурой и спортом, выгула и дрессировки собак», предложенный перечень видов  работ, организацией, осуществляющей  последующее содержание создаваемого объекта  и обеспечивающей его сохранность в надлежащем состоянии - Администрацию</w:t>
      </w:r>
      <w:proofErr w:type="gramEnd"/>
      <w:r w:rsidRPr="00CE1E50">
        <w:rPr>
          <w:bCs/>
          <w:sz w:val="22"/>
          <w:szCs w:val="22"/>
        </w:rPr>
        <w:t xml:space="preserve"> сельского поселения Мокша </w:t>
      </w:r>
      <w:r w:rsidRPr="00CE1E50">
        <w:rPr>
          <w:sz w:val="22"/>
          <w:szCs w:val="22"/>
        </w:rPr>
        <w:t xml:space="preserve">муниципального района Большеглушицкий </w:t>
      </w:r>
      <w:r w:rsidRPr="00CE1E50">
        <w:rPr>
          <w:sz w:val="22"/>
          <w:szCs w:val="22"/>
        </w:rPr>
        <w:lastRenderedPageBreak/>
        <w:t>Самарской области за счет средств местного бюджета</w:t>
      </w:r>
      <w:r w:rsidRPr="00CE1E50">
        <w:rPr>
          <w:bCs/>
          <w:sz w:val="22"/>
          <w:szCs w:val="22"/>
        </w:rPr>
        <w:t>.</w:t>
      </w:r>
    </w:p>
    <w:p w:rsidR="00CE1E50" w:rsidRPr="00CE1E50" w:rsidRDefault="00CE1E50" w:rsidP="00CE1E50">
      <w:pPr>
        <w:tabs>
          <w:tab w:val="left" w:pos="220"/>
          <w:tab w:val="left" w:pos="720"/>
        </w:tabs>
        <w:jc w:val="both"/>
        <w:rPr>
          <w:sz w:val="22"/>
          <w:szCs w:val="22"/>
        </w:rPr>
      </w:pPr>
      <w:r w:rsidRPr="00CE1E50">
        <w:rPr>
          <w:sz w:val="22"/>
          <w:szCs w:val="22"/>
        </w:rPr>
        <w:t>Результаты голосования:</w:t>
      </w:r>
    </w:p>
    <w:p w:rsidR="00CE1E50" w:rsidRPr="00CE1E50" w:rsidRDefault="00CE1E50" w:rsidP="00CE1E50">
      <w:pPr>
        <w:spacing w:line="276" w:lineRule="auto"/>
        <w:ind w:right="-286"/>
        <w:jc w:val="both"/>
        <w:rPr>
          <w:sz w:val="22"/>
          <w:szCs w:val="22"/>
        </w:rPr>
      </w:pPr>
      <w:r w:rsidRPr="00CE1E50">
        <w:rPr>
          <w:sz w:val="22"/>
          <w:szCs w:val="22"/>
        </w:rPr>
        <w:t xml:space="preserve">"за" - </w:t>
      </w:r>
      <w:r w:rsidRPr="00CE1E50">
        <w:rPr>
          <w:sz w:val="22"/>
          <w:szCs w:val="22"/>
          <w:u w:val="single"/>
        </w:rPr>
        <w:t xml:space="preserve">56 </w:t>
      </w:r>
      <w:r w:rsidRPr="00CE1E50">
        <w:rPr>
          <w:sz w:val="22"/>
          <w:szCs w:val="22"/>
        </w:rPr>
        <w:t>голосов;</w:t>
      </w:r>
    </w:p>
    <w:p w:rsidR="00CE1E50" w:rsidRPr="00CE1E50" w:rsidRDefault="00CE1E50" w:rsidP="00CE1E50">
      <w:pPr>
        <w:spacing w:line="276" w:lineRule="auto"/>
        <w:ind w:right="-286"/>
        <w:jc w:val="both"/>
        <w:rPr>
          <w:sz w:val="22"/>
          <w:szCs w:val="22"/>
        </w:rPr>
      </w:pPr>
      <w:r w:rsidRPr="00CE1E50">
        <w:rPr>
          <w:sz w:val="22"/>
          <w:szCs w:val="22"/>
        </w:rPr>
        <w:t xml:space="preserve">"против" – </w:t>
      </w:r>
      <w:r w:rsidRPr="00CE1E50">
        <w:rPr>
          <w:sz w:val="22"/>
          <w:szCs w:val="22"/>
          <w:u w:val="single"/>
        </w:rPr>
        <w:t xml:space="preserve">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r w:rsidRPr="00CE1E50">
        <w:rPr>
          <w:sz w:val="22"/>
          <w:szCs w:val="22"/>
        </w:rPr>
        <w:t xml:space="preserve">"воздержались" – </w:t>
      </w:r>
      <w:r w:rsidRPr="00CE1E50">
        <w:rPr>
          <w:sz w:val="22"/>
          <w:szCs w:val="22"/>
          <w:u w:val="single"/>
        </w:rPr>
        <w:t xml:space="preserve">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p>
    <w:p w:rsidR="00CE1E50" w:rsidRPr="00CE1E50" w:rsidRDefault="00CE1E50" w:rsidP="00CE1E50">
      <w:pPr>
        <w:spacing w:line="276" w:lineRule="auto"/>
        <w:ind w:right="-286"/>
        <w:jc w:val="both"/>
        <w:rPr>
          <w:sz w:val="22"/>
          <w:szCs w:val="22"/>
        </w:rPr>
      </w:pPr>
      <w:r w:rsidRPr="00CE1E50">
        <w:rPr>
          <w:sz w:val="22"/>
          <w:szCs w:val="22"/>
        </w:rPr>
        <w:t>ПО ТРЕТЬЕМУ ВОПРОСУ повестки дня слушали Панову Нину Николаевну с информацией о создании инициативной группы и ее составе.</w:t>
      </w:r>
    </w:p>
    <w:p w:rsidR="00CE1E50" w:rsidRPr="00CE1E50" w:rsidRDefault="00CE1E50" w:rsidP="00CE1E50">
      <w:pPr>
        <w:spacing w:line="276" w:lineRule="auto"/>
        <w:ind w:right="-286"/>
        <w:jc w:val="both"/>
        <w:rPr>
          <w:sz w:val="22"/>
          <w:szCs w:val="22"/>
        </w:rPr>
      </w:pPr>
      <w:r w:rsidRPr="00CE1E50">
        <w:rPr>
          <w:sz w:val="22"/>
          <w:szCs w:val="22"/>
        </w:rPr>
        <w:t xml:space="preserve">Выступили  Дмитриев Василий Егорович, </w:t>
      </w:r>
      <w:proofErr w:type="spellStart"/>
      <w:r w:rsidRPr="00CE1E50">
        <w:rPr>
          <w:sz w:val="22"/>
          <w:szCs w:val="22"/>
        </w:rPr>
        <w:t>Каргаева</w:t>
      </w:r>
      <w:proofErr w:type="spellEnd"/>
      <w:r w:rsidRPr="00CE1E50">
        <w:rPr>
          <w:sz w:val="22"/>
          <w:szCs w:val="22"/>
        </w:rPr>
        <w:t xml:space="preserve"> Любовь Алексеевна предложили включить в состав инициативной группы Константинову Людмилу Викторовну, назначив её руководителем инициативной группы, </w:t>
      </w:r>
      <w:proofErr w:type="spellStart"/>
      <w:r w:rsidRPr="00CE1E50">
        <w:rPr>
          <w:sz w:val="22"/>
          <w:szCs w:val="22"/>
        </w:rPr>
        <w:t>Шуругину</w:t>
      </w:r>
      <w:proofErr w:type="spellEnd"/>
      <w:r w:rsidRPr="00CE1E50">
        <w:rPr>
          <w:sz w:val="22"/>
          <w:szCs w:val="22"/>
        </w:rPr>
        <w:t xml:space="preserve"> Надежду Владимировну и  Дмитриева Василия Егоровича.</w:t>
      </w:r>
    </w:p>
    <w:p w:rsidR="00CE1E50" w:rsidRPr="00CE1E50" w:rsidRDefault="00CE1E50" w:rsidP="00CE1E50">
      <w:pPr>
        <w:spacing w:line="276" w:lineRule="auto"/>
        <w:ind w:right="-286"/>
        <w:jc w:val="both"/>
        <w:rPr>
          <w:sz w:val="22"/>
          <w:szCs w:val="22"/>
        </w:rPr>
      </w:pPr>
      <w:r w:rsidRPr="00CE1E50">
        <w:rPr>
          <w:sz w:val="22"/>
          <w:szCs w:val="22"/>
        </w:rPr>
        <w:t>РЕШИЛИ:</w:t>
      </w:r>
    </w:p>
    <w:p w:rsidR="00CE1E50" w:rsidRPr="00CE1E50" w:rsidRDefault="00CE1E50" w:rsidP="00CE1E50">
      <w:pPr>
        <w:spacing w:line="276" w:lineRule="auto"/>
        <w:ind w:right="-286"/>
        <w:jc w:val="both"/>
        <w:rPr>
          <w:sz w:val="22"/>
          <w:szCs w:val="22"/>
        </w:rPr>
      </w:pPr>
      <w:r w:rsidRPr="00CE1E50">
        <w:rPr>
          <w:sz w:val="22"/>
          <w:szCs w:val="22"/>
        </w:rPr>
        <w:t>Утвердить инициативную группу в следующем составе:</w:t>
      </w:r>
    </w:p>
    <w:p w:rsidR="00CE1E50" w:rsidRPr="00CE1E50" w:rsidRDefault="00CE1E50" w:rsidP="00CE1E50">
      <w:pPr>
        <w:spacing w:line="276" w:lineRule="auto"/>
        <w:ind w:right="-286"/>
        <w:jc w:val="both"/>
        <w:rPr>
          <w:sz w:val="22"/>
          <w:szCs w:val="22"/>
        </w:rPr>
      </w:pPr>
      <w:r w:rsidRPr="00CE1E50">
        <w:rPr>
          <w:sz w:val="22"/>
          <w:szCs w:val="22"/>
        </w:rPr>
        <w:t>Константинова Людмила Викторовна – руководитель инициативной группы,</w:t>
      </w:r>
    </w:p>
    <w:p w:rsidR="00CE1E50" w:rsidRPr="00CE1E50" w:rsidRDefault="00CE1E50" w:rsidP="00CE1E50">
      <w:pPr>
        <w:spacing w:line="276" w:lineRule="auto"/>
        <w:ind w:right="-286"/>
        <w:jc w:val="both"/>
        <w:rPr>
          <w:sz w:val="22"/>
          <w:szCs w:val="22"/>
        </w:rPr>
      </w:pPr>
      <w:proofErr w:type="spellStart"/>
      <w:r w:rsidRPr="00CE1E50">
        <w:rPr>
          <w:sz w:val="22"/>
          <w:szCs w:val="22"/>
        </w:rPr>
        <w:t>Шуругина</w:t>
      </w:r>
      <w:proofErr w:type="spellEnd"/>
      <w:r w:rsidRPr="00CE1E50">
        <w:rPr>
          <w:sz w:val="22"/>
          <w:szCs w:val="22"/>
        </w:rPr>
        <w:t xml:space="preserve"> Надежда Владимировна </w:t>
      </w:r>
    </w:p>
    <w:p w:rsidR="00CE1E50" w:rsidRPr="00CE1E50" w:rsidRDefault="00CE1E50" w:rsidP="00CE1E50">
      <w:pPr>
        <w:spacing w:line="276" w:lineRule="auto"/>
        <w:ind w:right="-286"/>
        <w:jc w:val="both"/>
        <w:rPr>
          <w:sz w:val="22"/>
          <w:szCs w:val="22"/>
        </w:rPr>
      </w:pPr>
      <w:r w:rsidRPr="00CE1E50">
        <w:rPr>
          <w:sz w:val="22"/>
          <w:szCs w:val="22"/>
        </w:rPr>
        <w:t>Дмитриев Василий Егорович.</w:t>
      </w:r>
    </w:p>
    <w:p w:rsidR="00CE1E50" w:rsidRPr="00CE1E50" w:rsidRDefault="00CE1E50" w:rsidP="00CE1E50">
      <w:pPr>
        <w:spacing w:line="276" w:lineRule="auto"/>
        <w:ind w:right="-286"/>
        <w:jc w:val="both"/>
        <w:rPr>
          <w:sz w:val="22"/>
          <w:szCs w:val="22"/>
        </w:rPr>
      </w:pPr>
      <w:r w:rsidRPr="00CE1E50">
        <w:rPr>
          <w:sz w:val="22"/>
          <w:szCs w:val="22"/>
        </w:rPr>
        <w:t>Результаты голосования:</w:t>
      </w:r>
    </w:p>
    <w:p w:rsidR="00CE1E50" w:rsidRPr="00CE1E50" w:rsidRDefault="00CE1E50" w:rsidP="00CE1E50">
      <w:pPr>
        <w:spacing w:line="276" w:lineRule="auto"/>
        <w:ind w:right="-286"/>
        <w:jc w:val="both"/>
        <w:rPr>
          <w:sz w:val="22"/>
          <w:szCs w:val="22"/>
        </w:rPr>
      </w:pPr>
      <w:r w:rsidRPr="00CE1E50">
        <w:rPr>
          <w:sz w:val="22"/>
          <w:szCs w:val="22"/>
        </w:rPr>
        <w:t xml:space="preserve">"за" - </w:t>
      </w:r>
      <w:r w:rsidRPr="00CE1E50">
        <w:rPr>
          <w:sz w:val="22"/>
          <w:szCs w:val="22"/>
          <w:u w:val="single"/>
        </w:rPr>
        <w:t xml:space="preserve">56 </w:t>
      </w:r>
      <w:r w:rsidRPr="00CE1E50">
        <w:rPr>
          <w:sz w:val="22"/>
          <w:szCs w:val="22"/>
        </w:rPr>
        <w:t>голосов;</w:t>
      </w:r>
    </w:p>
    <w:p w:rsidR="00CE1E50" w:rsidRPr="00CE1E50" w:rsidRDefault="00CE1E50" w:rsidP="00CE1E50">
      <w:pPr>
        <w:spacing w:line="276" w:lineRule="auto"/>
        <w:ind w:right="-286"/>
        <w:jc w:val="both"/>
        <w:rPr>
          <w:sz w:val="22"/>
          <w:szCs w:val="22"/>
        </w:rPr>
      </w:pPr>
      <w:r w:rsidRPr="00CE1E50">
        <w:rPr>
          <w:sz w:val="22"/>
          <w:szCs w:val="22"/>
        </w:rPr>
        <w:t xml:space="preserve">"против" – </w:t>
      </w:r>
      <w:r w:rsidRPr="00CE1E50">
        <w:rPr>
          <w:sz w:val="22"/>
          <w:szCs w:val="22"/>
          <w:u w:val="single"/>
        </w:rPr>
        <w:t xml:space="preserve">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r w:rsidRPr="00CE1E50">
        <w:rPr>
          <w:sz w:val="22"/>
          <w:szCs w:val="22"/>
        </w:rPr>
        <w:t>"воздержались" – 0</w:t>
      </w:r>
      <w:r w:rsidRPr="00CE1E50">
        <w:rPr>
          <w:sz w:val="22"/>
          <w:szCs w:val="22"/>
          <w:u w:val="single"/>
        </w:rPr>
        <w:t xml:space="preserve">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p>
    <w:p w:rsidR="00CE1E50" w:rsidRPr="00CE1E50" w:rsidRDefault="00CE1E50" w:rsidP="00CE1E50">
      <w:pPr>
        <w:spacing w:line="276" w:lineRule="auto"/>
        <w:ind w:right="-286"/>
        <w:jc w:val="both"/>
        <w:rPr>
          <w:sz w:val="22"/>
          <w:szCs w:val="22"/>
        </w:rPr>
      </w:pPr>
      <w:r w:rsidRPr="00CE1E50">
        <w:rPr>
          <w:sz w:val="22"/>
          <w:szCs w:val="22"/>
        </w:rPr>
        <w:t>ПО ЧЕТВЕРТОМУ ВОПРОСУ повестки дня слушали Панову Нину Николаевну с информацией о создании проектной группы и ее составе.</w:t>
      </w:r>
    </w:p>
    <w:p w:rsidR="00CE1E50" w:rsidRPr="00CE1E50" w:rsidRDefault="00CE1E50" w:rsidP="00CE1E50">
      <w:pPr>
        <w:spacing w:line="276" w:lineRule="auto"/>
        <w:ind w:right="-286"/>
        <w:jc w:val="both"/>
        <w:rPr>
          <w:sz w:val="22"/>
          <w:szCs w:val="22"/>
        </w:rPr>
      </w:pPr>
      <w:proofErr w:type="gramStart"/>
      <w:r w:rsidRPr="00CE1E50">
        <w:rPr>
          <w:sz w:val="22"/>
          <w:szCs w:val="22"/>
        </w:rPr>
        <w:t xml:space="preserve">Выступили   Дмитриев Василий Егорович, Девяткин Олег Александрович, Перепёлкин Владимир Михайлович предложили  включить в состав проектной группы главу сельского поселения Мокша Девяткина Олега Александровича, назначив его руководителем проектной группы, депутата Собрания представителей сельского поселения Мокша Перепёлкина Владимира Михайловича, ведущего специалиста администрации сельского поселения Мокша  Панову Нину Николаевну, жителей села Мокша </w:t>
      </w:r>
      <w:proofErr w:type="spellStart"/>
      <w:r w:rsidRPr="00CE1E50">
        <w:rPr>
          <w:sz w:val="22"/>
          <w:szCs w:val="22"/>
        </w:rPr>
        <w:t>Котуеву</w:t>
      </w:r>
      <w:proofErr w:type="spellEnd"/>
      <w:r w:rsidRPr="00CE1E50">
        <w:rPr>
          <w:sz w:val="22"/>
          <w:szCs w:val="22"/>
        </w:rPr>
        <w:t xml:space="preserve"> Валентину Сергеевну,  Погосян </w:t>
      </w:r>
      <w:proofErr w:type="spellStart"/>
      <w:r w:rsidRPr="00CE1E50">
        <w:rPr>
          <w:sz w:val="22"/>
          <w:szCs w:val="22"/>
        </w:rPr>
        <w:t>Маро</w:t>
      </w:r>
      <w:proofErr w:type="spellEnd"/>
      <w:r w:rsidRPr="00CE1E50">
        <w:rPr>
          <w:sz w:val="22"/>
          <w:szCs w:val="22"/>
        </w:rPr>
        <w:t xml:space="preserve"> </w:t>
      </w:r>
      <w:proofErr w:type="spellStart"/>
      <w:r w:rsidRPr="00CE1E50">
        <w:rPr>
          <w:sz w:val="22"/>
          <w:szCs w:val="22"/>
        </w:rPr>
        <w:t>Жораевну</w:t>
      </w:r>
      <w:proofErr w:type="spellEnd"/>
      <w:r w:rsidRPr="00CE1E50">
        <w:rPr>
          <w:sz w:val="22"/>
          <w:szCs w:val="22"/>
        </w:rPr>
        <w:t xml:space="preserve"> и  </w:t>
      </w:r>
      <w:proofErr w:type="spellStart"/>
      <w:r w:rsidRPr="00CE1E50">
        <w:rPr>
          <w:sz w:val="22"/>
          <w:szCs w:val="22"/>
        </w:rPr>
        <w:t>Барсукову</w:t>
      </w:r>
      <w:proofErr w:type="spellEnd"/>
      <w:r w:rsidRPr="00CE1E50">
        <w:rPr>
          <w:sz w:val="22"/>
          <w:szCs w:val="22"/>
        </w:rPr>
        <w:t xml:space="preserve"> Людмилу Николаевну.</w:t>
      </w:r>
      <w:proofErr w:type="gramEnd"/>
    </w:p>
    <w:p w:rsidR="00CE1E50" w:rsidRPr="00CE1E50" w:rsidRDefault="00CE1E50" w:rsidP="00CE1E50">
      <w:pPr>
        <w:spacing w:line="276" w:lineRule="auto"/>
        <w:ind w:right="-286"/>
        <w:jc w:val="both"/>
        <w:rPr>
          <w:sz w:val="22"/>
          <w:szCs w:val="22"/>
        </w:rPr>
      </w:pPr>
      <w:r w:rsidRPr="00CE1E50">
        <w:rPr>
          <w:sz w:val="22"/>
          <w:szCs w:val="22"/>
        </w:rPr>
        <w:t>РЕШИЛИ:</w:t>
      </w:r>
    </w:p>
    <w:p w:rsidR="00CE1E50" w:rsidRPr="00CE1E50" w:rsidRDefault="00CE1E50" w:rsidP="00CE1E50">
      <w:pPr>
        <w:spacing w:line="276" w:lineRule="auto"/>
        <w:ind w:right="-286"/>
        <w:jc w:val="both"/>
        <w:rPr>
          <w:sz w:val="22"/>
          <w:szCs w:val="22"/>
        </w:rPr>
      </w:pPr>
      <w:r w:rsidRPr="00CE1E50">
        <w:rPr>
          <w:sz w:val="22"/>
          <w:szCs w:val="22"/>
        </w:rPr>
        <w:t>Утвердить состав  проектной группы:</w:t>
      </w:r>
    </w:p>
    <w:p w:rsidR="00CE1E50" w:rsidRPr="00CE1E50" w:rsidRDefault="00CE1E50" w:rsidP="00CE1E50">
      <w:pPr>
        <w:spacing w:line="276" w:lineRule="auto"/>
        <w:ind w:right="-286"/>
        <w:jc w:val="both"/>
        <w:rPr>
          <w:sz w:val="22"/>
          <w:szCs w:val="22"/>
        </w:rPr>
      </w:pPr>
      <w:r w:rsidRPr="00CE1E50">
        <w:rPr>
          <w:sz w:val="22"/>
          <w:szCs w:val="22"/>
        </w:rPr>
        <w:t>Девяткин Олег Александрович – руководитель проектной группы,</w:t>
      </w:r>
    </w:p>
    <w:p w:rsidR="00CE1E50" w:rsidRPr="00CE1E50" w:rsidRDefault="00CE1E50" w:rsidP="00CE1E50">
      <w:pPr>
        <w:spacing w:line="276" w:lineRule="auto"/>
        <w:ind w:right="-286"/>
        <w:jc w:val="both"/>
        <w:rPr>
          <w:sz w:val="22"/>
          <w:szCs w:val="22"/>
        </w:rPr>
      </w:pPr>
      <w:r w:rsidRPr="00CE1E50">
        <w:rPr>
          <w:sz w:val="22"/>
          <w:szCs w:val="22"/>
        </w:rPr>
        <w:t>Перепёлкин Владимир Михайлович,</w:t>
      </w:r>
    </w:p>
    <w:p w:rsidR="00CE1E50" w:rsidRPr="00CE1E50" w:rsidRDefault="00CE1E50" w:rsidP="00CE1E50">
      <w:pPr>
        <w:spacing w:line="276" w:lineRule="auto"/>
        <w:ind w:right="-286"/>
        <w:jc w:val="both"/>
        <w:rPr>
          <w:sz w:val="22"/>
          <w:szCs w:val="22"/>
        </w:rPr>
      </w:pPr>
      <w:r w:rsidRPr="00CE1E50">
        <w:rPr>
          <w:sz w:val="22"/>
          <w:szCs w:val="22"/>
        </w:rPr>
        <w:t>Панова Нина Николаевна,</w:t>
      </w:r>
    </w:p>
    <w:p w:rsidR="00CE1E50" w:rsidRPr="00CE1E50" w:rsidRDefault="00CE1E50" w:rsidP="00CE1E50">
      <w:pPr>
        <w:spacing w:line="276" w:lineRule="auto"/>
        <w:ind w:right="-286"/>
        <w:jc w:val="both"/>
        <w:rPr>
          <w:sz w:val="22"/>
          <w:szCs w:val="22"/>
        </w:rPr>
      </w:pPr>
      <w:proofErr w:type="spellStart"/>
      <w:r w:rsidRPr="00CE1E50">
        <w:rPr>
          <w:sz w:val="22"/>
          <w:szCs w:val="22"/>
        </w:rPr>
        <w:t>Котуева</w:t>
      </w:r>
      <w:proofErr w:type="spellEnd"/>
      <w:r w:rsidRPr="00CE1E50">
        <w:rPr>
          <w:sz w:val="22"/>
          <w:szCs w:val="22"/>
        </w:rPr>
        <w:t xml:space="preserve"> Валентина Сергеевна,</w:t>
      </w:r>
    </w:p>
    <w:p w:rsidR="00CE1E50" w:rsidRPr="00CE1E50" w:rsidRDefault="00CE1E50" w:rsidP="00CE1E50">
      <w:pPr>
        <w:spacing w:line="276" w:lineRule="auto"/>
        <w:ind w:right="-286"/>
        <w:jc w:val="both"/>
        <w:rPr>
          <w:sz w:val="22"/>
          <w:szCs w:val="22"/>
        </w:rPr>
      </w:pPr>
      <w:r w:rsidRPr="00CE1E50">
        <w:rPr>
          <w:sz w:val="22"/>
          <w:szCs w:val="22"/>
        </w:rPr>
        <w:t xml:space="preserve">Погосян </w:t>
      </w:r>
      <w:proofErr w:type="spellStart"/>
      <w:r w:rsidRPr="00CE1E50">
        <w:rPr>
          <w:sz w:val="22"/>
          <w:szCs w:val="22"/>
        </w:rPr>
        <w:t>Маро</w:t>
      </w:r>
      <w:proofErr w:type="spellEnd"/>
      <w:r w:rsidRPr="00CE1E50">
        <w:rPr>
          <w:sz w:val="22"/>
          <w:szCs w:val="22"/>
        </w:rPr>
        <w:t xml:space="preserve"> </w:t>
      </w:r>
      <w:proofErr w:type="spellStart"/>
      <w:r w:rsidRPr="00CE1E50">
        <w:rPr>
          <w:sz w:val="22"/>
          <w:szCs w:val="22"/>
        </w:rPr>
        <w:t>Жораевна</w:t>
      </w:r>
      <w:proofErr w:type="spellEnd"/>
      <w:r w:rsidRPr="00CE1E50">
        <w:rPr>
          <w:sz w:val="22"/>
          <w:szCs w:val="22"/>
        </w:rPr>
        <w:t>,</w:t>
      </w:r>
    </w:p>
    <w:p w:rsidR="00CE1E50" w:rsidRPr="00CE1E50" w:rsidRDefault="00CE1E50" w:rsidP="00CE1E50">
      <w:pPr>
        <w:spacing w:line="276" w:lineRule="auto"/>
        <w:ind w:right="-286"/>
        <w:jc w:val="both"/>
        <w:rPr>
          <w:sz w:val="22"/>
          <w:szCs w:val="22"/>
        </w:rPr>
      </w:pPr>
      <w:proofErr w:type="spellStart"/>
      <w:r w:rsidRPr="00CE1E50">
        <w:rPr>
          <w:sz w:val="22"/>
          <w:szCs w:val="22"/>
        </w:rPr>
        <w:t>Барсукова</w:t>
      </w:r>
      <w:proofErr w:type="spellEnd"/>
      <w:r w:rsidRPr="00CE1E50">
        <w:rPr>
          <w:sz w:val="22"/>
          <w:szCs w:val="22"/>
        </w:rPr>
        <w:t xml:space="preserve"> Людмила Николаевна.</w:t>
      </w:r>
    </w:p>
    <w:p w:rsidR="00CE1E50" w:rsidRPr="00CE1E50" w:rsidRDefault="00CE1E50" w:rsidP="00CE1E50">
      <w:pPr>
        <w:spacing w:line="276" w:lineRule="auto"/>
        <w:ind w:right="-286"/>
        <w:jc w:val="both"/>
        <w:rPr>
          <w:sz w:val="22"/>
          <w:szCs w:val="22"/>
        </w:rPr>
      </w:pPr>
      <w:r w:rsidRPr="00CE1E50">
        <w:rPr>
          <w:sz w:val="22"/>
          <w:szCs w:val="22"/>
        </w:rPr>
        <w:t>Результаты голосования:</w:t>
      </w:r>
    </w:p>
    <w:p w:rsidR="00CE1E50" w:rsidRPr="00CE1E50" w:rsidRDefault="00CE1E50" w:rsidP="00CE1E50">
      <w:pPr>
        <w:spacing w:line="276" w:lineRule="auto"/>
        <w:ind w:right="-286"/>
        <w:jc w:val="both"/>
        <w:rPr>
          <w:sz w:val="22"/>
          <w:szCs w:val="22"/>
        </w:rPr>
      </w:pPr>
      <w:r w:rsidRPr="00CE1E50">
        <w:rPr>
          <w:sz w:val="22"/>
          <w:szCs w:val="22"/>
        </w:rPr>
        <w:t xml:space="preserve">"за" - </w:t>
      </w:r>
      <w:r w:rsidRPr="00CE1E50">
        <w:rPr>
          <w:sz w:val="22"/>
          <w:szCs w:val="22"/>
          <w:u w:val="single"/>
        </w:rPr>
        <w:t xml:space="preserve">56 </w:t>
      </w:r>
      <w:r w:rsidRPr="00CE1E50">
        <w:rPr>
          <w:sz w:val="22"/>
          <w:szCs w:val="22"/>
        </w:rPr>
        <w:t>голосов;</w:t>
      </w:r>
    </w:p>
    <w:p w:rsidR="00CE1E50" w:rsidRPr="00CE1E50" w:rsidRDefault="00CE1E50" w:rsidP="00CE1E50">
      <w:pPr>
        <w:spacing w:line="276" w:lineRule="auto"/>
        <w:ind w:right="-286"/>
        <w:jc w:val="both"/>
        <w:rPr>
          <w:sz w:val="22"/>
          <w:szCs w:val="22"/>
        </w:rPr>
      </w:pPr>
      <w:r w:rsidRPr="00CE1E50">
        <w:rPr>
          <w:sz w:val="22"/>
          <w:szCs w:val="22"/>
        </w:rPr>
        <w:t xml:space="preserve">"против" – </w:t>
      </w:r>
      <w:r w:rsidRPr="00CE1E50">
        <w:rPr>
          <w:sz w:val="22"/>
          <w:szCs w:val="22"/>
          <w:u w:val="single"/>
        </w:rPr>
        <w:t xml:space="preserve">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r w:rsidRPr="00CE1E50">
        <w:rPr>
          <w:sz w:val="22"/>
          <w:szCs w:val="22"/>
        </w:rPr>
        <w:t xml:space="preserve">"воздержались" – </w:t>
      </w:r>
      <w:r w:rsidRPr="00CE1E50">
        <w:rPr>
          <w:sz w:val="22"/>
          <w:szCs w:val="22"/>
          <w:u w:val="single"/>
        </w:rPr>
        <w:t xml:space="preserve">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p>
    <w:p w:rsidR="00CE1E50" w:rsidRPr="00CE1E50" w:rsidRDefault="00CE1E50" w:rsidP="00CE1E50">
      <w:pPr>
        <w:spacing w:line="276" w:lineRule="auto"/>
        <w:ind w:right="-286"/>
        <w:jc w:val="both"/>
        <w:rPr>
          <w:sz w:val="22"/>
          <w:szCs w:val="22"/>
        </w:rPr>
      </w:pPr>
      <w:proofErr w:type="gramStart"/>
      <w:r w:rsidRPr="00CE1E50">
        <w:rPr>
          <w:sz w:val="22"/>
          <w:szCs w:val="22"/>
        </w:rPr>
        <w:t xml:space="preserve">ПО ПЯТОМУ ВОПРОСУ повестки дня слушали Девяткина Олега Александровича с информацией о том, что согласно условиям участия в государственной программе Самарской области «Поддержка инициатив населения муниципальных образований в Самарской области» на 2017 – 2025 годы и в соответствии с критериями конкурсного отбора общественных проектов должно быть обязательное </w:t>
      </w:r>
      <w:proofErr w:type="spellStart"/>
      <w:r w:rsidRPr="00CE1E50">
        <w:rPr>
          <w:sz w:val="22"/>
          <w:szCs w:val="22"/>
        </w:rPr>
        <w:t>софинансирование</w:t>
      </w:r>
      <w:proofErr w:type="spellEnd"/>
      <w:r w:rsidRPr="00CE1E50">
        <w:rPr>
          <w:sz w:val="22"/>
          <w:szCs w:val="22"/>
        </w:rPr>
        <w:t xml:space="preserve"> мероприятий общественного проекта </w:t>
      </w:r>
      <w:r w:rsidRPr="00CE1E50">
        <w:rPr>
          <w:bCs/>
          <w:sz w:val="22"/>
          <w:szCs w:val="22"/>
        </w:rPr>
        <w:t xml:space="preserve">«Конструктор здорового образа жизни» </w:t>
      </w:r>
      <w:r w:rsidRPr="00CE1E50">
        <w:rPr>
          <w:sz w:val="22"/>
          <w:szCs w:val="22"/>
        </w:rPr>
        <w:t xml:space="preserve">–  </w:t>
      </w:r>
      <w:r w:rsidRPr="00CE1E50">
        <w:rPr>
          <w:bCs/>
          <w:sz w:val="22"/>
          <w:szCs w:val="22"/>
        </w:rPr>
        <w:t>устройство спортивной площадки по ул. Юбилейной</w:t>
      </w:r>
      <w:proofErr w:type="gramEnd"/>
      <w:r w:rsidRPr="00CE1E50">
        <w:rPr>
          <w:bCs/>
          <w:sz w:val="22"/>
          <w:szCs w:val="22"/>
        </w:rPr>
        <w:t xml:space="preserve">, между д. 13 и д. 15 в селе Мокша» </w:t>
      </w:r>
      <w:r w:rsidRPr="00CE1E50">
        <w:rPr>
          <w:sz w:val="22"/>
          <w:szCs w:val="22"/>
        </w:rPr>
        <w:t xml:space="preserve"> из бюджета сельского поселения, а также со стороны физических и юридических лиц. Доля такого </w:t>
      </w:r>
      <w:proofErr w:type="spellStart"/>
      <w:r w:rsidRPr="00CE1E50">
        <w:rPr>
          <w:sz w:val="22"/>
          <w:szCs w:val="22"/>
        </w:rPr>
        <w:t>софинансирования</w:t>
      </w:r>
      <w:proofErr w:type="spellEnd"/>
      <w:r w:rsidRPr="00CE1E50">
        <w:rPr>
          <w:sz w:val="22"/>
          <w:szCs w:val="22"/>
        </w:rPr>
        <w:t xml:space="preserve">  от физических и юридических лиц  не может быть менее </w:t>
      </w:r>
      <w:r w:rsidRPr="00CE1E50">
        <w:rPr>
          <w:b/>
          <w:sz w:val="22"/>
          <w:szCs w:val="22"/>
        </w:rPr>
        <w:t>7%</w:t>
      </w:r>
      <w:r w:rsidRPr="00CE1E50">
        <w:rPr>
          <w:sz w:val="22"/>
          <w:szCs w:val="22"/>
        </w:rPr>
        <w:t xml:space="preserve"> от общей стоимости  реализации общественного проекта и объем участия  местного </w:t>
      </w:r>
      <w:r w:rsidRPr="00CE1E50">
        <w:rPr>
          <w:sz w:val="22"/>
          <w:szCs w:val="22"/>
        </w:rPr>
        <w:lastRenderedPageBreak/>
        <w:t xml:space="preserve">бюджета не менее </w:t>
      </w:r>
      <w:r w:rsidRPr="00CE1E50">
        <w:rPr>
          <w:b/>
          <w:sz w:val="22"/>
          <w:szCs w:val="22"/>
        </w:rPr>
        <w:t xml:space="preserve">1%. </w:t>
      </w:r>
      <w:r w:rsidRPr="00CE1E50">
        <w:rPr>
          <w:sz w:val="22"/>
          <w:szCs w:val="22"/>
        </w:rPr>
        <w:t xml:space="preserve">Прогнозная стоимость проекта составляет </w:t>
      </w:r>
      <w:r w:rsidRPr="00CE1E50">
        <w:rPr>
          <w:b/>
          <w:sz w:val="22"/>
          <w:szCs w:val="22"/>
        </w:rPr>
        <w:t>1 730 220,00</w:t>
      </w:r>
      <w:r w:rsidRPr="00CE1E50">
        <w:rPr>
          <w:sz w:val="22"/>
          <w:szCs w:val="22"/>
        </w:rPr>
        <w:t xml:space="preserve"> рублей.  Глава сельского поселения Девяткин Олег Александрович заверил, что из бюджета сельского поселения Мокша будет выделено </w:t>
      </w:r>
      <w:r w:rsidRPr="00CE1E50">
        <w:rPr>
          <w:b/>
          <w:sz w:val="22"/>
          <w:szCs w:val="22"/>
        </w:rPr>
        <w:t>17,00 %</w:t>
      </w:r>
      <w:r w:rsidRPr="00CE1E50">
        <w:rPr>
          <w:sz w:val="22"/>
          <w:szCs w:val="22"/>
        </w:rPr>
        <w:t xml:space="preserve"> от общей стоимости реализации общественного проекта. Это </w:t>
      </w:r>
      <w:r w:rsidRPr="00CE1E50">
        <w:rPr>
          <w:b/>
          <w:sz w:val="22"/>
          <w:szCs w:val="22"/>
        </w:rPr>
        <w:t xml:space="preserve">294 137,00 </w:t>
      </w:r>
      <w:r w:rsidRPr="00CE1E50">
        <w:rPr>
          <w:sz w:val="22"/>
          <w:szCs w:val="22"/>
        </w:rPr>
        <w:t>рублей.</w:t>
      </w:r>
    </w:p>
    <w:p w:rsidR="00CE1E50" w:rsidRPr="00CE1E50" w:rsidRDefault="00CE1E50" w:rsidP="00CE1E50">
      <w:pPr>
        <w:spacing w:line="276" w:lineRule="auto"/>
        <w:ind w:right="-286"/>
        <w:jc w:val="both"/>
        <w:rPr>
          <w:sz w:val="22"/>
          <w:szCs w:val="22"/>
        </w:rPr>
      </w:pPr>
      <w:r w:rsidRPr="00CE1E50">
        <w:rPr>
          <w:sz w:val="22"/>
          <w:szCs w:val="22"/>
        </w:rPr>
        <w:t>Выступила  Константинова Людмила Викторовна</w:t>
      </w:r>
      <w:r w:rsidRPr="00CE1E50">
        <w:rPr>
          <w:bCs/>
          <w:sz w:val="22"/>
          <w:szCs w:val="22"/>
        </w:rPr>
        <w:t xml:space="preserve"> </w:t>
      </w:r>
      <w:r w:rsidRPr="00CE1E50">
        <w:rPr>
          <w:sz w:val="22"/>
          <w:szCs w:val="22"/>
        </w:rPr>
        <w:t xml:space="preserve">с предложением определить долю участия физических и юридических лиц  в </w:t>
      </w:r>
      <w:proofErr w:type="spellStart"/>
      <w:r w:rsidRPr="00CE1E50">
        <w:rPr>
          <w:sz w:val="22"/>
          <w:szCs w:val="22"/>
        </w:rPr>
        <w:t>софинансировании</w:t>
      </w:r>
      <w:proofErr w:type="spellEnd"/>
      <w:r w:rsidRPr="00CE1E50">
        <w:rPr>
          <w:sz w:val="22"/>
          <w:szCs w:val="22"/>
        </w:rPr>
        <w:t xml:space="preserve"> расходных обязательств по реализации общественного проекта от общей стоимости проекта в размере </w:t>
      </w:r>
      <w:r w:rsidRPr="00CE1E50">
        <w:rPr>
          <w:b/>
          <w:sz w:val="22"/>
          <w:szCs w:val="22"/>
        </w:rPr>
        <w:t xml:space="preserve"> 20,00 %. Э</w:t>
      </w:r>
      <w:r w:rsidRPr="00CE1E50">
        <w:rPr>
          <w:sz w:val="22"/>
          <w:szCs w:val="22"/>
        </w:rPr>
        <w:t>то</w:t>
      </w:r>
      <w:r w:rsidRPr="00CE1E50">
        <w:rPr>
          <w:b/>
          <w:sz w:val="22"/>
          <w:szCs w:val="22"/>
        </w:rPr>
        <w:t xml:space="preserve"> 346083,00 </w:t>
      </w:r>
      <w:r w:rsidRPr="00CE1E50">
        <w:rPr>
          <w:sz w:val="22"/>
          <w:szCs w:val="22"/>
        </w:rPr>
        <w:t>рубля.</w:t>
      </w:r>
    </w:p>
    <w:p w:rsidR="00CE1E50" w:rsidRPr="00CE1E50" w:rsidRDefault="00CE1E50" w:rsidP="00CE1E50">
      <w:pPr>
        <w:spacing w:line="276" w:lineRule="auto"/>
        <w:ind w:right="-286"/>
        <w:jc w:val="both"/>
        <w:rPr>
          <w:sz w:val="22"/>
          <w:szCs w:val="22"/>
        </w:rPr>
      </w:pPr>
      <w:r w:rsidRPr="00CE1E50">
        <w:rPr>
          <w:bCs/>
          <w:sz w:val="22"/>
          <w:szCs w:val="22"/>
        </w:rPr>
        <w:t xml:space="preserve">Выступила </w:t>
      </w:r>
      <w:proofErr w:type="spellStart"/>
      <w:r w:rsidRPr="00CE1E50">
        <w:rPr>
          <w:bCs/>
          <w:sz w:val="22"/>
          <w:szCs w:val="22"/>
        </w:rPr>
        <w:t>Добычина</w:t>
      </w:r>
      <w:proofErr w:type="spellEnd"/>
      <w:r w:rsidRPr="00CE1E50">
        <w:rPr>
          <w:bCs/>
          <w:sz w:val="22"/>
          <w:szCs w:val="22"/>
        </w:rPr>
        <w:t xml:space="preserve"> Анна Петровна</w:t>
      </w:r>
      <w:r w:rsidRPr="00CE1E50">
        <w:rPr>
          <w:sz w:val="22"/>
          <w:szCs w:val="22"/>
        </w:rPr>
        <w:t xml:space="preserve"> с предложением оказать нефинансовую </w:t>
      </w:r>
      <w:r w:rsidRPr="00CE1E50">
        <w:rPr>
          <w:bCs/>
          <w:sz w:val="22"/>
          <w:szCs w:val="22"/>
        </w:rPr>
        <w:t>помощь: силами жителей села подготовить территорию, а именно скосить и убрать сорную растительность, мусор.</w:t>
      </w:r>
    </w:p>
    <w:p w:rsidR="00CE1E50" w:rsidRPr="00CE1E50" w:rsidRDefault="00CE1E50" w:rsidP="00CE1E50">
      <w:pPr>
        <w:spacing w:line="276" w:lineRule="auto"/>
        <w:ind w:right="-286"/>
        <w:jc w:val="both"/>
        <w:rPr>
          <w:bCs/>
          <w:sz w:val="22"/>
          <w:szCs w:val="22"/>
        </w:rPr>
      </w:pPr>
      <w:r w:rsidRPr="00CE1E50">
        <w:rPr>
          <w:sz w:val="22"/>
          <w:szCs w:val="22"/>
        </w:rPr>
        <w:t xml:space="preserve">Выступил </w:t>
      </w:r>
      <w:r w:rsidRPr="00CE1E50">
        <w:rPr>
          <w:bCs/>
          <w:sz w:val="22"/>
          <w:szCs w:val="22"/>
        </w:rPr>
        <w:t xml:space="preserve">Барсуков Олег Николаевич с предложением оказать </w:t>
      </w:r>
      <w:r w:rsidRPr="00CE1E50">
        <w:rPr>
          <w:sz w:val="22"/>
          <w:szCs w:val="22"/>
        </w:rPr>
        <w:t xml:space="preserve">нефинансовую </w:t>
      </w:r>
      <w:r w:rsidRPr="00CE1E50">
        <w:rPr>
          <w:bCs/>
          <w:sz w:val="22"/>
          <w:szCs w:val="22"/>
        </w:rPr>
        <w:t>помощь: предоставить трактор для погрузки и вывоза мусора.</w:t>
      </w:r>
    </w:p>
    <w:p w:rsidR="00CE1E50" w:rsidRPr="00CE1E50" w:rsidRDefault="00CE1E50" w:rsidP="00CE1E50">
      <w:pPr>
        <w:spacing w:line="276" w:lineRule="auto"/>
        <w:ind w:right="-286"/>
        <w:jc w:val="both"/>
        <w:rPr>
          <w:sz w:val="22"/>
          <w:szCs w:val="22"/>
        </w:rPr>
      </w:pPr>
      <w:r w:rsidRPr="00CE1E50">
        <w:rPr>
          <w:sz w:val="22"/>
          <w:szCs w:val="22"/>
        </w:rPr>
        <w:t>РЕШИЛИ:</w:t>
      </w:r>
    </w:p>
    <w:p w:rsidR="00CE1E50" w:rsidRPr="00CE1E50" w:rsidRDefault="00CE1E50" w:rsidP="00CE1E50">
      <w:pPr>
        <w:spacing w:line="276" w:lineRule="auto"/>
        <w:ind w:right="-286"/>
        <w:jc w:val="both"/>
        <w:rPr>
          <w:sz w:val="22"/>
          <w:szCs w:val="22"/>
        </w:rPr>
      </w:pPr>
      <w:r w:rsidRPr="00CE1E50">
        <w:rPr>
          <w:sz w:val="22"/>
          <w:szCs w:val="22"/>
        </w:rPr>
        <w:t xml:space="preserve">Утвердить размер </w:t>
      </w:r>
      <w:proofErr w:type="spellStart"/>
      <w:r w:rsidRPr="00CE1E50">
        <w:rPr>
          <w:sz w:val="22"/>
          <w:szCs w:val="22"/>
        </w:rPr>
        <w:t>софинансирования</w:t>
      </w:r>
      <w:proofErr w:type="spellEnd"/>
      <w:r w:rsidRPr="00CE1E50">
        <w:rPr>
          <w:sz w:val="22"/>
          <w:szCs w:val="22"/>
        </w:rPr>
        <w:t xml:space="preserve"> со стороны физических  и юридических лиц в размере </w:t>
      </w:r>
      <w:r w:rsidRPr="00CE1E50">
        <w:rPr>
          <w:b/>
          <w:sz w:val="22"/>
          <w:szCs w:val="22"/>
        </w:rPr>
        <w:t xml:space="preserve">346083,00 </w:t>
      </w:r>
      <w:r w:rsidRPr="00CE1E50">
        <w:rPr>
          <w:sz w:val="22"/>
          <w:szCs w:val="22"/>
        </w:rPr>
        <w:t xml:space="preserve">рубля, что составляет </w:t>
      </w:r>
      <w:r w:rsidRPr="00CE1E50">
        <w:rPr>
          <w:b/>
          <w:sz w:val="22"/>
          <w:szCs w:val="22"/>
        </w:rPr>
        <w:t>20,00</w:t>
      </w:r>
      <w:r w:rsidRPr="00CE1E50">
        <w:rPr>
          <w:sz w:val="22"/>
          <w:szCs w:val="22"/>
        </w:rPr>
        <w:t xml:space="preserve">% от общей стоимости общественного проекта. Принять предложения лиц, решивших оказать нефинансовую помощь. </w:t>
      </w:r>
    </w:p>
    <w:p w:rsidR="00CE1E50" w:rsidRPr="00CE1E50" w:rsidRDefault="00CE1E50" w:rsidP="00CE1E50">
      <w:pPr>
        <w:spacing w:line="276" w:lineRule="auto"/>
        <w:ind w:right="-286"/>
        <w:jc w:val="both"/>
        <w:rPr>
          <w:sz w:val="22"/>
          <w:szCs w:val="22"/>
        </w:rPr>
      </w:pPr>
      <w:r w:rsidRPr="00CE1E50">
        <w:rPr>
          <w:sz w:val="22"/>
          <w:szCs w:val="22"/>
        </w:rPr>
        <w:t>Результаты голосования:</w:t>
      </w:r>
    </w:p>
    <w:p w:rsidR="00CE1E50" w:rsidRPr="00CE1E50" w:rsidRDefault="00CE1E50" w:rsidP="00CE1E50">
      <w:pPr>
        <w:spacing w:line="276" w:lineRule="auto"/>
        <w:ind w:right="-286"/>
        <w:jc w:val="both"/>
        <w:rPr>
          <w:sz w:val="22"/>
          <w:szCs w:val="22"/>
        </w:rPr>
      </w:pPr>
      <w:r w:rsidRPr="00CE1E50">
        <w:rPr>
          <w:sz w:val="22"/>
          <w:szCs w:val="22"/>
        </w:rPr>
        <w:t xml:space="preserve">"за" - </w:t>
      </w:r>
      <w:r w:rsidRPr="00CE1E50">
        <w:rPr>
          <w:sz w:val="22"/>
          <w:szCs w:val="22"/>
          <w:u w:val="single"/>
        </w:rPr>
        <w:t>56</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r w:rsidRPr="00CE1E50">
        <w:rPr>
          <w:sz w:val="22"/>
          <w:szCs w:val="22"/>
        </w:rPr>
        <w:t xml:space="preserve">"против" - </w:t>
      </w:r>
      <w:r w:rsidRPr="00CE1E50">
        <w:rPr>
          <w:sz w:val="22"/>
          <w:szCs w:val="22"/>
          <w:u w:val="single"/>
        </w:rPr>
        <w:t xml:space="preserve"> 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r w:rsidRPr="00CE1E50">
        <w:rPr>
          <w:sz w:val="22"/>
          <w:szCs w:val="22"/>
        </w:rPr>
        <w:t xml:space="preserve">"воздержались" - </w:t>
      </w:r>
      <w:r w:rsidRPr="00CE1E50">
        <w:rPr>
          <w:sz w:val="22"/>
          <w:szCs w:val="22"/>
          <w:u w:val="single"/>
        </w:rPr>
        <w:t xml:space="preserve"> 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p>
    <w:p w:rsidR="00CE1E50" w:rsidRPr="00CE1E50" w:rsidRDefault="00CE1E50" w:rsidP="00CE1E50">
      <w:pPr>
        <w:spacing w:line="276" w:lineRule="auto"/>
        <w:ind w:right="-286"/>
        <w:jc w:val="both"/>
        <w:rPr>
          <w:sz w:val="22"/>
          <w:szCs w:val="22"/>
        </w:rPr>
      </w:pPr>
      <w:r w:rsidRPr="00CE1E50">
        <w:rPr>
          <w:sz w:val="22"/>
          <w:szCs w:val="22"/>
        </w:rPr>
        <w:t>ПО ШЕСТОМУ ВОПРОСУ повестки дня слушали Панову Нину Николаевну с информацией о создании группы общественного контроля при реализации общественного проекта.</w:t>
      </w:r>
    </w:p>
    <w:p w:rsidR="00CE1E50" w:rsidRPr="00CE1E50" w:rsidRDefault="00CE1E50" w:rsidP="00CE1E50">
      <w:pPr>
        <w:spacing w:line="276" w:lineRule="auto"/>
        <w:ind w:right="-286"/>
        <w:jc w:val="both"/>
        <w:rPr>
          <w:bCs/>
          <w:sz w:val="22"/>
          <w:szCs w:val="22"/>
        </w:rPr>
      </w:pPr>
      <w:r w:rsidRPr="00CE1E50">
        <w:rPr>
          <w:sz w:val="22"/>
          <w:szCs w:val="22"/>
        </w:rPr>
        <w:t xml:space="preserve">Выступили Киреева Галина Петровна, Перова Екатерина Васильевна предложили включить в состав  группы  общественного  контроля  </w:t>
      </w:r>
      <w:proofErr w:type="spellStart"/>
      <w:r w:rsidRPr="00CE1E50">
        <w:rPr>
          <w:sz w:val="22"/>
          <w:szCs w:val="22"/>
        </w:rPr>
        <w:t>Агбалян</w:t>
      </w:r>
      <w:proofErr w:type="spellEnd"/>
      <w:r w:rsidRPr="00CE1E50">
        <w:rPr>
          <w:sz w:val="22"/>
          <w:szCs w:val="22"/>
        </w:rPr>
        <w:t xml:space="preserve">   </w:t>
      </w:r>
      <w:proofErr w:type="spellStart"/>
      <w:r w:rsidRPr="00CE1E50">
        <w:rPr>
          <w:sz w:val="22"/>
          <w:szCs w:val="22"/>
        </w:rPr>
        <w:t>Балаханум</w:t>
      </w:r>
      <w:proofErr w:type="spellEnd"/>
      <w:r w:rsidRPr="00CE1E50">
        <w:rPr>
          <w:sz w:val="22"/>
          <w:szCs w:val="22"/>
        </w:rPr>
        <w:t xml:space="preserve"> </w:t>
      </w:r>
      <w:proofErr w:type="spellStart"/>
      <w:r w:rsidRPr="00CE1E50">
        <w:rPr>
          <w:sz w:val="22"/>
          <w:szCs w:val="22"/>
        </w:rPr>
        <w:t>Пушкиновну</w:t>
      </w:r>
      <w:proofErr w:type="spellEnd"/>
      <w:r w:rsidRPr="00CE1E50">
        <w:rPr>
          <w:sz w:val="22"/>
          <w:szCs w:val="22"/>
        </w:rPr>
        <w:t xml:space="preserve">, </w:t>
      </w:r>
      <w:proofErr w:type="spellStart"/>
      <w:r w:rsidRPr="00CE1E50">
        <w:rPr>
          <w:sz w:val="22"/>
          <w:szCs w:val="22"/>
        </w:rPr>
        <w:t>Адамян</w:t>
      </w:r>
      <w:proofErr w:type="spellEnd"/>
      <w:r w:rsidRPr="00CE1E50">
        <w:rPr>
          <w:sz w:val="22"/>
          <w:szCs w:val="22"/>
        </w:rPr>
        <w:t xml:space="preserve"> Наталью Владимировну, </w:t>
      </w:r>
      <w:proofErr w:type="spellStart"/>
      <w:r w:rsidRPr="00CE1E50">
        <w:rPr>
          <w:sz w:val="22"/>
          <w:szCs w:val="22"/>
        </w:rPr>
        <w:t>Долгинина</w:t>
      </w:r>
      <w:proofErr w:type="spellEnd"/>
      <w:r w:rsidRPr="00CE1E50">
        <w:rPr>
          <w:sz w:val="22"/>
          <w:szCs w:val="22"/>
        </w:rPr>
        <w:t xml:space="preserve"> Виктора Александровича. Проводить</w:t>
      </w:r>
      <w:r w:rsidRPr="00CE1E50">
        <w:rPr>
          <w:bCs/>
          <w:sz w:val="22"/>
          <w:szCs w:val="22"/>
        </w:rPr>
        <w:t xml:space="preserve"> ежедневно осмотр объекта, фото фиксацию объекта, видео фиксацию работ на объекте. </w:t>
      </w:r>
      <w:proofErr w:type="gramStart"/>
      <w:r w:rsidRPr="00CE1E50">
        <w:rPr>
          <w:bCs/>
          <w:sz w:val="22"/>
          <w:szCs w:val="22"/>
        </w:rPr>
        <w:t xml:space="preserve">Еженедельно, а при обнаружении нарушений немедленно, </w:t>
      </w:r>
      <w:r w:rsidRPr="00CE1E50">
        <w:rPr>
          <w:sz w:val="22"/>
          <w:szCs w:val="22"/>
        </w:rPr>
        <w:t>передавать результаты общественного контроля в администрацию</w:t>
      </w:r>
      <w:r w:rsidRPr="00CE1E50">
        <w:rPr>
          <w:bCs/>
          <w:sz w:val="22"/>
          <w:szCs w:val="22"/>
        </w:rPr>
        <w:t xml:space="preserve"> сельского поселения Мокша в формате личных встреч с главой сельского поселения Мокша, отправки фото и видео файлов через социальные сети и мессенджеры ведущему специалисту администрации сельского поселения Мокша (в основном  с использованием мессенджера  «</w:t>
      </w:r>
      <w:r w:rsidRPr="00CE1E50">
        <w:rPr>
          <w:bCs/>
          <w:sz w:val="22"/>
          <w:szCs w:val="22"/>
          <w:lang w:val="en-US"/>
        </w:rPr>
        <w:t>WhatsApp</w:t>
      </w:r>
      <w:r w:rsidRPr="00CE1E50">
        <w:rPr>
          <w:bCs/>
          <w:sz w:val="22"/>
          <w:szCs w:val="22"/>
        </w:rPr>
        <w:t>»), размещать публикации о реализации общественного проекта в сети интернет (в основном с использованием социальной</w:t>
      </w:r>
      <w:proofErr w:type="gramEnd"/>
      <w:r w:rsidRPr="00CE1E50">
        <w:rPr>
          <w:bCs/>
          <w:sz w:val="22"/>
          <w:szCs w:val="22"/>
        </w:rPr>
        <w:t xml:space="preserve"> сети «</w:t>
      </w:r>
      <w:proofErr w:type="spellStart"/>
      <w:r w:rsidRPr="00CE1E50">
        <w:rPr>
          <w:bCs/>
          <w:sz w:val="22"/>
          <w:szCs w:val="22"/>
        </w:rPr>
        <w:t>ВКонтакте</w:t>
      </w:r>
      <w:proofErr w:type="spellEnd"/>
      <w:r w:rsidRPr="00CE1E50">
        <w:rPr>
          <w:bCs/>
          <w:sz w:val="22"/>
          <w:szCs w:val="22"/>
        </w:rPr>
        <w:t>»).</w:t>
      </w:r>
    </w:p>
    <w:p w:rsidR="00CE1E50" w:rsidRPr="00CE1E50" w:rsidRDefault="00CE1E50" w:rsidP="00CE1E50">
      <w:pPr>
        <w:spacing w:line="276" w:lineRule="auto"/>
        <w:ind w:right="-286"/>
        <w:jc w:val="both"/>
        <w:rPr>
          <w:sz w:val="22"/>
          <w:szCs w:val="22"/>
        </w:rPr>
      </w:pPr>
      <w:r w:rsidRPr="00CE1E50">
        <w:rPr>
          <w:sz w:val="22"/>
          <w:szCs w:val="22"/>
        </w:rPr>
        <w:t>РЕШИЛИ:</w:t>
      </w:r>
    </w:p>
    <w:p w:rsidR="00CE1E50" w:rsidRPr="00CE1E50" w:rsidRDefault="00CE1E50" w:rsidP="00CE1E50">
      <w:pPr>
        <w:spacing w:line="276" w:lineRule="auto"/>
        <w:ind w:right="-286"/>
        <w:jc w:val="both"/>
        <w:rPr>
          <w:sz w:val="22"/>
          <w:szCs w:val="22"/>
        </w:rPr>
      </w:pPr>
      <w:r w:rsidRPr="00CE1E50">
        <w:rPr>
          <w:sz w:val="22"/>
          <w:szCs w:val="22"/>
        </w:rPr>
        <w:t>Утвердить группу общественного контроля в составе:</w:t>
      </w:r>
    </w:p>
    <w:p w:rsidR="00CE1E50" w:rsidRPr="00CE1E50" w:rsidRDefault="00CE1E50" w:rsidP="00CE1E50">
      <w:pPr>
        <w:tabs>
          <w:tab w:val="left" w:pos="220"/>
          <w:tab w:val="left" w:pos="720"/>
        </w:tabs>
        <w:ind w:right="141"/>
        <w:jc w:val="both"/>
        <w:rPr>
          <w:sz w:val="22"/>
          <w:szCs w:val="22"/>
        </w:rPr>
      </w:pPr>
      <w:proofErr w:type="spellStart"/>
      <w:r w:rsidRPr="00CE1E50">
        <w:rPr>
          <w:sz w:val="22"/>
          <w:szCs w:val="22"/>
        </w:rPr>
        <w:t>Агбалян</w:t>
      </w:r>
      <w:proofErr w:type="spellEnd"/>
      <w:r w:rsidRPr="00CE1E50">
        <w:rPr>
          <w:sz w:val="22"/>
          <w:szCs w:val="22"/>
        </w:rPr>
        <w:t xml:space="preserve">   </w:t>
      </w:r>
      <w:proofErr w:type="spellStart"/>
      <w:r w:rsidRPr="00CE1E50">
        <w:rPr>
          <w:sz w:val="22"/>
          <w:szCs w:val="22"/>
        </w:rPr>
        <w:t>Балаханум</w:t>
      </w:r>
      <w:proofErr w:type="spellEnd"/>
      <w:r w:rsidRPr="00CE1E50">
        <w:rPr>
          <w:sz w:val="22"/>
          <w:szCs w:val="22"/>
        </w:rPr>
        <w:t xml:space="preserve"> </w:t>
      </w:r>
      <w:proofErr w:type="spellStart"/>
      <w:r w:rsidRPr="00CE1E50">
        <w:rPr>
          <w:sz w:val="22"/>
          <w:szCs w:val="22"/>
        </w:rPr>
        <w:t>Пушкиновну</w:t>
      </w:r>
      <w:proofErr w:type="spellEnd"/>
      <w:r w:rsidRPr="00CE1E50">
        <w:rPr>
          <w:sz w:val="22"/>
          <w:szCs w:val="22"/>
        </w:rPr>
        <w:t xml:space="preserve">, </w:t>
      </w:r>
    </w:p>
    <w:p w:rsidR="00CE1E50" w:rsidRPr="00CE1E50" w:rsidRDefault="00CE1E50" w:rsidP="00CE1E50">
      <w:pPr>
        <w:tabs>
          <w:tab w:val="left" w:pos="220"/>
          <w:tab w:val="left" w:pos="720"/>
        </w:tabs>
        <w:ind w:right="141"/>
        <w:jc w:val="both"/>
        <w:rPr>
          <w:sz w:val="22"/>
          <w:szCs w:val="22"/>
        </w:rPr>
      </w:pPr>
      <w:proofErr w:type="spellStart"/>
      <w:r w:rsidRPr="00CE1E50">
        <w:rPr>
          <w:sz w:val="22"/>
          <w:szCs w:val="22"/>
        </w:rPr>
        <w:t>Адамян</w:t>
      </w:r>
      <w:proofErr w:type="spellEnd"/>
      <w:r w:rsidRPr="00CE1E50">
        <w:rPr>
          <w:sz w:val="22"/>
          <w:szCs w:val="22"/>
        </w:rPr>
        <w:t xml:space="preserve"> Наталью Владимировну, </w:t>
      </w:r>
    </w:p>
    <w:p w:rsidR="00CE1E50" w:rsidRPr="00CE1E50" w:rsidRDefault="00CE1E50" w:rsidP="00CE1E50">
      <w:pPr>
        <w:tabs>
          <w:tab w:val="left" w:pos="220"/>
          <w:tab w:val="left" w:pos="720"/>
        </w:tabs>
        <w:ind w:right="141"/>
        <w:jc w:val="both"/>
        <w:rPr>
          <w:sz w:val="22"/>
          <w:szCs w:val="22"/>
        </w:rPr>
      </w:pPr>
      <w:proofErr w:type="spellStart"/>
      <w:r w:rsidRPr="00CE1E50">
        <w:rPr>
          <w:sz w:val="22"/>
          <w:szCs w:val="22"/>
        </w:rPr>
        <w:t>Долгинина</w:t>
      </w:r>
      <w:proofErr w:type="spellEnd"/>
      <w:r w:rsidRPr="00CE1E50">
        <w:rPr>
          <w:sz w:val="22"/>
          <w:szCs w:val="22"/>
        </w:rPr>
        <w:t xml:space="preserve"> Виктора Александровича. </w:t>
      </w:r>
    </w:p>
    <w:p w:rsidR="00CE1E50" w:rsidRPr="00CE1E50" w:rsidRDefault="00CE1E50" w:rsidP="00CE1E50">
      <w:pPr>
        <w:tabs>
          <w:tab w:val="left" w:pos="220"/>
          <w:tab w:val="left" w:pos="720"/>
          <w:tab w:val="center" w:pos="2714"/>
        </w:tabs>
        <w:jc w:val="both"/>
        <w:rPr>
          <w:bCs/>
          <w:sz w:val="22"/>
          <w:szCs w:val="22"/>
        </w:rPr>
      </w:pPr>
      <w:r w:rsidRPr="00CE1E50">
        <w:rPr>
          <w:sz w:val="22"/>
          <w:szCs w:val="22"/>
        </w:rPr>
        <w:t xml:space="preserve">Утвердить формы, периодичность и способ передачи общественного контроля:  </w:t>
      </w:r>
      <w:r w:rsidRPr="00CE1E50">
        <w:rPr>
          <w:bCs/>
          <w:sz w:val="22"/>
          <w:szCs w:val="22"/>
        </w:rPr>
        <w:t xml:space="preserve">ежедневно проводить осмотр объекта, фото фиксацию объекта, видео фиксацию работ на объекте. </w:t>
      </w:r>
      <w:proofErr w:type="gramStart"/>
      <w:r w:rsidRPr="00CE1E50">
        <w:rPr>
          <w:bCs/>
          <w:sz w:val="22"/>
          <w:szCs w:val="22"/>
        </w:rPr>
        <w:t xml:space="preserve">Еженедельно, а при обнаружении нарушений немедленно, </w:t>
      </w:r>
      <w:r w:rsidRPr="00CE1E50">
        <w:rPr>
          <w:sz w:val="22"/>
          <w:szCs w:val="22"/>
        </w:rPr>
        <w:t>передавать результаты общественного контроля в администрацию</w:t>
      </w:r>
      <w:r w:rsidRPr="00CE1E50">
        <w:rPr>
          <w:bCs/>
          <w:sz w:val="22"/>
          <w:szCs w:val="22"/>
        </w:rPr>
        <w:t xml:space="preserve"> сельского поселения Мокша в формате личных встреч с главой сельского поселения Мокша, отправки фото и видео файлов через социальные сети и мессенджеры ведущему специалисту администрации сельского поселения Мокша (в основном  с использованием мессенджера  «</w:t>
      </w:r>
      <w:r w:rsidRPr="00CE1E50">
        <w:rPr>
          <w:bCs/>
          <w:sz w:val="22"/>
          <w:szCs w:val="22"/>
          <w:lang w:val="en-US"/>
        </w:rPr>
        <w:t>WhatsApp</w:t>
      </w:r>
      <w:r w:rsidRPr="00CE1E50">
        <w:rPr>
          <w:bCs/>
          <w:sz w:val="22"/>
          <w:szCs w:val="22"/>
        </w:rPr>
        <w:t>»), размещать публикации о реализации общественного проекта в сети интернет (в основном с использованием социальной</w:t>
      </w:r>
      <w:proofErr w:type="gramEnd"/>
      <w:r w:rsidRPr="00CE1E50">
        <w:rPr>
          <w:bCs/>
          <w:sz w:val="22"/>
          <w:szCs w:val="22"/>
        </w:rPr>
        <w:t xml:space="preserve"> сети «</w:t>
      </w:r>
      <w:proofErr w:type="spellStart"/>
      <w:r w:rsidRPr="00CE1E50">
        <w:rPr>
          <w:bCs/>
          <w:sz w:val="22"/>
          <w:szCs w:val="22"/>
        </w:rPr>
        <w:t>ВКонтакте</w:t>
      </w:r>
      <w:proofErr w:type="spellEnd"/>
      <w:r w:rsidRPr="00CE1E50">
        <w:rPr>
          <w:bCs/>
          <w:sz w:val="22"/>
          <w:szCs w:val="22"/>
        </w:rPr>
        <w:t>»).</w:t>
      </w:r>
    </w:p>
    <w:p w:rsidR="00CE1E50" w:rsidRPr="00CE1E50" w:rsidRDefault="00CE1E50" w:rsidP="00CE1E50">
      <w:pPr>
        <w:tabs>
          <w:tab w:val="left" w:pos="220"/>
          <w:tab w:val="left" w:pos="720"/>
        </w:tabs>
        <w:ind w:right="141"/>
        <w:jc w:val="both"/>
        <w:rPr>
          <w:sz w:val="22"/>
          <w:szCs w:val="22"/>
        </w:rPr>
      </w:pPr>
      <w:r w:rsidRPr="00CE1E50">
        <w:rPr>
          <w:sz w:val="22"/>
          <w:szCs w:val="22"/>
        </w:rPr>
        <w:t>Результаты голосования:</w:t>
      </w:r>
    </w:p>
    <w:p w:rsidR="00CE1E50" w:rsidRPr="00CE1E50" w:rsidRDefault="00CE1E50" w:rsidP="00CE1E50">
      <w:pPr>
        <w:spacing w:line="276" w:lineRule="auto"/>
        <w:ind w:right="-286"/>
        <w:jc w:val="both"/>
        <w:rPr>
          <w:sz w:val="22"/>
          <w:szCs w:val="22"/>
        </w:rPr>
      </w:pPr>
      <w:r w:rsidRPr="00CE1E50">
        <w:rPr>
          <w:sz w:val="22"/>
          <w:szCs w:val="22"/>
        </w:rPr>
        <w:t xml:space="preserve">"за" - </w:t>
      </w:r>
      <w:r w:rsidRPr="00CE1E50">
        <w:rPr>
          <w:sz w:val="22"/>
          <w:szCs w:val="22"/>
          <w:u w:val="single"/>
        </w:rPr>
        <w:t>56</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r w:rsidRPr="00CE1E50">
        <w:rPr>
          <w:sz w:val="22"/>
          <w:szCs w:val="22"/>
        </w:rPr>
        <w:t xml:space="preserve">"против" - </w:t>
      </w:r>
      <w:r w:rsidRPr="00CE1E50">
        <w:rPr>
          <w:sz w:val="22"/>
          <w:szCs w:val="22"/>
          <w:u w:val="single"/>
        </w:rPr>
        <w:t xml:space="preserve"> 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r w:rsidRPr="00CE1E50">
        <w:rPr>
          <w:sz w:val="22"/>
          <w:szCs w:val="22"/>
        </w:rPr>
        <w:t xml:space="preserve">"воздержались" - </w:t>
      </w:r>
      <w:r w:rsidRPr="00CE1E50">
        <w:rPr>
          <w:sz w:val="22"/>
          <w:szCs w:val="22"/>
          <w:u w:val="single"/>
        </w:rPr>
        <w:t xml:space="preserve"> 0 </w:t>
      </w:r>
      <w:r w:rsidRPr="00CE1E50">
        <w:rPr>
          <w:sz w:val="22"/>
          <w:szCs w:val="22"/>
        </w:rPr>
        <w:t xml:space="preserve"> голосов.</w:t>
      </w:r>
    </w:p>
    <w:p w:rsidR="00CE1E50" w:rsidRPr="00CE1E50" w:rsidRDefault="00CE1E50" w:rsidP="00CE1E50">
      <w:pPr>
        <w:spacing w:line="276" w:lineRule="auto"/>
        <w:ind w:right="-286"/>
        <w:jc w:val="both"/>
        <w:rPr>
          <w:sz w:val="22"/>
          <w:szCs w:val="22"/>
        </w:rPr>
      </w:pPr>
      <w:bookmarkStart w:id="0" w:name="_GoBack"/>
      <w:bookmarkEnd w:id="0"/>
    </w:p>
    <w:p w:rsidR="00CE1E50" w:rsidRPr="00CE1E50" w:rsidRDefault="00CE1E50" w:rsidP="00CE1E50">
      <w:pPr>
        <w:spacing w:line="276" w:lineRule="auto"/>
        <w:ind w:right="-286"/>
        <w:jc w:val="both"/>
        <w:rPr>
          <w:sz w:val="22"/>
          <w:szCs w:val="22"/>
        </w:rPr>
      </w:pPr>
    </w:p>
    <w:p w:rsidR="00CE1E50" w:rsidRPr="00CE1E50" w:rsidRDefault="00CE1E50" w:rsidP="00CE1E50">
      <w:pPr>
        <w:spacing w:line="276" w:lineRule="auto"/>
        <w:ind w:right="-286"/>
        <w:jc w:val="both"/>
        <w:rPr>
          <w:sz w:val="22"/>
          <w:szCs w:val="22"/>
        </w:rPr>
      </w:pPr>
      <w:r w:rsidRPr="00CE1E50">
        <w:rPr>
          <w:sz w:val="22"/>
          <w:szCs w:val="22"/>
        </w:rPr>
        <w:t xml:space="preserve">Председатель собрания:  </w:t>
      </w:r>
      <w:r w:rsidRPr="00CE1E50">
        <w:rPr>
          <w:sz w:val="22"/>
          <w:szCs w:val="22"/>
          <w:u w:val="single"/>
        </w:rPr>
        <w:t xml:space="preserve">  Девяткин О.А.</w:t>
      </w:r>
      <w:r w:rsidRPr="00CE1E50">
        <w:rPr>
          <w:sz w:val="22"/>
          <w:szCs w:val="22"/>
        </w:rPr>
        <w:t>/________________</w:t>
      </w:r>
    </w:p>
    <w:p w:rsidR="00CE1E50" w:rsidRPr="00CE1E50" w:rsidRDefault="00CE1E50" w:rsidP="00CE1E50">
      <w:pPr>
        <w:spacing w:line="276" w:lineRule="auto"/>
        <w:ind w:right="-286"/>
        <w:jc w:val="both"/>
        <w:rPr>
          <w:sz w:val="22"/>
          <w:szCs w:val="22"/>
        </w:rPr>
      </w:pPr>
      <w:r w:rsidRPr="00CE1E50">
        <w:rPr>
          <w:sz w:val="22"/>
          <w:szCs w:val="22"/>
        </w:rPr>
        <w:t xml:space="preserve">Секретарь собрания:          </w:t>
      </w:r>
      <w:r w:rsidRPr="00CE1E50">
        <w:rPr>
          <w:sz w:val="22"/>
          <w:szCs w:val="22"/>
          <w:u w:val="single"/>
        </w:rPr>
        <w:t xml:space="preserve">Киреева Г.П. </w:t>
      </w:r>
      <w:r w:rsidRPr="00CE1E50">
        <w:rPr>
          <w:sz w:val="22"/>
          <w:szCs w:val="22"/>
        </w:rPr>
        <w:t>/________________</w:t>
      </w:r>
    </w:p>
    <w:p w:rsidR="00CE1E50" w:rsidRPr="00CE1E50" w:rsidRDefault="00CE1E50" w:rsidP="000D5EA7">
      <w:pPr>
        <w:pStyle w:val="aff4"/>
        <w:jc w:val="center"/>
        <w:rPr>
          <w:rFonts w:ascii="Times New Roman" w:hAnsi="Times New Roman"/>
          <w:sz w:val="22"/>
          <w:szCs w:val="22"/>
          <w:u w:val="single"/>
        </w:rPr>
      </w:pPr>
    </w:p>
    <w:p w:rsidR="00CE1E50" w:rsidRPr="00CE1E50" w:rsidRDefault="00CE1E50" w:rsidP="007548AD">
      <w:pPr>
        <w:jc w:val="both"/>
        <w:rPr>
          <w:b/>
          <w:sz w:val="22"/>
          <w:szCs w:val="22"/>
        </w:rPr>
      </w:pPr>
    </w:p>
    <w:p w:rsidR="007548AD" w:rsidRPr="001C70F0" w:rsidRDefault="007548AD" w:rsidP="007548AD">
      <w:pPr>
        <w:jc w:val="both"/>
        <w:rPr>
          <w:b/>
          <w:sz w:val="24"/>
          <w:szCs w:val="24"/>
        </w:rPr>
      </w:pPr>
      <w:r w:rsidRPr="001C70F0">
        <w:rPr>
          <w:b/>
          <w:sz w:val="24"/>
          <w:szCs w:val="24"/>
        </w:rPr>
        <w:t>ПРОКУРАТУРА БОЛЬШЕГЛУШИЦКОГО РАЙОНА САМАРСКОЙ ОБЛАСТИ РАЗЪЯСНЯЕТ:</w:t>
      </w:r>
    </w:p>
    <w:p w:rsidR="007548AD" w:rsidRPr="001C70F0" w:rsidRDefault="007548AD" w:rsidP="007548AD">
      <w:pPr>
        <w:suppressAutoHyphens/>
        <w:ind w:firstLine="709"/>
        <w:jc w:val="both"/>
        <w:rPr>
          <w:b/>
          <w:sz w:val="24"/>
          <w:szCs w:val="24"/>
        </w:rPr>
      </w:pPr>
      <w:r w:rsidRPr="001C70F0">
        <w:rPr>
          <w:b/>
          <w:sz w:val="24"/>
          <w:szCs w:val="24"/>
        </w:rPr>
        <w:t xml:space="preserve"> </w:t>
      </w:r>
    </w:p>
    <w:p w:rsidR="007548AD" w:rsidRPr="001C70F0" w:rsidRDefault="007548AD" w:rsidP="007548AD">
      <w:pPr>
        <w:suppressAutoHyphens/>
        <w:ind w:firstLine="709"/>
        <w:jc w:val="both"/>
        <w:rPr>
          <w:b/>
          <w:sz w:val="24"/>
          <w:szCs w:val="24"/>
        </w:rPr>
      </w:pPr>
      <w:r w:rsidRPr="001C70F0">
        <w:rPr>
          <w:b/>
          <w:sz w:val="24"/>
          <w:szCs w:val="24"/>
        </w:rPr>
        <w:t xml:space="preserve">«Как взыскать компенсацию морального вреда?» </w:t>
      </w:r>
    </w:p>
    <w:p w:rsidR="007548AD" w:rsidRPr="001C70F0" w:rsidRDefault="007548AD" w:rsidP="007548AD">
      <w:pPr>
        <w:suppressAutoHyphens/>
        <w:ind w:firstLine="709"/>
        <w:jc w:val="both"/>
        <w:rPr>
          <w:b/>
          <w:sz w:val="24"/>
          <w:szCs w:val="24"/>
        </w:rPr>
      </w:pPr>
      <w:r w:rsidRPr="001C70F0">
        <w:rPr>
          <w:b/>
          <w:sz w:val="24"/>
          <w:szCs w:val="24"/>
        </w:rPr>
        <w:t xml:space="preserve">   </w:t>
      </w:r>
    </w:p>
    <w:p w:rsidR="007548AD" w:rsidRPr="001C70F0" w:rsidRDefault="007548AD" w:rsidP="007548AD">
      <w:pPr>
        <w:shd w:val="clear" w:color="auto" w:fill="FFFFFF"/>
        <w:ind w:firstLine="709"/>
        <w:jc w:val="both"/>
        <w:rPr>
          <w:sz w:val="24"/>
          <w:szCs w:val="24"/>
        </w:rPr>
      </w:pPr>
      <w:r w:rsidRPr="001C70F0">
        <w:rPr>
          <w:sz w:val="24"/>
          <w:szCs w:val="24"/>
        </w:rPr>
        <w:t xml:space="preserve">Поясняет прокурор </w:t>
      </w:r>
      <w:proofErr w:type="spellStart"/>
      <w:r w:rsidRPr="001C70F0">
        <w:rPr>
          <w:sz w:val="24"/>
          <w:szCs w:val="24"/>
        </w:rPr>
        <w:t>Большеглушицкого</w:t>
      </w:r>
      <w:proofErr w:type="spellEnd"/>
      <w:r w:rsidRPr="001C70F0">
        <w:rPr>
          <w:sz w:val="24"/>
          <w:szCs w:val="24"/>
        </w:rPr>
        <w:t xml:space="preserve"> района Дмитрий Абросимов: Пленум Верховного Суда Российской Федерации в своем постановлении «О практике применения судами норм о компенсации морального вреда», принятом 15.11.2022, разъясняет вопросы, связанные с правом на компенсацию морального вреда, в частности кто имеет право на такую компенсацию, основания и условия применения этой меры гражданско-правовой ответственности, способ и размер компенсации.</w:t>
      </w:r>
    </w:p>
    <w:p w:rsidR="007548AD" w:rsidRPr="001C70F0" w:rsidRDefault="007548AD" w:rsidP="007548AD">
      <w:pPr>
        <w:shd w:val="clear" w:color="auto" w:fill="FFFFFF"/>
        <w:ind w:firstLine="709"/>
        <w:jc w:val="both"/>
        <w:rPr>
          <w:sz w:val="24"/>
          <w:szCs w:val="24"/>
        </w:rPr>
      </w:pPr>
      <w:r w:rsidRPr="001C70F0">
        <w:rPr>
          <w:sz w:val="24"/>
          <w:szCs w:val="24"/>
        </w:rPr>
        <w:t>Так, Пленум отмечает, что потерпевшие от преступлений против собственности (например, краж, мошенничеств, присвоения, растраты имущества) могут предъявить иск о компенсации морального вреда, если им причинены физические или нравственные страдания из-за нарушения личных неимущественных прав либо посягательств на нематериальные блага.</w:t>
      </w:r>
    </w:p>
    <w:p w:rsidR="007548AD" w:rsidRPr="001C70F0" w:rsidRDefault="007548AD" w:rsidP="007548AD">
      <w:pPr>
        <w:shd w:val="clear" w:color="auto" w:fill="FFFFFF"/>
        <w:ind w:firstLine="709"/>
        <w:jc w:val="both"/>
        <w:rPr>
          <w:sz w:val="24"/>
          <w:szCs w:val="24"/>
        </w:rPr>
      </w:pPr>
      <w:r w:rsidRPr="001C70F0">
        <w:rPr>
          <w:sz w:val="24"/>
          <w:szCs w:val="24"/>
        </w:rPr>
        <w:t xml:space="preserve">Например, в случае краже вещи, обладающей для потерпевшего особой семейной ценностью, может быть заявлен подобный гражданский иск в ходе расследования уголовного дела или при его рассмотрении в суде первой инстанции. </w:t>
      </w:r>
    </w:p>
    <w:p w:rsidR="00B74D4D" w:rsidRPr="001C70F0" w:rsidRDefault="007548AD" w:rsidP="007548AD">
      <w:pPr>
        <w:rPr>
          <w:sz w:val="24"/>
          <w:szCs w:val="24"/>
        </w:rPr>
      </w:pPr>
      <w:r w:rsidRPr="001C70F0">
        <w:rPr>
          <w:sz w:val="24"/>
          <w:szCs w:val="24"/>
        </w:rPr>
        <w:t>Компенсация морального вреда осуществляется в данном случае на общих основаниях, то есть потерпевший должен привести доказательства того, что он претерпел физические или нравственные страдания</w:t>
      </w:r>
    </w:p>
    <w:p w:rsidR="00B74D4D" w:rsidRPr="007E088F" w:rsidRDefault="007548AD" w:rsidP="00B74D4D">
      <w:pPr>
        <w:outlineLvl w:val="0"/>
        <w:rPr>
          <w:sz w:val="24"/>
          <w:szCs w:val="24"/>
        </w:rPr>
      </w:pPr>
      <w:r w:rsidRPr="007E088F">
        <w:rPr>
          <w:sz w:val="24"/>
          <w:szCs w:val="24"/>
        </w:rPr>
        <w:t>_________________________________________________________________________________</w:t>
      </w:r>
    </w:p>
    <w:p w:rsidR="00241C5B" w:rsidRPr="00D1779D" w:rsidRDefault="00241C5B" w:rsidP="00241C5B">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241C5B" w:rsidRPr="00D1779D" w:rsidRDefault="00241C5B" w:rsidP="00241C5B">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241C5B" w:rsidRPr="00D1779D" w:rsidRDefault="00241C5B" w:rsidP="00241C5B">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241C5B" w:rsidRPr="00D1779D" w:rsidRDefault="00241C5B" w:rsidP="00241C5B">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241C5B" w:rsidRPr="00D1779D" w:rsidRDefault="00241C5B" w:rsidP="00241C5B">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241C5B" w:rsidRPr="00D1779D" w:rsidRDefault="00241C5B" w:rsidP="00241C5B">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241C5B" w:rsidRPr="00D1779D" w:rsidRDefault="00241C5B" w:rsidP="00241C5B">
      <w:pPr>
        <w:jc w:val="both"/>
        <w:rPr>
          <w:sz w:val="16"/>
          <w:szCs w:val="16"/>
        </w:rPr>
      </w:pPr>
      <w:r w:rsidRPr="00D1779D">
        <w:rPr>
          <w:sz w:val="16"/>
          <w:szCs w:val="16"/>
        </w:rPr>
        <w:t xml:space="preserve">Номер подписан в печать в </w:t>
      </w:r>
      <w:r w:rsidR="00013F42">
        <w:rPr>
          <w:sz w:val="16"/>
          <w:szCs w:val="16"/>
        </w:rPr>
        <w:t>09.00 час. 16</w:t>
      </w:r>
      <w:r w:rsidR="007548AD">
        <w:rPr>
          <w:sz w:val="16"/>
          <w:szCs w:val="16"/>
        </w:rPr>
        <w:t>.08</w:t>
      </w:r>
      <w:r>
        <w:rPr>
          <w:sz w:val="16"/>
          <w:szCs w:val="16"/>
        </w:rPr>
        <w:t>.2023</w:t>
      </w:r>
      <w:r w:rsidRPr="00D1779D">
        <w:rPr>
          <w:sz w:val="16"/>
          <w:szCs w:val="16"/>
        </w:rPr>
        <w:t xml:space="preserve"> г., тираж 100 экземпляров, «Бесплатно».</w:t>
      </w:r>
    </w:p>
    <w:p w:rsidR="00241C5B" w:rsidRPr="00BC2367" w:rsidRDefault="00241C5B" w:rsidP="00241C5B">
      <w:pPr>
        <w:jc w:val="both"/>
        <w:rPr>
          <w:sz w:val="28"/>
          <w:szCs w:val="28"/>
          <w:lang w:eastAsia="ar-SA"/>
        </w:rPr>
      </w:pPr>
    </w:p>
    <w:p w:rsidR="00241C5B" w:rsidRDefault="00241C5B" w:rsidP="00241C5B">
      <w:pPr>
        <w:pStyle w:val="afb"/>
        <w:outlineLvl w:val="0"/>
        <w:rPr>
          <w:color w:val="000000"/>
          <w:sz w:val="28"/>
          <w:szCs w:val="28"/>
        </w:rPr>
        <w:sectPr w:rsidR="00241C5B" w:rsidSect="007548AD">
          <w:footerReference w:type="even" r:id="rId9"/>
          <w:footerReference w:type="default" r:id="rId10"/>
          <w:pgSz w:w="11900" w:h="16840"/>
          <w:pgMar w:top="1134" w:right="567" w:bottom="1134"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11"/>
          <w:headerReference w:type="default" r:id="rId12"/>
          <w:footerReference w:type="even" r:id="rId13"/>
          <w:footerReference w:type="default" r:id="rId14"/>
          <w:headerReference w:type="first" r:id="rId15"/>
          <w:footerReference w:type="first" r:id="rId16"/>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17"/>
          <w:footerReference w:type="default" r:id="rId18"/>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19"/>
          <w:headerReference w:type="default" r:id="rId20"/>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4E" w:rsidRDefault="007A714E">
      <w:r>
        <w:separator/>
      </w:r>
    </w:p>
  </w:endnote>
  <w:endnote w:type="continuationSeparator" w:id="0">
    <w:p w:rsidR="007A714E" w:rsidRDefault="007A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CE1E50">
      <w:rPr>
        <w:rStyle w:val="afa"/>
        <w:noProof/>
      </w:rPr>
      <w:t>3</w: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CE1E50">
      <w:rPr>
        <w:noProof/>
      </w:rPr>
      <w:t>7</w:t>
    </w:r>
    <w:r>
      <w:fldChar w:fldCharType="end"/>
    </w:r>
  </w:p>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CE1E50">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4E" w:rsidRDefault="007A714E">
      <w:r>
        <w:separator/>
      </w:r>
    </w:p>
  </w:footnote>
  <w:footnote w:type="continuationSeparator" w:id="0">
    <w:p w:rsidR="007A714E" w:rsidRDefault="007A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CE1E50">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CC7D67"/>
    <w:multiLevelType w:val="hybridMultilevel"/>
    <w:tmpl w:val="6AB287CA"/>
    <w:lvl w:ilvl="0" w:tplc="795A1168">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03CF4AE9"/>
    <w:multiLevelType w:val="hybridMultilevel"/>
    <w:tmpl w:val="93800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176E8A"/>
    <w:multiLevelType w:val="hybridMultilevel"/>
    <w:tmpl w:val="EE4C692A"/>
    <w:lvl w:ilvl="0" w:tplc="04190009">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0DD960BA"/>
    <w:multiLevelType w:val="multilevel"/>
    <w:tmpl w:val="04190023"/>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2073"/>
        </w:tabs>
        <w:ind w:left="993" w:firstLine="0"/>
      </w:pPr>
    </w:lvl>
    <w:lvl w:ilvl="2">
      <w:start w:val="1"/>
      <w:numFmt w:val="lowerLetter"/>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lvlText w:val="%6)"/>
      <w:lvlJc w:val="left"/>
      <w:pPr>
        <w:tabs>
          <w:tab w:val="num" w:pos="2145"/>
        </w:tabs>
        <w:ind w:left="2145" w:hanging="432"/>
      </w:pPr>
    </w:lvl>
    <w:lvl w:ilvl="6">
      <w:start w:val="1"/>
      <w:numFmt w:val="lowerRoman"/>
      <w:lvlText w:val="%7)"/>
      <w:lvlJc w:val="right"/>
      <w:pPr>
        <w:tabs>
          <w:tab w:val="num" w:pos="2289"/>
        </w:tabs>
        <w:ind w:left="2289" w:hanging="288"/>
      </w:pPr>
    </w:lvl>
    <w:lvl w:ilvl="7">
      <w:start w:val="1"/>
      <w:numFmt w:val="lowerLetter"/>
      <w:lvlText w:val="%8."/>
      <w:lvlJc w:val="left"/>
      <w:pPr>
        <w:tabs>
          <w:tab w:val="num" w:pos="2433"/>
        </w:tabs>
        <w:ind w:left="2433" w:hanging="432"/>
      </w:pPr>
    </w:lvl>
    <w:lvl w:ilvl="8">
      <w:start w:val="1"/>
      <w:numFmt w:val="lowerRoman"/>
      <w:lvlText w:val="%9."/>
      <w:lvlJc w:val="right"/>
      <w:pPr>
        <w:tabs>
          <w:tab w:val="num" w:pos="2577"/>
        </w:tabs>
        <w:ind w:left="2577" w:hanging="144"/>
      </w:pPr>
    </w:lvl>
  </w:abstractNum>
  <w:abstractNum w:abstractNumId="9">
    <w:nsid w:val="0DF34C4C"/>
    <w:multiLevelType w:val="hybridMultilevel"/>
    <w:tmpl w:val="B9B4BB42"/>
    <w:lvl w:ilvl="0" w:tplc="04190001">
      <w:start w:val="1"/>
      <w:numFmt w:val="bullet"/>
      <w:lvlText w:val=""/>
      <w:lvlJc w:val="left"/>
      <w:pPr>
        <w:tabs>
          <w:tab w:val="num" w:pos="1068"/>
        </w:tabs>
        <w:ind w:left="1068" w:hanging="360"/>
      </w:pPr>
      <w:rPr>
        <w:rFonts w:ascii="Symbol" w:hAnsi="Symbol" w:hint="default"/>
      </w:rPr>
    </w:lvl>
    <w:lvl w:ilvl="1" w:tplc="E25EF388">
      <w:numFmt w:val="bullet"/>
      <w:lvlText w:val="-"/>
      <w:lvlJc w:val="left"/>
      <w:pPr>
        <w:ind w:left="1788" w:hanging="36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0">
    <w:nsid w:val="14147B0D"/>
    <w:multiLevelType w:val="multilevel"/>
    <w:tmpl w:val="1D64DFCA"/>
    <w:lvl w:ilvl="0">
      <w:start w:val="1"/>
      <w:numFmt w:val="decimal"/>
      <w:lvlText w:val="%1."/>
      <w:lvlJc w:val="left"/>
      <w:pPr>
        <w:ind w:left="720" w:hanging="360"/>
      </w:p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7DE6736"/>
    <w:multiLevelType w:val="hybridMultilevel"/>
    <w:tmpl w:val="4FD04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0D2FD4"/>
    <w:multiLevelType w:val="hybridMultilevel"/>
    <w:tmpl w:val="7DBAB800"/>
    <w:lvl w:ilvl="0" w:tplc="6568C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BF39DB"/>
    <w:multiLevelType w:val="hybridMultilevel"/>
    <w:tmpl w:val="A0046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3A46018"/>
    <w:multiLevelType w:val="hybridMultilevel"/>
    <w:tmpl w:val="B022BD26"/>
    <w:lvl w:ilvl="0" w:tplc="75EE8834">
      <w:start w:val="1"/>
      <w:numFmt w:val="decimal"/>
      <w:lvlText w:val="%1."/>
      <w:lvlJc w:val="left"/>
      <w:pPr>
        <w:tabs>
          <w:tab w:val="num" w:pos="1879"/>
        </w:tabs>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3E5C33"/>
    <w:multiLevelType w:val="multilevel"/>
    <w:tmpl w:val="00000002"/>
    <w:lvl w:ilvl="0">
      <w:start w:val="1"/>
      <w:numFmt w:val="decimal"/>
      <w:lvlText w:val="%1."/>
      <w:lvlJc w:val="left"/>
      <w:pPr>
        <w:tabs>
          <w:tab w:val="num" w:pos="1429"/>
        </w:tabs>
        <w:ind w:left="1429" w:hanging="360"/>
      </w:pPr>
      <w:rPr>
        <w:rFonts w:ascii="Times New Roman" w:hAnsi="Times New Roman" w:cs="Times New Roman"/>
        <w:b w:val="0"/>
        <w:bCs w:val="0"/>
        <w:color w:val="000000"/>
        <w:spacing w:val="-1"/>
        <w:sz w:val="28"/>
        <w:szCs w:val="28"/>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9">
    <w:nsid w:val="49731292"/>
    <w:multiLevelType w:val="hybridMultilevel"/>
    <w:tmpl w:val="32345D8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F0078"/>
    <w:multiLevelType w:val="hybridMultilevel"/>
    <w:tmpl w:val="4FF25862"/>
    <w:lvl w:ilvl="0" w:tplc="33C8D054">
      <w:start w:val="1"/>
      <w:numFmt w:val="decimal"/>
      <w:lvlText w:val="%1."/>
      <w:lvlJc w:val="left"/>
      <w:pPr>
        <w:ind w:left="4137" w:hanging="245"/>
        <w:jc w:val="right"/>
      </w:pPr>
      <w:rPr>
        <w:rFonts w:ascii="Times New Roman" w:eastAsia="Times New Roman" w:hAnsi="Times New Roman" w:cs="Times New Roman" w:hint="default"/>
        <w:b/>
        <w:bCs/>
        <w:i w:val="0"/>
        <w:iCs w:val="0"/>
        <w:spacing w:val="-5"/>
        <w:w w:val="99"/>
        <w:sz w:val="26"/>
        <w:szCs w:val="26"/>
        <w:lang w:val="ru-RU" w:eastAsia="en-US" w:bidi="ar-SA"/>
      </w:rPr>
    </w:lvl>
    <w:lvl w:ilvl="1" w:tplc="AE06A75A">
      <w:numFmt w:val="bullet"/>
      <w:lvlText w:val="•"/>
      <w:lvlJc w:val="left"/>
      <w:pPr>
        <w:ind w:left="4770" w:hanging="245"/>
      </w:pPr>
      <w:rPr>
        <w:rFonts w:hint="default"/>
        <w:lang w:val="ru-RU" w:eastAsia="en-US" w:bidi="ar-SA"/>
      </w:rPr>
    </w:lvl>
    <w:lvl w:ilvl="2" w:tplc="B54A79E4">
      <w:numFmt w:val="bullet"/>
      <w:lvlText w:val="•"/>
      <w:lvlJc w:val="left"/>
      <w:pPr>
        <w:ind w:left="5401" w:hanging="245"/>
      </w:pPr>
      <w:rPr>
        <w:rFonts w:hint="default"/>
        <w:lang w:val="ru-RU" w:eastAsia="en-US" w:bidi="ar-SA"/>
      </w:rPr>
    </w:lvl>
    <w:lvl w:ilvl="3" w:tplc="A3B4C986">
      <w:numFmt w:val="bullet"/>
      <w:lvlText w:val="•"/>
      <w:lvlJc w:val="left"/>
      <w:pPr>
        <w:ind w:left="6031" w:hanging="245"/>
      </w:pPr>
      <w:rPr>
        <w:rFonts w:hint="default"/>
        <w:lang w:val="ru-RU" w:eastAsia="en-US" w:bidi="ar-SA"/>
      </w:rPr>
    </w:lvl>
    <w:lvl w:ilvl="4" w:tplc="A44A5D46">
      <w:numFmt w:val="bullet"/>
      <w:lvlText w:val="•"/>
      <w:lvlJc w:val="left"/>
      <w:pPr>
        <w:ind w:left="6662" w:hanging="245"/>
      </w:pPr>
      <w:rPr>
        <w:rFonts w:hint="default"/>
        <w:lang w:val="ru-RU" w:eastAsia="en-US" w:bidi="ar-SA"/>
      </w:rPr>
    </w:lvl>
    <w:lvl w:ilvl="5" w:tplc="A1026426">
      <w:numFmt w:val="bullet"/>
      <w:lvlText w:val="•"/>
      <w:lvlJc w:val="left"/>
      <w:pPr>
        <w:ind w:left="7293" w:hanging="245"/>
      </w:pPr>
      <w:rPr>
        <w:rFonts w:hint="default"/>
        <w:lang w:val="ru-RU" w:eastAsia="en-US" w:bidi="ar-SA"/>
      </w:rPr>
    </w:lvl>
    <w:lvl w:ilvl="6" w:tplc="96BAEEE0">
      <w:numFmt w:val="bullet"/>
      <w:lvlText w:val="•"/>
      <w:lvlJc w:val="left"/>
      <w:pPr>
        <w:ind w:left="7923" w:hanging="245"/>
      </w:pPr>
      <w:rPr>
        <w:rFonts w:hint="default"/>
        <w:lang w:val="ru-RU" w:eastAsia="en-US" w:bidi="ar-SA"/>
      </w:rPr>
    </w:lvl>
    <w:lvl w:ilvl="7" w:tplc="930E1968">
      <w:numFmt w:val="bullet"/>
      <w:lvlText w:val="•"/>
      <w:lvlJc w:val="left"/>
      <w:pPr>
        <w:ind w:left="8554" w:hanging="245"/>
      </w:pPr>
      <w:rPr>
        <w:rFonts w:hint="default"/>
        <w:lang w:val="ru-RU" w:eastAsia="en-US" w:bidi="ar-SA"/>
      </w:rPr>
    </w:lvl>
    <w:lvl w:ilvl="8" w:tplc="2070C86A">
      <w:numFmt w:val="bullet"/>
      <w:lvlText w:val="•"/>
      <w:lvlJc w:val="left"/>
      <w:pPr>
        <w:ind w:left="9185" w:hanging="245"/>
      </w:pPr>
      <w:rPr>
        <w:rFonts w:hint="default"/>
        <w:lang w:val="ru-RU" w:eastAsia="en-US" w:bidi="ar-SA"/>
      </w:rPr>
    </w:lvl>
  </w:abstractNum>
  <w:abstractNum w:abstractNumId="21">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4">
    <w:nsid w:val="5A715747"/>
    <w:multiLevelType w:val="hybridMultilevel"/>
    <w:tmpl w:val="2A464A92"/>
    <w:lvl w:ilvl="0" w:tplc="20B4F6E8">
      <w:start w:val="1"/>
      <w:numFmt w:val="decimal"/>
      <w:lvlText w:val="%1."/>
      <w:lvlJc w:val="left"/>
      <w:pPr>
        <w:tabs>
          <w:tab w:val="num" w:pos="1020"/>
        </w:tabs>
        <w:ind w:left="10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5">
    <w:nsid w:val="5E813EC5"/>
    <w:multiLevelType w:val="multilevel"/>
    <w:tmpl w:val="00000001"/>
    <w:lvl w:ilvl="0">
      <w:start w:val="1"/>
      <w:numFmt w:val="decimal"/>
      <w:lvlText w:val="%1."/>
      <w:lvlJc w:val="left"/>
      <w:pPr>
        <w:tabs>
          <w:tab w:val="num" w:pos="720"/>
        </w:tabs>
        <w:ind w:left="720" w:hanging="360"/>
      </w:pPr>
      <w:rPr>
        <w:rFonts w:ascii="Times New Roman" w:eastAsia="Calibri" w:hAnsi="Times New Roman" w:cs="Times New Roman"/>
        <w:b w:val="0"/>
        <w:bCs w:val="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b w:val="0"/>
        <w:bCs w:val="0"/>
        <w:sz w:val="28"/>
        <w:szCs w:val="28"/>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8">
    <w:nsid w:val="6F1D7050"/>
    <w:multiLevelType w:val="hybridMultilevel"/>
    <w:tmpl w:val="F39AE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F63DB9"/>
    <w:multiLevelType w:val="multilevel"/>
    <w:tmpl w:val="979000B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A99018A"/>
    <w:multiLevelType w:val="hybridMultilevel"/>
    <w:tmpl w:val="817633B0"/>
    <w:lvl w:ilvl="0" w:tplc="92C07D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23"/>
  </w:num>
  <w:num w:numId="3">
    <w:abstractNumId w:val="29"/>
  </w:num>
  <w:num w:numId="4">
    <w:abstractNumId w:val="3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num>
  <w:num w:numId="8">
    <w:abstractNumId w:val="15"/>
  </w:num>
  <w:num w:numId="9">
    <w:abstractNumId w:val="0"/>
  </w:num>
  <w:num w:numId="10">
    <w:abstractNumId w:val="1"/>
  </w:num>
  <w:num w:numId="11">
    <w:abstractNumId w:val="2"/>
  </w:num>
  <w:num w:numId="12">
    <w:abstractNumId w:val="3"/>
  </w:num>
  <w:num w:numId="13">
    <w:abstractNumId w:val="4"/>
  </w:num>
  <w:num w:numId="14">
    <w:abstractNumId w:val="18"/>
  </w:num>
  <w:num w:numId="15">
    <w:abstractNumId w:val="25"/>
  </w:num>
  <w:num w:numId="1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17"/>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3F42"/>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47E"/>
    <w:rsid w:val="001C5A64"/>
    <w:rsid w:val="001C62C3"/>
    <w:rsid w:val="001C6990"/>
    <w:rsid w:val="001C70F0"/>
    <w:rsid w:val="001C7AC5"/>
    <w:rsid w:val="001C7AEB"/>
    <w:rsid w:val="001D010B"/>
    <w:rsid w:val="001D0847"/>
    <w:rsid w:val="001D0E40"/>
    <w:rsid w:val="001D12EA"/>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445"/>
    <w:rsid w:val="002A05D8"/>
    <w:rsid w:val="002A1804"/>
    <w:rsid w:val="002A180F"/>
    <w:rsid w:val="002A1E1F"/>
    <w:rsid w:val="002A2074"/>
    <w:rsid w:val="002A2F49"/>
    <w:rsid w:val="002A33E4"/>
    <w:rsid w:val="002A501F"/>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5C3"/>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70AC"/>
    <w:rsid w:val="00507256"/>
    <w:rsid w:val="00507733"/>
    <w:rsid w:val="005104D1"/>
    <w:rsid w:val="005105FE"/>
    <w:rsid w:val="005107E1"/>
    <w:rsid w:val="00510C87"/>
    <w:rsid w:val="0051171E"/>
    <w:rsid w:val="00511EA8"/>
    <w:rsid w:val="005120CA"/>
    <w:rsid w:val="00512AB3"/>
    <w:rsid w:val="00513070"/>
    <w:rsid w:val="00513C26"/>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7BE"/>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69A"/>
    <w:rsid w:val="00686762"/>
    <w:rsid w:val="0068716D"/>
    <w:rsid w:val="00687605"/>
    <w:rsid w:val="00687950"/>
    <w:rsid w:val="00690669"/>
    <w:rsid w:val="00690D3D"/>
    <w:rsid w:val="00690E97"/>
    <w:rsid w:val="006910B1"/>
    <w:rsid w:val="00691155"/>
    <w:rsid w:val="00691772"/>
    <w:rsid w:val="00691A44"/>
    <w:rsid w:val="00692B6C"/>
    <w:rsid w:val="00692C38"/>
    <w:rsid w:val="00692FBE"/>
    <w:rsid w:val="006939DB"/>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700C68"/>
    <w:rsid w:val="00701F4A"/>
    <w:rsid w:val="007021FB"/>
    <w:rsid w:val="007024C5"/>
    <w:rsid w:val="00702DC8"/>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6FA"/>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8AD"/>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2879"/>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14E"/>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88F"/>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49C5"/>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270"/>
    <w:rsid w:val="009842AD"/>
    <w:rsid w:val="00984E95"/>
    <w:rsid w:val="0098512A"/>
    <w:rsid w:val="00985861"/>
    <w:rsid w:val="00985F46"/>
    <w:rsid w:val="00986354"/>
    <w:rsid w:val="00987052"/>
    <w:rsid w:val="00987CDC"/>
    <w:rsid w:val="00987D21"/>
    <w:rsid w:val="00990769"/>
    <w:rsid w:val="009910C5"/>
    <w:rsid w:val="009927CD"/>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51CE"/>
    <w:rsid w:val="00A7571A"/>
    <w:rsid w:val="00A75B2B"/>
    <w:rsid w:val="00A76B2E"/>
    <w:rsid w:val="00A76B80"/>
    <w:rsid w:val="00A771C1"/>
    <w:rsid w:val="00A801B6"/>
    <w:rsid w:val="00A804FF"/>
    <w:rsid w:val="00A813D5"/>
    <w:rsid w:val="00A815AA"/>
    <w:rsid w:val="00A81AC9"/>
    <w:rsid w:val="00A82535"/>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489B"/>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5E48"/>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1E50"/>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2C8"/>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857"/>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1"/>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uiPriority w:val="99"/>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character" w:customStyle="1" w:styleId="fontstyle01">
    <w:name w:val="fontstyle01"/>
    <w:basedOn w:val="a1"/>
    <w:rsid w:val="00013F42"/>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uiPriority w:val="99"/>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1"/>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uiPriority w:val="99"/>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character" w:customStyle="1" w:styleId="fontstyle01">
    <w:name w:val="fontstyle01"/>
    <w:basedOn w:val="a1"/>
    <w:rsid w:val="00013F42"/>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2E83-04D2-4442-8138-D2DE5C18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28</cp:revision>
  <cp:lastPrinted>2023-08-28T05:45:00Z</cp:lastPrinted>
  <dcterms:created xsi:type="dcterms:W3CDTF">2023-05-03T09:42:00Z</dcterms:created>
  <dcterms:modified xsi:type="dcterms:W3CDTF">2023-10-02T06:52:00Z</dcterms:modified>
</cp:coreProperties>
</file>