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EC1265" w:rsidTr="00EC1265">
        <w:tc>
          <w:tcPr>
            <w:tcW w:w="5207" w:type="dxa"/>
          </w:tcPr>
          <w:p w:rsidR="00EC1265" w:rsidRPr="00EC1265" w:rsidRDefault="00EC1265" w:rsidP="00EC1265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</w:pPr>
            <w:r w:rsidRPr="00EC1265">
              <w:rPr>
                <w:rFonts w:eastAsia="Calibri"/>
                <w:b/>
                <w:kern w:val="0"/>
                <w:sz w:val="26"/>
                <w:szCs w:val="26"/>
              </w:rPr>
              <w:t xml:space="preserve">МУНИЦИПАЛЬНОЕ </w:t>
            </w:r>
            <w:r w:rsidRPr="00EC12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УЧРЕЖДЕНИЕ</w:t>
            </w:r>
          </w:p>
          <w:p w:rsidR="00EC1265" w:rsidRPr="00EC1265" w:rsidRDefault="00EC1265" w:rsidP="00EC1265">
            <w:pPr>
              <w:keepNext/>
              <w:widowControl/>
              <w:tabs>
                <w:tab w:val="left" w:pos="5919"/>
              </w:tabs>
              <w:suppressAutoHyphens w:val="0"/>
              <w:jc w:val="center"/>
              <w:outlineLvl w:val="2"/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</w:pPr>
            <w:r w:rsidRPr="00EC12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АДМИНИСТРАЦИЯ</w:t>
            </w:r>
          </w:p>
          <w:p w:rsidR="00EC1265" w:rsidRPr="00EC1265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</w:pPr>
            <w:r w:rsidRPr="00EC12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СЕЛЬСКОГО ПОСЕЛЕНИЯ</w:t>
            </w:r>
          </w:p>
          <w:p w:rsidR="00EC1265" w:rsidRPr="00EC1265" w:rsidRDefault="000D400D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МОКША</w:t>
            </w:r>
          </w:p>
          <w:p w:rsidR="00EC1265" w:rsidRPr="00EC1265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</w:pPr>
            <w:r w:rsidRPr="00EC12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МУНИЦИПАЛЬНОГО РАЙОНА</w:t>
            </w:r>
          </w:p>
          <w:p w:rsidR="00EC1265" w:rsidRPr="00EC1265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EC12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БОЛЬШЕГЛУШИЦКИЙ</w:t>
            </w:r>
          </w:p>
          <w:p w:rsidR="00EC1265" w:rsidRPr="00EC1265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</w:pPr>
            <w:r w:rsidRPr="00EC1265">
              <w:rPr>
                <w:rFonts w:eastAsia="Times New Roman"/>
                <w:b/>
                <w:kern w:val="0"/>
                <w:sz w:val="26"/>
                <w:szCs w:val="26"/>
                <w:lang w:eastAsia="ru-RU"/>
              </w:rPr>
              <w:t>САМАРСКОЙ ОБЛАСТИ</w:t>
            </w:r>
          </w:p>
          <w:p w:rsidR="00EC1265" w:rsidRPr="00931B73" w:rsidRDefault="00EC1265" w:rsidP="00EC1265">
            <w:pPr>
              <w:keepNext/>
              <w:widowControl/>
              <w:suppressAutoHyphens w:val="0"/>
              <w:jc w:val="center"/>
              <w:outlineLvl w:val="2"/>
              <w:rPr>
                <w:rFonts w:eastAsia="Calibri"/>
                <w:b/>
                <w:kern w:val="0"/>
                <w:sz w:val="22"/>
              </w:rPr>
            </w:pPr>
          </w:p>
          <w:p w:rsidR="00EC1265" w:rsidRPr="00EC1265" w:rsidRDefault="00EC1265" w:rsidP="00EC1265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6"/>
                <w:szCs w:val="26"/>
              </w:rPr>
            </w:pPr>
            <w:r w:rsidRPr="00EC1265">
              <w:rPr>
                <w:rFonts w:eastAsia="Calibri"/>
                <w:b/>
                <w:kern w:val="0"/>
                <w:sz w:val="26"/>
                <w:szCs w:val="26"/>
              </w:rPr>
              <w:t>ПОСТАНОВЛЕНИЕ</w:t>
            </w:r>
          </w:p>
          <w:p w:rsidR="00EC1265" w:rsidRPr="00EC1265" w:rsidRDefault="00EC1265" w:rsidP="00EC1265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6"/>
                <w:szCs w:val="26"/>
              </w:rPr>
            </w:pPr>
          </w:p>
          <w:p w:rsidR="00EC1265" w:rsidRDefault="006040FF" w:rsidP="00EC1265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  <w:sz w:val="26"/>
                <w:szCs w:val="26"/>
              </w:rPr>
            </w:pPr>
            <w:r>
              <w:rPr>
                <w:rFonts w:eastAsia="Calibri"/>
                <w:b/>
                <w:kern w:val="0"/>
                <w:sz w:val="26"/>
                <w:szCs w:val="26"/>
              </w:rPr>
              <w:t>от 04 сентября  2023 г. № 75</w:t>
            </w:r>
            <w:bookmarkStart w:id="0" w:name="_GoBack"/>
            <w:bookmarkEnd w:id="0"/>
          </w:p>
          <w:p w:rsidR="000D400D" w:rsidRPr="00EC1265" w:rsidRDefault="000D400D" w:rsidP="00EC1265">
            <w:pPr>
              <w:widowControl/>
              <w:suppressAutoHyphens w:val="0"/>
              <w:jc w:val="center"/>
              <w:rPr>
                <w:rFonts w:eastAsia="Calibri"/>
                <w:b/>
                <w:kern w:val="0"/>
              </w:rPr>
            </w:pPr>
            <w:proofErr w:type="gramStart"/>
            <w:r>
              <w:rPr>
                <w:rFonts w:eastAsia="Calibri"/>
                <w:b/>
                <w:kern w:val="0"/>
                <w:sz w:val="26"/>
                <w:szCs w:val="26"/>
              </w:rPr>
              <w:t>с</w:t>
            </w:r>
            <w:proofErr w:type="gramEnd"/>
            <w:r>
              <w:rPr>
                <w:rFonts w:eastAsia="Calibri"/>
                <w:b/>
                <w:kern w:val="0"/>
                <w:sz w:val="26"/>
                <w:szCs w:val="26"/>
              </w:rPr>
              <w:t>. Мокша</w:t>
            </w:r>
          </w:p>
        </w:tc>
        <w:tc>
          <w:tcPr>
            <w:tcW w:w="5208" w:type="dxa"/>
          </w:tcPr>
          <w:p w:rsidR="00EC1265" w:rsidRDefault="00EC1265" w:rsidP="00EC12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10AF4" w:rsidRPr="00E03D7C" w:rsidRDefault="00110AF4" w:rsidP="00EC1265">
      <w:pPr>
        <w:pStyle w:val="af3"/>
        <w:jc w:val="both"/>
        <w:rPr>
          <w:rFonts w:ascii="Times New Roman" w:hAnsi="Times New Roman"/>
          <w:b/>
          <w:sz w:val="16"/>
          <w:szCs w:val="16"/>
        </w:rPr>
      </w:pPr>
    </w:p>
    <w:p w:rsidR="00110AF4" w:rsidRPr="000A0A95" w:rsidRDefault="000A0A95" w:rsidP="00EC1265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О внесении </w:t>
      </w:r>
      <w:r w:rsidRPr="00BE3415">
        <w:rPr>
          <w:rFonts w:eastAsia="Times New Roman"/>
          <w:bCs/>
          <w:kern w:val="0"/>
          <w:sz w:val="28"/>
          <w:szCs w:val="28"/>
          <w:lang w:eastAsia="ru-RU"/>
        </w:rPr>
        <w:t>изменений в А</w:t>
      </w:r>
      <w:r w:rsidR="00110AF4" w:rsidRPr="00BE3415">
        <w:rPr>
          <w:rFonts w:eastAsia="Times New Roman"/>
          <w:bCs/>
          <w:kern w:val="0"/>
          <w:sz w:val="28"/>
          <w:szCs w:val="28"/>
          <w:lang w:eastAsia="ru-RU"/>
        </w:rPr>
        <w:t>дминистративн</w:t>
      </w:r>
      <w:r w:rsidR="0040354C" w:rsidRPr="00BE3415">
        <w:rPr>
          <w:rFonts w:eastAsia="Times New Roman"/>
          <w:bCs/>
          <w:kern w:val="0"/>
          <w:sz w:val="28"/>
          <w:szCs w:val="28"/>
          <w:lang w:eastAsia="ru-RU"/>
        </w:rPr>
        <w:t>ый</w:t>
      </w:r>
      <w:r w:rsidR="00110AF4" w:rsidRPr="00BE3415">
        <w:rPr>
          <w:rFonts w:eastAsia="Times New Roman"/>
          <w:bCs/>
          <w:kern w:val="0"/>
          <w:sz w:val="28"/>
          <w:szCs w:val="28"/>
          <w:lang w:eastAsia="ru-RU"/>
        </w:rPr>
        <w:t xml:space="preserve"> регламент предоставления </w:t>
      </w:r>
      <w:r w:rsidR="004245F1" w:rsidRPr="00BE3415">
        <w:rPr>
          <w:rFonts w:eastAsia="Times New Roman"/>
          <w:bCs/>
          <w:kern w:val="0"/>
          <w:sz w:val="28"/>
          <w:szCs w:val="28"/>
          <w:lang w:eastAsia="ru-RU"/>
        </w:rPr>
        <w:t xml:space="preserve">муниципальной услуги </w:t>
      </w:r>
      <w:r w:rsidR="00110AF4" w:rsidRPr="00BE3415">
        <w:rPr>
          <w:rFonts w:eastAsia="Times New Roman"/>
          <w:bCs/>
          <w:kern w:val="0"/>
          <w:sz w:val="28"/>
          <w:szCs w:val="28"/>
          <w:lang w:eastAsia="ru-RU"/>
        </w:rPr>
        <w:t>«</w:t>
      </w:r>
      <w:r w:rsidR="00FF5C60" w:rsidRPr="00BE3415">
        <w:rPr>
          <w:sz w:val="28"/>
          <w:szCs w:val="28"/>
        </w:rPr>
        <w:t>Выдача</w:t>
      </w:r>
      <w:r w:rsidR="00FF5C60" w:rsidRPr="000A0A95">
        <w:rPr>
          <w:sz w:val="28"/>
          <w:szCs w:val="28"/>
        </w:rPr>
        <w:t xml:space="preserve"> разрешений на право вырубки зеленых насаждений</w:t>
      </w:r>
      <w:r w:rsidR="00110AF4" w:rsidRPr="000A0A95">
        <w:rPr>
          <w:rFonts w:eastAsia="Times New Roman"/>
          <w:kern w:val="0"/>
          <w:sz w:val="28"/>
          <w:szCs w:val="28"/>
          <w:lang w:eastAsia="ru-RU"/>
        </w:rPr>
        <w:t>»</w:t>
      </w:r>
      <w:r w:rsidR="0040354C">
        <w:rPr>
          <w:rFonts w:eastAsia="Times New Roman"/>
          <w:kern w:val="0"/>
          <w:sz w:val="28"/>
          <w:szCs w:val="28"/>
          <w:lang w:eastAsia="ru-RU"/>
        </w:rPr>
        <w:t>,</w:t>
      </w:r>
      <w:r w:rsidR="0040354C" w:rsidRPr="0040354C">
        <w:rPr>
          <w:bCs/>
          <w:sz w:val="28"/>
          <w:szCs w:val="28"/>
          <w:lang w:eastAsia="ru-RU"/>
        </w:rPr>
        <w:t xml:space="preserve"> </w:t>
      </w:r>
      <w:r w:rsidR="0040354C" w:rsidRPr="00F155B5">
        <w:rPr>
          <w:bCs/>
          <w:sz w:val="28"/>
          <w:szCs w:val="28"/>
          <w:lang w:eastAsia="ru-RU"/>
        </w:rPr>
        <w:t xml:space="preserve">утвержденный постановлением администрации </w:t>
      </w:r>
      <w:r w:rsidR="0040354C" w:rsidRPr="00F155B5">
        <w:rPr>
          <w:sz w:val="28"/>
          <w:szCs w:val="28"/>
          <w:lang w:eastAsia="ru-RU"/>
        </w:rPr>
        <w:t>с</w:t>
      </w:r>
      <w:r w:rsidR="000D400D">
        <w:rPr>
          <w:sz w:val="28"/>
          <w:szCs w:val="28"/>
          <w:lang w:eastAsia="ru-RU"/>
        </w:rPr>
        <w:t>ельского поселения Мокша</w:t>
      </w:r>
      <w:r w:rsidR="0040354C" w:rsidRPr="00F155B5">
        <w:rPr>
          <w:sz w:val="28"/>
          <w:szCs w:val="28"/>
          <w:lang w:eastAsia="ru-RU"/>
        </w:rPr>
        <w:t xml:space="preserve"> муниципального района Большеглушицкий Самарской области от </w:t>
      </w:r>
      <w:r w:rsidR="000D400D">
        <w:rPr>
          <w:sz w:val="28"/>
          <w:szCs w:val="28"/>
          <w:lang w:eastAsia="ru-RU"/>
        </w:rPr>
        <w:t>30.01.2023 № 15</w:t>
      </w:r>
    </w:p>
    <w:p w:rsidR="00110AF4" w:rsidRPr="00CD517F" w:rsidRDefault="00110AF4" w:rsidP="00EC1265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</w:p>
    <w:p w:rsidR="0040354C" w:rsidRPr="0085135D" w:rsidRDefault="0040354C" w:rsidP="00BE3415">
      <w:pPr>
        <w:tabs>
          <w:tab w:val="left" w:pos="10065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0354C">
        <w:rPr>
          <w:bCs/>
          <w:sz w:val="28"/>
          <w:szCs w:val="28"/>
          <w:lang w:eastAsia="ru-RU"/>
        </w:rPr>
        <w:t xml:space="preserve">В соответствии с </w:t>
      </w:r>
      <w:r w:rsidRPr="0040354C">
        <w:rPr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40354C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 w:rsidRPr="0040354C">
        <w:rPr>
          <w:rFonts w:eastAsia="Calibri"/>
          <w:sz w:val="28"/>
          <w:szCs w:val="28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</w:t>
      </w:r>
      <w:proofErr w:type="gramEnd"/>
      <w:r w:rsidRPr="0040354C">
        <w:rPr>
          <w:rFonts w:eastAsia="Calibri"/>
          <w:sz w:val="28"/>
          <w:szCs w:val="28"/>
        </w:rPr>
        <w:t xml:space="preserve"> </w:t>
      </w:r>
      <w:proofErr w:type="gramStart"/>
      <w:r w:rsidRPr="0040354C">
        <w:rPr>
          <w:rFonts w:eastAsia="Calibri"/>
          <w:sz w:val="28"/>
          <w:szCs w:val="28"/>
        </w:rPr>
        <w:t xml:space="preserve">статьи 5.2 Градостроительного кодекса Российской Федерации мероприятий при </w:t>
      </w:r>
      <w:r w:rsidRPr="0085135D">
        <w:rPr>
          <w:rFonts w:eastAsia="Calibri"/>
          <w:sz w:val="28"/>
          <w:szCs w:val="28"/>
        </w:rPr>
        <w:t>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 w:rsidRPr="0085135D">
        <w:rPr>
          <w:sz w:val="28"/>
          <w:szCs w:val="28"/>
          <w:lang w:eastAsia="ru-RU"/>
        </w:rPr>
        <w:t xml:space="preserve"> </w:t>
      </w:r>
      <w:r w:rsidRPr="0085135D">
        <w:rPr>
          <w:rFonts w:eastAsia="Calibri"/>
          <w:sz w:val="28"/>
          <w:szCs w:val="28"/>
        </w:rPr>
        <w:t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proofErr w:type="gramEnd"/>
      <w:r w:rsidRPr="0085135D">
        <w:rPr>
          <w:rFonts w:eastAsia="Calibri"/>
          <w:sz w:val="28"/>
          <w:szCs w:val="28"/>
        </w:rPr>
        <w:t xml:space="preserve"> </w:t>
      </w:r>
      <w:proofErr w:type="gramStart"/>
      <w:r w:rsidRPr="0085135D">
        <w:rPr>
          <w:rFonts w:eastAsia="Calibri"/>
          <w:sz w:val="28"/>
          <w:szCs w:val="28"/>
        </w:rPr>
        <w:t xml:space="preserve">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85135D">
        <w:rPr>
          <w:sz w:val="28"/>
          <w:szCs w:val="28"/>
          <w:lang w:eastAsia="ru-RU"/>
        </w:rPr>
        <w:t>руководствуясь Уставом с</w:t>
      </w:r>
      <w:r w:rsidR="000D400D">
        <w:rPr>
          <w:sz w:val="28"/>
          <w:szCs w:val="28"/>
          <w:lang w:eastAsia="ru-RU"/>
        </w:rPr>
        <w:t>ельского поселения Мокша</w:t>
      </w:r>
      <w:r w:rsidRPr="0085135D">
        <w:rPr>
          <w:sz w:val="28"/>
          <w:szCs w:val="28"/>
          <w:lang w:eastAsia="ru-RU"/>
        </w:rPr>
        <w:t xml:space="preserve"> муниципального района Большеглушицкий Самарской области, постановлением администрации с</w:t>
      </w:r>
      <w:r w:rsidR="000D400D">
        <w:rPr>
          <w:sz w:val="28"/>
          <w:szCs w:val="28"/>
          <w:lang w:eastAsia="ru-RU"/>
        </w:rPr>
        <w:t>ельского поселения Мокша</w:t>
      </w:r>
      <w:r w:rsidRPr="0085135D">
        <w:rPr>
          <w:sz w:val="28"/>
          <w:szCs w:val="28"/>
          <w:lang w:eastAsia="ru-RU"/>
        </w:rPr>
        <w:t xml:space="preserve"> муниципального района Большеглуш</w:t>
      </w:r>
      <w:r w:rsidR="000D400D">
        <w:rPr>
          <w:sz w:val="28"/>
          <w:szCs w:val="28"/>
          <w:lang w:eastAsia="ru-RU"/>
        </w:rPr>
        <w:t>ицкий Самарской области от 07.12.2022 г. № 77</w:t>
      </w:r>
      <w:r w:rsidRPr="0085135D">
        <w:rPr>
          <w:sz w:val="28"/>
          <w:szCs w:val="28"/>
          <w:lang w:eastAsia="ru-RU"/>
        </w:rPr>
        <w:t xml:space="preserve"> «Об утверждении Порядка разработки и</w:t>
      </w:r>
      <w:proofErr w:type="gramEnd"/>
      <w:r w:rsidRPr="0085135D">
        <w:rPr>
          <w:sz w:val="28"/>
          <w:szCs w:val="28"/>
          <w:lang w:eastAsia="ru-RU"/>
        </w:rPr>
        <w:t xml:space="preserve"> утверждения административных </w:t>
      </w:r>
      <w:r w:rsidRPr="0085135D">
        <w:rPr>
          <w:sz w:val="28"/>
          <w:szCs w:val="28"/>
          <w:lang w:eastAsia="ru-RU"/>
        </w:rPr>
        <w:lastRenderedPageBreak/>
        <w:t>регламентов предоставления  муниципальных услуг администрацией с</w:t>
      </w:r>
      <w:r w:rsidR="000D400D">
        <w:rPr>
          <w:sz w:val="28"/>
          <w:szCs w:val="28"/>
          <w:lang w:eastAsia="ru-RU"/>
        </w:rPr>
        <w:t>ельского поселения Мокша</w:t>
      </w:r>
      <w:r w:rsidRPr="0085135D">
        <w:rPr>
          <w:sz w:val="28"/>
          <w:szCs w:val="28"/>
          <w:lang w:eastAsia="ru-RU"/>
        </w:rPr>
        <w:t xml:space="preserve"> муниципального района Большеглушицкий Самарской области», администрация сельско</w:t>
      </w:r>
      <w:r w:rsidR="000D400D">
        <w:rPr>
          <w:sz w:val="28"/>
          <w:szCs w:val="28"/>
          <w:lang w:eastAsia="ru-RU"/>
        </w:rPr>
        <w:t>го поселения Мокша</w:t>
      </w:r>
      <w:r w:rsidRPr="0085135D">
        <w:rPr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40354C" w:rsidRPr="0085135D" w:rsidRDefault="0040354C" w:rsidP="00BE3415">
      <w:pPr>
        <w:tabs>
          <w:tab w:val="left" w:pos="10065"/>
        </w:tabs>
        <w:spacing w:line="276" w:lineRule="auto"/>
        <w:jc w:val="center"/>
        <w:rPr>
          <w:sz w:val="28"/>
          <w:szCs w:val="28"/>
        </w:rPr>
      </w:pPr>
      <w:r w:rsidRPr="0085135D">
        <w:rPr>
          <w:sz w:val="28"/>
          <w:szCs w:val="28"/>
        </w:rPr>
        <w:t>ПОСТАНОВЛЯЕТ:</w:t>
      </w:r>
    </w:p>
    <w:p w:rsidR="0040354C" w:rsidRPr="0085135D" w:rsidRDefault="0040354C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85135D">
        <w:rPr>
          <w:sz w:val="28"/>
          <w:szCs w:val="28"/>
        </w:rPr>
        <w:t>1. Внести в А</w:t>
      </w:r>
      <w:r w:rsidR="00110AF4" w:rsidRPr="0085135D">
        <w:rPr>
          <w:sz w:val="28"/>
          <w:szCs w:val="28"/>
        </w:rPr>
        <w:t>дминистративный регламент предоставления  муниципальной услуги «</w:t>
      </w:r>
      <w:r w:rsidR="00FF5C60" w:rsidRPr="0085135D">
        <w:rPr>
          <w:sz w:val="28"/>
          <w:szCs w:val="28"/>
        </w:rPr>
        <w:t>Выдача разрешений на право вырубки зеленых насаждений</w:t>
      </w:r>
      <w:r w:rsidR="00110AF4" w:rsidRPr="0085135D">
        <w:rPr>
          <w:sz w:val="28"/>
          <w:szCs w:val="28"/>
        </w:rPr>
        <w:t>»</w:t>
      </w:r>
      <w:r w:rsidRPr="0085135D">
        <w:rPr>
          <w:sz w:val="28"/>
          <w:szCs w:val="28"/>
        </w:rPr>
        <w:t xml:space="preserve">, утвержденный </w:t>
      </w:r>
      <w:r w:rsidRPr="0085135D">
        <w:rPr>
          <w:bCs/>
          <w:sz w:val="28"/>
          <w:szCs w:val="28"/>
        </w:rPr>
        <w:t xml:space="preserve">постановлением администрации </w:t>
      </w:r>
      <w:r w:rsidRPr="0085135D">
        <w:rPr>
          <w:sz w:val="28"/>
          <w:szCs w:val="28"/>
        </w:rPr>
        <w:t>с</w:t>
      </w:r>
      <w:r w:rsidR="000D400D">
        <w:rPr>
          <w:sz w:val="28"/>
          <w:szCs w:val="28"/>
        </w:rPr>
        <w:t>ельского поселения Мокша</w:t>
      </w:r>
      <w:r w:rsidRPr="0085135D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0D400D">
        <w:rPr>
          <w:sz w:val="28"/>
          <w:szCs w:val="28"/>
        </w:rPr>
        <w:t>30.01.2023 № 15</w:t>
      </w:r>
      <w:r w:rsidRPr="0085135D">
        <w:rPr>
          <w:sz w:val="28"/>
          <w:szCs w:val="28"/>
        </w:rPr>
        <w:t xml:space="preserve"> </w:t>
      </w:r>
      <w:r w:rsidR="000D400D">
        <w:rPr>
          <w:sz w:val="28"/>
          <w:szCs w:val="28"/>
          <w:highlight w:val="yellow"/>
        </w:rPr>
        <w:t>(</w:t>
      </w:r>
      <w:r w:rsidR="000D400D">
        <w:rPr>
          <w:sz w:val="28"/>
          <w:szCs w:val="28"/>
        </w:rPr>
        <w:t>«Вести сельского поселения Мокша, 2023, №5 (507) от 31.01.2023</w:t>
      </w:r>
      <w:r w:rsidRPr="0085135D">
        <w:rPr>
          <w:sz w:val="28"/>
          <w:szCs w:val="28"/>
        </w:rPr>
        <w:t xml:space="preserve">), </w:t>
      </w:r>
      <w:r w:rsidRPr="00BE3415">
        <w:rPr>
          <w:sz w:val="28"/>
          <w:szCs w:val="28"/>
        </w:rPr>
        <w:t>следующие изменения:</w:t>
      </w:r>
    </w:p>
    <w:p w:rsidR="007078B3" w:rsidRPr="0085135D" w:rsidRDefault="007078B3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85135D">
        <w:rPr>
          <w:sz w:val="28"/>
          <w:szCs w:val="28"/>
        </w:rPr>
        <w:t>1) пункт</w:t>
      </w:r>
      <w:r w:rsidR="00BE3415">
        <w:rPr>
          <w:sz w:val="28"/>
          <w:szCs w:val="28"/>
        </w:rPr>
        <w:t>ы</w:t>
      </w:r>
      <w:r w:rsidRPr="0085135D">
        <w:rPr>
          <w:sz w:val="28"/>
          <w:szCs w:val="28"/>
        </w:rPr>
        <w:t xml:space="preserve"> 1.2.3</w:t>
      </w:r>
      <w:r w:rsidR="00BE3415">
        <w:rPr>
          <w:sz w:val="28"/>
          <w:szCs w:val="28"/>
        </w:rPr>
        <w:t>, 1.2.6</w:t>
      </w:r>
      <w:r w:rsidRPr="0085135D">
        <w:rPr>
          <w:sz w:val="28"/>
          <w:szCs w:val="28"/>
        </w:rPr>
        <w:t xml:space="preserve"> исключить;</w:t>
      </w:r>
    </w:p>
    <w:p w:rsidR="0085135D" w:rsidRDefault="0085135D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 w:rsidRPr="0085135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пункт 1.4 </w:t>
      </w:r>
      <w:r w:rsidR="001C2849">
        <w:rPr>
          <w:sz w:val="28"/>
          <w:szCs w:val="28"/>
        </w:rPr>
        <w:t>дополнить словами «, а также в случаях, предусмотренных пунктами 1.5. – 1.</w:t>
      </w:r>
      <w:r w:rsidR="009E6D26">
        <w:rPr>
          <w:sz w:val="28"/>
          <w:szCs w:val="28"/>
        </w:rPr>
        <w:t>8</w:t>
      </w:r>
      <w:r w:rsidR="001C2849">
        <w:rPr>
          <w:sz w:val="28"/>
          <w:szCs w:val="28"/>
        </w:rPr>
        <w:t>. настоящего Административного регламента»;</w:t>
      </w:r>
    </w:p>
    <w:p w:rsidR="0085135D" w:rsidRPr="0085135D" w:rsidRDefault="0085135D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5135D">
        <w:rPr>
          <w:sz w:val="28"/>
          <w:szCs w:val="28"/>
        </w:rPr>
        <w:t>главу 1 дополнить пунктами 1.5 – 1.</w:t>
      </w:r>
      <w:r w:rsidR="009E6D26">
        <w:rPr>
          <w:sz w:val="28"/>
          <w:szCs w:val="28"/>
        </w:rPr>
        <w:t>8</w:t>
      </w:r>
      <w:r w:rsidRPr="0085135D">
        <w:rPr>
          <w:sz w:val="28"/>
          <w:szCs w:val="28"/>
        </w:rPr>
        <w:t xml:space="preserve"> следующего содержания:</w:t>
      </w:r>
    </w:p>
    <w:p w:rsidR="0085135D" w:rsidRPr="0085135D" w:rsidRDefault="0085135D" w:rsidP="00BE3415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«1.5.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23676">
        <w:rPr>
          <w:rFonts w:ascii="Times New Roman" w:hAnsi="Times New Roman" w:cs="Times New Roman"/>
          <w:b w:val="0"/>
          <w:sz w:val="28"/>
          <w:szCs w:val="28"/>
        </w:rPr>
        <w:t>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строительства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(реконструкци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>) объектов капитального строительства на основа</w:t>
      </w:r>
      <w:r>
        <w:rPr>
          <w:rFonts w:ascii="Times New Roman" w:hAnsi="Times New Roman" w:cs="Times New Roman"/>
          <w:b w:val="0"/>
          <w:sz w:val="28"/>
          <w:szCs w:val="28"/>
        </w:rPr>
        <w:t>нии разрешения на строительство, в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>ырубка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насаждений не требуется.</w:t>
      </w:r>
    </w:p>
    <w:p w:rsidR="0085135D" w:rsidRPr="0085135D" w:rsidRDefault="0085135D" w:rsidP="00BE3415">
      <w:pPr>
        <w:pStyle w:val="ConsPlusTitle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5135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23676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строительств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(реконструкци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) объектов капитального строительства без получения разрешения на строительство, для размещения которых необходимо установление 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сервитута, публичного сервитута, с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огласование вырубки зеленых насаждений осуществляется в рамках соглашения об установлении 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сервитута, публичного сервитута.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 xml:space="preserve">Получение 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>разрешени</w:t>
      </w:r>
      <w:r w:rsidR="009E6D2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5135D">
        <w:rPr>
          <w:rFonts w:ascii="Times New Roman" w:hAnsi="Times New Roman" w:cs="Times New Roman"/>
          <w:b w:val="0"/>
          <w:sz w:val="28"/>
          <w:szCs w:val="28"/>
        </w:rPr>
        <w:t xml:space="preserve"> на право вырубки зеленых насаждений не требуется.</w:t>
      </w:r>
    </w:p>
    <w:p w:rsidR="0085135D" w:rsidRPr="0085135D" w:rsidRDefault="00245A7F" w:rsidP="00BE341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85135D" w:rsidRPr="00851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23676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85135D" w:rsidRPr="0085135D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а</w:t>
      </w:r>
      <w:r w:rsidR="0085135D" w:rsidRPr="0085135D">
        <w:rPr>
          <w:rFonts w:ascii="Times New Roman" w:hAnsi="Times New Roman"/>
          <w:sz w:val="28"/>
          <w:szCs w:val="28"/>
        </w:rPr>
        <w:t xml:space="preserve"> (реконструкци</w:t>
      </w:r>
      <w:r>
        <w:rPr>
          <w:rFonts w:ascii="Times New Roman" w:hAnsi="Times New Roman"/>
          <w:sz w:val="28"/>
          <w:szCs w:val="28"/>
        </w:rPr>
        <w:t>и</w:t>
      </w:r>
      <w:r w:rsidR="0085135D" w:rsidRPr="0085135D">
        <w:rPr>
          <w:rFonts w:ascii="Times New Roman" w:hAnsi="Times New Roman"/>
          <w:sz w:val="28"/>
          <w:szCs w:val="28"/>
        </w:rPr>
        <w:t>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</w:t>
      </w:r>
      <w:r>
        <w:rPr>
          <w:rFonts w:ascii="Times New Roman" w:hAnsi="Times New Roman"/>
          <w:sz w:val="28"/>
          <w:szCs w:val="28"/>
        </w:rPr>
        <w:t>витута, с</w:t>
      </w:r>
      <w:r w:rsidR="0085135D" w:rsidRPr="0085135D">
        <w:rPr>
          <w:rFonts w:ascii="Times New Roman" w:hAnsi="Times New Roman"/>
          <w:sz w:val="28"/>
          <w:szCs w:val="28"/>
        </w:rPr>
        <w:t>огласование вырубки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85135D" w:rsidRPr="0085135D" w:rsidRDefault="0085135D" w:rsidP="00BE341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35D">
        <w:rPr>
          <w:rFonts w:ascii="Times New Roman" w:hAnsi="Times New Roman"/>
          <w:sz w:val="28"/>
          <w:szCs w:val="28"/>
        </w:rPr>
        <w:t>1</w:t>
      </w:r>
      <w:r w:rsidR="00B14022">
        <w:rPr>
          <w:rFonts w:ascii="Times New Roman" w:hAnsi="Times New Roman"/>
          <w:sz w:val="28"/>
          <w:szCs w:val="28"/>
        </w:rPr>
        <w:t>.</w:t>
      </w:r>
      <w:r w:rsidR="00245A7F">
        <w:rPr>
          <w:rFonts w:ascii="Times New Roman" w:hAnsi="Times New Roman"/>
          <w:sz w:val="28"/>
          <w:szCs w:val="28"/>
        </w:rPr>
        <w:t>8</w:t>
      </w:r>
      <w:r w:rsidRPr="008513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135D">
        <w:rPr>
          <w:rFonts w:ascii="Times New Roman" w:hAnsi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</w:t>
      </w:r>
      <w:r w:rsidR="004D1C1B">
        <w:rPr>
          <w:rFonts w:ascii="Times New Roman" w:hAnsi="Times New Roman"/>
          <w:sz w:val="28"/>
          <w:szCs w:val="28"/>
        </w:rPr>
        <w:t>обственности, с</w:t>
      </w:r>
      <w:r w:rsidRPr="0085135D">
        <w:rPr>
          <w:rFonts w:ascii="Times New Roman" w:hAnsi="Times New Roman"/>
          <w:sz w:val="28"/>
          <w:szCs w:val="28"/>
        </w:rPr>
        <w:t xml:space="preserve">огласование вырубки зеленых насаждений осуществляется в рамках разрешения на использование земельного участка, находящегося в государственной или </w:t>
      </w:r>
      <w:r w:rsidRPr="0085135D">
        <w:rPr>
          <w:rFonts w:ascii="Times New Roman" w:hAnsi="Times New Roman"/>
          <w:sz w:val="28"/>
          <w:szCs w:val="28"/>
        </w:rPr>
        <w:lastRenderedPageBreak/>
        <w:t>муниципальной собственности.</w:t>
      </w:r>
      <w:proofErr w:type="gramEnd"/>
      <w:r w:rsidRPr="0085135D">
        <w:rPr>
          <w:rFonts w:ascii="Times New Roman" w:hAnsi="Times New Roman"/>
          <w:sz w:val="28"/>
          <w:szCs w:val="28"/>
        </w:rPr>
        <w:t xml:space="preserve"> Получение разрешения на право вырубки зеленых насаждений не требуется</w:t>
      </w:r>
      <w:proofErr w:type="gramStart"/>
      <w:r w:rsidRPr="0085135D">
        <w:rPr>
          <w:rFonts w:ascii="Times New Roman" w:hAnsi="Times New Roman"/>
          <w:sz w:val="28"/>
          <w:szCs w:val="28"/>
        </w:rPr>
        <w:t>.</w:t>
      </w:r>
      <w:r w:rsidR="004D1C1B">
        <w:rPr>
          <w:rFonts w:ascii="Times New Roman" w:hAnsi="Times New Roman"/>
          <w:sz w:val="28"/>
          <w:szCs w:val="28"/>
        </w:rPr>
        <w:t>»;</w:t>
      </w:r>
      <w:proofErr w:type="gramEnd"/>
    </w:p>
    <w:p w:rsidR="00A065CB" w:rsidRDefault="0085135D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78B3" w:rsidRPr="0085135D">
        <w:rPr>
          <w:sz w:val="28"/>
          <w:szCs w:val="28"/>
        </w:rPr>
        <w:t xml:space="preserve">) </w:t>
      </w:r>
      <w:r w:rsidR="00A065CB">
        <w:rPr>
          <w:sz w:val="28"/>
          <w:szCs w:val="28"/>
        </w:rPr>
        <w:t>подпункт 8 пункта 9.2 исключить;</w:t>
      </w:r>
    </w:p>
    <w:p w:rsidR="00110AF4" w:rsidRPr="0085135D" w:rsidRDefault="00A065CB" w:rsidP="00BE3415">
      <w:pPr>
        <w:pStyle w:val="af4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078B3" w:rsidRPr="0085135D">
        <w:rPr>
          <w:sz w:val="28"/>
          <w:szCs w:val="28"/>
        </w:rPr>
        <w:t>подпункт 8 пункта 9.3.1 исключить</w:t>
      </w:r>
      <w:r w:rsidR="00110AF4" w:rsidRPr="0085135D">
        <w:rPr>
          <w:sz w:val="28"/>
          <w:szCs w:val="28"/>
        </w:rPr>
        <w:t>.</w:t>
      </w:r>
    </w:p>
    <w:p w:rsidR="00110AF4" w:rsidRDefault="0040354C" w:rsidP="00BE341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35D">
        <w:rPr>
          <w:rFonts w:ascii="Times New Roman" w:hAnsi="Times New Roman"/>
          <w:sz w:val="28"/>
          <w:szCs w:val="28"/>
        </w:rPr>
        <w:t>2</w:t>
      </w:r>
      <w:r w:rsidR="00110AF4" w:rsidRPr="0085135D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AA76F9" w:rsidRPr="0085135D">
        <w:rPr>
          <w:rFonts w:ascii="Times New Roman" w:hAnsi="Times New Roman"/>
          <w:sz w:val="28"/>
          <w:szCs w:val="28"/>
        </w:rPr>
        <w:t>по</w:t>
      </w:r>
      <w:r w:rsidR="00110AF4" w:rsidRPr="0085135D">
        <w:rPr>
          <w:rFonts w:ascii="Times New Roman" w:hAnsi="Times New Roman"/>
          <w:sz w:val="28"/>
          <w:szCs w:val="28"/>
        </w:rPr>
        <w:t>становление в газете «Вести</w:t>
      </w:r>
      <w:r w:rsidR="000D400D">
        <w:rPr>
          <w:rFonts w:ascii="Times New Roman" w:hAnsi="Times New Roman"/>
          <w:sz w:val="28"/>
          <w:szCs w:val="28"/>
        </w:rPr>
        <w:t xml:space="preserve"> сельского поселения Мокша</w:t>
      </w:r>
      <w:r w:rsidR="00110AF4" w:rsidRPr="0085135D">
        <w:rPr>
          <w:rFonts w:ascii="Times New Roman" w:hAnsi="Times New Roman"/>
          <w:sz w:val="28"/>
          <w:szCs w:val="28"/>
        </w:rPr>
        <w:t>», разместить на официальном сайте администрации</w:t>
      </w:r>
      <w:r w:rsidR="00110AF4" w:rsidRPr="002D741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D400D">
        <w:rPr>
          <w:rFonts w:ascii="Times New Roman" w:hAnsi="Times New Roman"/>
          <w:sz w:val="28"/>
          <w:szCs w:val="28"/>
        </w:rPr>
        <w:t>Мокша</w:t>
      </w:r>
      <w:r w:rsidR="00110AF4" w:rsidRPr="002D741E">
        <w:rPr>
          <w:rFonts w:ascii="Times New Roman" w:hAnsi="Times New Roman"/>
          <w:sz w:val="28"/>
          <w:szCs w:val="28"/>
        </w:rPr>
        <w:t xml:space="preserve"> муниципального района  Большеглушицкий  в сети Интернет</w:t>
      </w:r>
      <w:r w:rsidR="00931B73">
        <w:rPr>
          <w:rFonts w:ascii="Times New Roman" w:hAnsi="Times New Roman"/>
          <w:sz w:val="28"/>
          <w:szCs w:val="28"/>
        </w:rPr>
        <w:t>.</w:t>
      </w:r>
    </w:p>
    <w:p w:rsidR="00110AF4" w:rsidRPr="002D741E" w:rsidRDefault="0040354C" w:rsidP="00BE341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0AF4" w:rsidRPr="002D741E">
        <w:rPr>
          <w:rFonts w:ascii="Times New Roman" w:hAnsi="Times New Roman"/>
          <w:sz w:val="28"/>
          <w:szCs w:val="28"/>
        </w:rPr>
        <w:t xml:space="preserve">. Настоящее </w:t>
      </w:r>
      <w:r w:rsidR="00C32B11">
        <w:rPr>
          <w:rFonts w:ascii="Times New Roman" w:hAnsi="Times New Roman"/>
          <w:sz w:val="28"/>
          <w:szCs w:val="28"/>
        </w:rPr>
        <w:t>п</w:t>
      </w:r>
      <w:r w:rsidR="00110AF4" w:rsidRPr="002D741E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110AF4" w:rsidRDefault="00110AF4" w:rsidP="00EC1265">
      <w:pPr>
        <w:jc w:val="both"/>
        <w:rPr>
          <w:sz w:val="28"/>
          <w:szCs w:val="28"/>
        </w:rPr>
      </w:pPr>
    </w:p>
    <w:p w:rsidR="00C32B11" w:rsidRDefault="00C32B11" w:rsidP="00EC1265">
      <w:pPr>
        <w:jc w:val="both"/>
        <w:rPr>
          <w:sz w:val="28"/>
          <w:szCs w:val="28"/>
        </w:rPr>
      </w:pPr>
    </w:p>
    <w:p w:rsidR="00C32B11" w:rsidRPr="002D741E" w:rsidRDefault="00C32B11" w:rsidP="00EC1265">
      <w:pPr>
        <w:jc w:val="both"/>
        <w:rPr>
          <w:sz w:val="28"/>
          <w:szCs w:val="28"/>
        </w:rPr>
      </w:pPr>
    </w:p>
    <w:p w:rsidR="00110AF4" w:rsidRPr="002D741E" w:rsidRDefault="000D400D" w:rsidP="00EC1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110AF4" w:rsidRPr="002D74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0AF4" w:rsidRPr="002D741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Мокша</w:t>
      </w:r>
    </w:p>
    <w:p w:rsidR="00110AF4" w:rsidRPr="002D741E" w:rsidRDefault="00110AF4" w:rsidP="00EC1265">
      <w:pPr>
        <w:jc w:val="both"/>
        <w:rPr>
          <w:sz w:val="28"/>
          <w:szCs w:val="28"/>
        </w:rPr>
      </w:pPr>
      <w:r w:rsidRPr="002D741E">
        <w:rPr>
          <w:sz w:val="28"/>
          <w:szCs w:val="28"/>
        </w:rPr>
        <w:t>муниципального района Большеглушицкий</w:t>
      </w:r>
    </w:p>
    <w:p w:rsidR="00110AF4" w:rsidRPr="002D741E" w:rsidRDefault="00110AF4" w:rsidP="00EC1265">
      <w:pPr>
        <w:jc w:val="both"/>
        <w:rPr>
          <w:sz w:val="28"/>
          <w:szCs w:val="28"/>
        </w:rPr>
      </w:pPr>
      <w:r w:rsidRPr="002D741E">
        <w:rPr>
          <w:sz w:val="28"/>
          <w:szCs w:val="28"/>
        </w:rPr>
        <w:t xml:space="preserve">Самарской области      </w:t>
      </w:r>
      <w:r w:rsidR="00931B73">
        <w:rPr>
          <w:sz w:val="28"/>
          <w:szCs w:val="28"/>
        </w:rPr>
        <w:t xml:space="preserve">                                                                         </w:t>
      </w:r>
      <w:r w:rsidR="00C32B11">
        <w:rPr>
          <w:sz w:val="28"/>
          <w:szCs w:val="28"/>
        </w:rPr>
        <w:t xml:space="preserve">      </w:t>
      </w:r>
      <w:r w:rsidR="00931B73">
        <w:rPr>
          <w:sz w:val="28"/>
          <w:szCs w:val="28"/>
        </w:rPr>
        <w:t xml:space="preserve"> </w:t>
      </w:r>
      <w:r w:rsidR="000D400D">
        <w:rPr>
          <w:sz w:val="28"/>
          <w:szCs w:val="28"/>
        </w:rPr>
        <w:t>О.А.Девяткин</w:t>
      </w:r>
    </w:p>
    <w:sectPr w:rsidR="00110AF4" w:rsidRPr="002D741E" w:rsidSect="00EC1265">
      <w:type w:val="nextColumn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6D" w:rsidRDefault="0098436D" w:rsidP="00110AF4">
      <w:r>
        <w:separator/>
      </w:r>
    </w:p>
  </w:endnote>
  <w:endnote w:type="continuationSeparator" w:id="0">
    <w:p w:rsidR="0098436D" w:rsidRDefault="0098436D" w:rsidP="0011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6D" w:rsidRDefault="0098436D" w:rsidP="00110AF4">
      <w:r>
        <w:separator/>
      </w:r>
    </w:p>
  </w:footnote>
  <w:footnote w:type="continuationSeparator" w:id="0">
    <w:p w:rsidR="0098436D" w:rsidRDefault="0098436D" w:rsidP="0011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200D0F"/>
    <w:multiLevelType w:val="hybridMultilevel"/>
    <w:tmpl w:val="71D0AC06"/>
    <w:lvl w:ilvl="0" w:tplc="FAAAE758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41C30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AA46EAA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A2064CFA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72B2B0BA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59765630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F656C41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57942816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32845FD8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5">
    <w:nsid w:val="006719EC"/>
    <w:multiLevelType w:val="multilevel"/>
    <w:tmpl w:val="128E19B2"/>
    <w:lvl w:ilvl="0">
      <w:start w:val="26"/>
      <w:numFmt w:val="decimal"/>
      <w:lvlText w:val="%1"/>
      <w:lvlJc w:val="left"/>
      <w:pPr>
        <w:ind w:left="680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638"/>
      </w:pPr>
      <w:rPr>
        <w:rFonts w:hint="default"/>
        <w:lang w:val="ru-RU" w:eastAsia="en-US" w:bidi="ar-SA"/>
      </w:rPr>
    </w:lvl>
  </w:abstractNum>
  <w:abstractNum w:abstractNumId="6">
    <w:nsid w:val="01275834"/>
    <w:multiLevelType w:val="hybridMultilevel"/>
    <w:tmpl w:val="2634EE92"/>
    <w:lvl w:ilvl="0" w:tplc="E398BCCE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785F1C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1176424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F644271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AA40DDC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F9E2D942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594417E4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E722B2FA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A3A202FE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7">
    <w:nsid w:val="024B1CAE"/>
    <w:multiLevelType w:val="multilevel"/>
    <w:tmpl w:val="1C6830FC"/>
    <w:lvl w:ilvl="0">
      <w:start w:val="6"/>
      <w:numFmt w:val="decimal"/>
      <w:lvlText w:val="%1"/>
      <w:lvlJc w:val="left"/>
      <w:pPr>
        <w:ind w:left="680" w:hanging="7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77"/>
      </w:pPr>
      <w:rPr>
        <w:rFonts w:hint="default"/>
        <w:lang w:val="ru-RU" w:eastAsia="en-US" w:bidi="ar-SA"/>
      </w:rPr>
    </w:lvl>
  </w:abstractNum>
  <w:abstractNum w:abstractNumId="8">
    <w:nsid w:val="03267590"/>
    <w:multiLevelType w:val="multilevel"/>
    <w:tmpl w:val="AF7A53F4"/>
    <w:lvl w:ilvl="0">
      <w:start w:val="3"/>
      <w:numFmt w:val="decimal"/>
      <w:lvlText w:val="%1"/>
      <w:lvlJc w:val="left"/>
      <w:pPr>
        <w:ind w:left="680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638"/>
      </w:pPr>
      <w:rPr>
        <w:rFonts w:hint="default"/>
        <w:lang w:val="ru-RU" w:eastAsia="en-US" w:bidi="ar-SA"/>
      </w:rPr>
    </w:lvl>
  </w:abstractNum>
  <w:abstractNum w:abstractNumId="9">
    <w:nsid w:val="08501D5B"/>
    <w:multiLevelType w:val="multilevel"/>
    <w:tmpl w:val="0DF82786"/>
    <w:lvl w:ilvl="0">
      <w:start w:val="1"/>
      <w:numFmt w:val="decimal"/>
      <w:lvlText w:val="%1."/>
      <w:lvlJc w:val="left"/>
      <w:pPr>
        <w:ind w:left="2267" w:hanging="358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0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7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38"/>
      </w:pPr>
      <w:rPr>
        <w:rFonts w:hint="default"/>
        <w:lang w:val="ru-RU" w:eastAsia="en-US" w:bidi="ar-SA"/>
      </w:rPr>
    </w:lvl>
  </w:abstractNum>
  <w:abstractNum w:abstractNumId="10">
    <w:nsid w:val="0B03249B"/>
    <w:multiLevelType w:val="hybridMultilevel"/>
    <w:tmpl w:val="E9AE4CAA"/>
    <w:lvl w:ilvl="0" w:tplc="8D44D816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B60E30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B8E248D8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E26AB1E0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8026C60E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7CAAFC52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680282B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4E4AE880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268E8264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1">
    <w:nsid w:val="0B770AA1"/>
    <w:multiLevelType w:val="hybridMultilevel"/>
    <w:tmpl w:val="061E07F2"/>
    <w:lvl w:ilvl="0" w:tplc="2934117C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7E67EA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0F5450D0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8B8CE3EC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63BEE5D8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10A01014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3E824D08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A0E62494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B2F28C56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12">
    <w:nsid w:val="10430E0A"/>
    <w:multiLevelType w:val="hybridMultilevel"/>
    <w:tmpl w:val="A61C0F56"/>
    <w:lvl w:ilvl="0" w:tplc="CBBEF1B0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30F638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8486A3E8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87101278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FB30EF4A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AC2A7C28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9EBE68E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03A40D2A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6D34CBFC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3">
    <w:nsid w:val="13013C85"/>
    <w:multiLevelType w:val="hybridMultilevel"/>
    <w:tmpl w:val="08C6EA96"/>
    <w:lvl w:ilvl="0" w:tplc="3E9665DC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1E1730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E9C8243E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BB32F32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8E04B522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53D8D558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3D986A7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FDDEDE2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1144A580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4">
    <w:nsid w:val="14A25033"/>
    <w:multiLevelType w:val="multilevel"/>
    <w:tmpl w:val="A0BA72C2"/>
    <w:lvl w:ilvl="0">
      <w:start w:val="2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15">
    <w:nsid w:val="15A76E60"/>
    <w:multiLevelType w:val="hybridMultilevel"/>
    <w:tmpl w:val="420AD86A"/>
    <w:lvl w:ilvl="0" w:tplc="D366A11C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0ED162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498AC562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DA709106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1748987C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5B3C867A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9F249B5E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0C1CE712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4E847204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16">
    <w:nsid w:val="17722BF0"/>
    <w:multiLevelType w:val="multilevel"/>
    <w:tmpl w:val="0E0E81C6"/>
    <w:lvl w:ilvl="0">
      <w:start w:val="10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17">
    <w:nsid w:val="1AB37AD2"/>
    <w:multiLevelType w:val="hybridMultilevel"/>
    <w:tmpl w:val="4110586E"/>
    <w:lvl w:ilvl="0" w:tplc="DBB4116C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0C875C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46BAB986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D69481BA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246C855C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868AEF82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E2E896F6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CD060768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92F69420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8">
    <w:nsid w:val="1BCD3E99"/>
    <w:multiLevelType w:val="hybridMultilevel"/>
    <w:tmpl w:val="86A02C0C"/>
    <w:lvl w:ilvl="0" w:tplc="0EE851DC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FC951E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41E43142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1DC4423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6E228C9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07DA73FE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534E5EB4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876801FA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1DD246BC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9">
    <w:nsid w:val="1E5E29D1"/>
    <w:multiLevelType w:val="multilevel"/>
    <w:tmpl w:val="FBACC1B2"/>
    <w:lvl w:ilvl="0">
      <w:start w:val="16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20">
    <w:nsid w:val="1EFD113E"/>
    <w:multiLevelType w:val="multilevel"/>
    <w:tmpl w:val="644AEA0C"/>
    <w:lvl w:ilvl="0">
      <w:start w:val="11"/>
      <w:numFmt w:val="decimal"/>
      <w:lvlText w:val="%1"/>
      <w:lvlJc w:val="left"/>
      <w:pPr>
        <w:ind w:left="680" w:hanging="7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77"/>
      </w:pPr>
      <w:rPr>
        <w:rFonts w:hint="default"/>
        <w:lang w:val="ru-RU" w:eastAsia="en-US" w:bidi="ar-SA"/>
      </w:rPr>
    </w:lvl>
  </w:abstractNum>
  <w:abstractNum w:abstractNumId="21">
    <w:nsid w:val="213100D0"/>
    <w:multiLevelType w:val="multilevel"/>
    <w:tmpl w:val="7E3E9294"/>
    <w:lvl w:ilvl="0">
      <w:start w:val="17"/>
      <w:numFmt w:val="decimal"/>
      <w:lvlText w:val="%1"/>
      <w:lvlJc w:val="left"/>
      <w:pPr>
        <w:ind w:left="680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5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22">
    <w:nsid w:val="21CD60FF"/>
    <w:multiLevelType w:val="hybridMultilevel"/>
    <w:tmpl w:val="CDE69F0A"/>
    <w:lvl w:ilvl="0" w:tplc="C24464E4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78BAC6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B3E6EB3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43269DD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45844C50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1FF2E49E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420050DA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425C3FDC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6F3E023A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23">
    <w:nsid w:val="22374523"/>
    <w:multiLevelType w:val="hybridMultilevel"/>
    <w:tmpl w:val="1C3815CC"/>
    <w:lvl w:ilvl="0" w:tplc="9ADA37EC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5E40E2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906046A8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0BC8718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710E95E2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696A611E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4756FAEC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FA202BFC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EFC87B44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24">
    <w:nsid w:val="2BA6282A"/>
    <w:multiLevelType w:val="multilevel"/>
    <w:tmpl w:val="AE44FF94"/>
    <w:lvl w:ilvl="0">
      <w:start w:val="20"/>
      <w:numFmt w:val="decimal"/>
      <w:lvlText w:val="%1"/>
      <w:lvlJc w:val="left"/>
      <w:pPr>
        <w:ind w:left="2025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25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92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8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4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6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8" w:hanging="638"/>
      </w:pPr>
      <w:rPr>
        <w:rFonts w:hint="default"/>
        <w:lang w:val="ru-RU" w:eastAsia="en-US" w:bidi="ar-SA"/>
      </w:rPr>
    </w:lvl>
  </w:abstractNum>
  <w:abstractNum w:abstractNumId="25">
    <w:nsid w:val="2EA11C44"/>
    <w:multiLevelType w:val="hybridMultilevel"/>
    <w:tmpl w:val="D87EE0A0"/>
    <w:lvl w:ilvl="0" w:tplc="452030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2EAE11DB"/>
    <w:multiLevelType w:val="hybridMultilevel"/>
    <w:tmpl w:val="76181974"/>
    <w:lvl w:ilvl="0" w:tplc="F238CEF4">
      <w:start w:val="1"/>
      <w:numFmt w:val="decimal"/>
      <w:lvlText w:val="%1)"/>
      <w:lvlJc w:val="left"/>
      <w:pPr>
        <w:ind w:left="68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F8BBD6">
      <w:numFmt w:val="bullet"/>
      <w:lvlText w:val="•"/>
      <w:lvlJc w:val="left"/>
      <w:pPr>
        <w:ind w:left="1700" w:hanging="262"/>
      </w:pPr>
      <w:rPr>
        <w:rFonts w:hint="default"/>
        <w:lang w:val="ru-RU" w:eastAsia="en-US" w:bidi="ar-SA"/>
      </w:rPr>
    </w:lvl>
    <w:lvl w:ilvl="2" w:tplc="70143B84">
      <w:numFmt w:val="bullet"/>
      <w:lvlText w:val="•"/>
      <w:lvlJc w:val="left"/>
      <w:pPr>
        <w:ind w:left="2720" w:hanging="262"/>
      </w:pPr>
      <w:rPr>
        <w:rFonts w:hint="default"/>
        <w:lang w:val="ru-RU" w:eastAsia="en-US" w:bidi="ar-SA"/>
      </w:rPr>
    </w:lvl>
    <w:lvl w:ilvl="3" w:tplc="BC50C48C">
      <w:numFmt w:val="bullet"/>
      <w:lvlText w:val="•"/>
      <w:lvlJc w:val="left"/>
      <w:pPr>
        <w:ind w:left="3740" w:hanging="262"/>
      </w:pPr>
      <w:rPr>
        <w:rFonts w:hint="default"/>
        <w:lang w:val="ru-RU" w:eastAsia="en-US" w:bidi="ar-SA"/>
      </w:rPr>
    </w:lvl>
    <w:lvl w:ilvl="4" w:tplc="DE2029F8">
      <w:numFmt w:val="bullet"/>
      <w:lvlText w:val="•"/>
      <w:lvlJc w:val="left"/>
      <w:pPr>
        <w:ind w:left="4760" w:hanging="262"/>
      </w:pPr>
      <w:rPr>
        <w:rFonts w:hint="default"/>
        <w:lang w:val="ru-RU" w:eastAsia="en-US" w:bidi="ar-SA"/>
      </w:rPr>
    </w:lvl>
    <w:lvl w:ilvl="5" w:tplc="7C8CAA4C">
      <w:numFmt w:val="bullet"/>
      <w:lvlText w:val="•"/>
      <w:lvlJc w:val="left"/>
      <w:pPr>
        <w:ind w:left="5780" w:hanging="262"/>
      </w:pPr>
      <w:rPr>
        <w:rFonts w:hint="default"/>
        <w:lang w:val="ru-RU" w:eastAsia="en-US" w:bidi="ar-SA"/>
      </w:rPr>
    </w:lvl>
    <w:lvl w:ilvl="6" w:tplc="CCF8E67C">
      <w:numFmt w:val="bullet"/>
      <w:lvlText w:val="•"/>
      <w:lvlJc w:val="left"/>
      <w:pPr>
        <w:ind w:left="6800" w:hanging="262"/>
      </w:pPr>
      <w:rPr>
        <w:rFonts w:hint="default"/>
        <w:lang w:val="ru-RU" w:eastAsia="en-US" w:bidi="ar-SA"/>
      </w:rPr>
    </w:lvl>
    <w:lvl w:ilvl="7" w:tplc="B6901FAA">
      <w:numFmt w:val="bullet"/>
      <w:lvlText w:val="•"/>
      <w:lvlJc w:val="left"/>
      <w:pPr>
        <w:ind w:left="7820" w:hanging="262"/>
      </w:pPr>
      <w:rPr>
        <w:rFonts w:hint="default"/>
        <w:lang w:val="ru-RU" w:eastAsia="en-US" w:bidi="ar-SA"/>
      </w:rPr>
    </w:lvl>
    <w:lvl w:ilvl="8" w:tplc="FDECD324">
      <w:numFmt w:val="bullet"/>
      <w:lvlText w:val="•"/>
      <w:lvlJc w:val="left"/>
      <w:pPr>
        <w:ind w:left="8840" w:hanging="262"/>
      </w:pPr>
      <w:rPr>
        <w:rFonts w:hint="default"/>
        <w:lang w:val="ru-RU" w:eastAsia="en-US" w:bidi="ar-SA"/>
      </w:rPr>
    </w:lvl>
  </w:abstractNum>
  <w:abstractNum w:abstractNumId="27">
    <w:nsid w:val="30ED3D6C"/>
    <w:multiLevelType w:val="multilevel"/>
    <w:tmpl w:val="9796B982"/>
    <w:lvl w:ilvl="0">
      <w:start w:val="9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28">
    <w:nsid w:val="315125C8"/>
    <w:multiLevelType w:val="multilevel"/>
    <w:tmpl w:val="28F0FD64"/>
    <w:lvl w:ilvl="0">
      <w:start w:val="1"/>
      <w:numFmt w:val="decimal"/>
      <w:lvlText w:val="%1"/>
      <w:lvlJc w:val="left"/>
      <w:pPr>
        <w:ind w:left="680" w:hanging="92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922"/>
      </w:pPr>
      <w:rPr>
        <w:rFonts w:hint="default"/>
        <w:lang w:val="ru-RU" w:eastAsia="en-US" w:bidi="ar-SA"/>
      </w:rPr>
    </w:lvl>
  </w:abstractNum>
  <w:abstractNum w:abstractNumId="29">
    <w:nsid w:val="38F6730B"/>
    <w:multiLevelType w:val="hybridMultilevel"/>
    <w:tmpl w:val="797CE800"/>
    <w:lvl w:ilvl="0" w:tplc="D77AFD28">
      <w:start w:val="1"/>
      <w:numFmt w:val="decimal"/>
      <w:lvlText w:val="%1)"/>
      <w:lvlJc w:val="left"/>
      <w:pPr>
        <w:ind w:left="680" w:hanging="4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904C6D8">
      <w:numFmt w:val="bullet"/>
      <w:lvlText w:val="•"/>
      <w:lvlJc w:val="left"/>
      <w:pPr>
        <w:ind w:left="1700" w:hanging="451"/>
      </w:pPr>
      <w:rPr>
        <w:rFonts w:hint="default"/>
        <w:lang w:val="ru-RU" w:eastAsia="en-US" w:bidi="ar-SA"/>
      </w:rPr>
    </w:lvl>
    <w:lvl w:ilvl="2" w:tplc="09705D3E">
      <w:numFmt w:val="bullet"/>
      <w:lvlText w:val="•"/>
      <w:lvlJc w:val="left"/>
      <w:pPr>
        <w:ind w:left="2720" w:hanging="451"/>
      </w:pPr>
      <w:rPr>
        <w:rFonts w:hint="default"/>
        <w:lang w:val="ru-RU" w:eastAsia="en-US" w:bidi="ar-SA"/>
      </w:rPr>
    </w:lvl>
    <w:lvl w:ilvl="3" w:tplc="ADF89DE6">
      <w:numFmt w:val="bullet"/>
      <w:lvlText w:val="•"/>
      <w:lvlJc w:val="left"/>
      <w:pPr>
        <w:ind w:left="3740" w:hanging="451"/>
      </w:pPr>
      <w:rPr>
        <w:rFonts w:hint="default"/>
        <w:lang w:val="ru-RU" w:eastAsia="en-US" w:bidi="ar-SA"/>
      </w:rPr>
    </w:lvl>
    <w:lvl w:ilvl="4" w:tplc="2CB0D564">
      <w:numFmt w:val="bullet"/>
      <w:lvlText w:val="•"/>
      <w:lvlJc w:val="left"/>
      <w:pPr>
        <w:ind w:left="4760" w:hanging="451"/>
      </w:pPr>
      <w:rPr>
        <w:rFonts w:hint="default"/>
        <w:lang w:val="ru-RU" w:eastAsia="en-US" w:bidi="ar-SA"/>
      </w:rPr>
    </w:lvl>
    <w:lvl w:ilvl="5" w:tplc="FDB6BEB0">
      <w:numFmt w:val="bullet"/>
      <w:lvlText w:val="•"/>
      <w:lvlJc w:val="left"/>
      <w:pPr>
        <w:ind w:left="5780" w:hanging="451"/>
      </w:pPr>
      <w:rPr>
        <w:rFonts w:hint="default"/>
        <w:lang w:val="ru-RU" w:eastAsia="en-US" w:bidi="ar-SA"/>
      </w:rPr>
    </w:lvl>
    <w:lvl w:ilvl="6" w:tplc="11CAC48E">
      <w:numFmt w:val="bullet"/>
      <w:lvlText w:val="•"/>
      <w:lvlJc w:val="left"/>
      <w:pPr>
        <w:ind w:left="6800" w:hanging="451"/>
      </w:pPr>
      <w:rPr>
        <w:rFonts w:hint="default"/>
        <w:lang w:val="ru-RU" w:eastAsia="en-US" w:bidi="ar-SA"/>
      </w:rPr>
    </w:lvl>
    <w:lvl w:ilvl="7" w:tplc="ED8481BE">
      <w:numFmt w:val="bullet"/>
      <w:lvlText w:val="•"/>
      <w:lvlJc w:val="left"/>
      <w:pPr>
        <w:ind w:left="7820" w:hanging="451"/>
      </w:pPr>
      <w:rPr>
        <w:rFonts w:hint="default"/>
        <w:lang w:val="ru-RU" w:eastAsia="en-US" w:bidi="ar-SA"/>
      </w:rPr>
    </w:lvl>
    <w:lvl w:ilvl="8" w:tplc="EF2299C8">
      <w:numFmt w:val="bullet"/>
      <w:lvlText w:val="•"/>
      <w:lvlJc w:val="left"/>
      <w:pPr>
        <w:ind w:left="8840" w:hanging="451"/>
      </w:pPr>
      <w:rPr>
        <w:rFonts w:hint="default"/>
        <w:lang w:val="ru-RU" w:eastAsia="en-US" w:bidi="ar-SA"/>
      </w:rPr>
    </w:lvl>
  </w:abstractNum>
  <w:abstractNum w:abstractNumId="30">
    <w:nsid w:val="39A77BA5"/>
    <w:multiLevelType w:val="hybridMultilevel"/>
    <w:tmpl w:val="9522B0F4"/>
    <w:lvl w:ilvl="0" w:tplc="2684E72E">
      <w:start w:val="1"/>
      <w:numFmt w:val="decimal"/>
      <w:lvlText w:val="%1)"/>
      <w:lvlJc w:val="left"/>
      <w:pPr>
        <w:ind w:left="68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DEF72A">
      <w:numFmt w:val="bullet"/>
      <w:lvlText w:val="•"/>
      <w:lvlJc w:val="left"/>
      <w:pPr>
        <w:ind w:left="1700" w:hanging="262"/>
      </w:pPr>
      <w:rPr>
        <w:rFonts w:hint="default"/>
        <w:lang w:val="ru-RU" w:eastAsia="en-US" w:bidi="ar-SA"/>
      </w:rPr>
    </w:lvl>
    <w:lvl w:ilvl="2" w:tplc="88EC50C4">
      <w:numFmt w:val="bullet"/>
      <w:lvlText w:val="•"/>
      <w:lvlJc w:val="left"/>
      <w:pPr>
        <w:ind w:left="2720" w:hanging="262"/>
      </w:pPr>
      <w:rPr>
        <w:rFonts w:hint="default"/>
        <w:lang w:val="ru-RU" w:eastAsia="en-US" w:bidi="ar-SA"/>
      </w:rPr>
    </w:lvl>
    <w:lvl w:ilvl="3" w:tplc="F7AC27F6">
      <w:numFmt w:val="bullet"/>
      <w:lvlText w:val="•"/>
      <w:lvlJc w:val="left"/>
      <w:pPr>
        <w:ind w:left="3740" w:hanging="262"/>
      </w:pPr>
      <w:rPr>
        <w:rFonts w:hint="default"/>
        <w:lang w:val="ru-RU" w:eastAsia="en-US" w:bidi="ar-SA"/>
      </w:rPr>
    </w:lvl>
    <w:lvl w:ilvl="4" w:tplc="67FEE806">
      <w:numFmt w:val="bullet"/>
      <w:lvlText w:val="•"/>
      <w:lvlJc w:val="left"/>
      <w:pPr>
        <w:ind w:left="4760" w:hanging="262"/>
      </w:pPr>
      <w:rPr>
        <w:rFonts w:hint="default"/>
        <w:lang w:val="ru-RU" w:eastAsia="en-US" w:bidi="ar-SA"/>
      </w:rPr>
    </w:lvl>
    <w:lvl w:ilvl="5" w:tplc="AE9071EA">
      <w:numFmt w:val="bullet"/>
      <w:lvlText w:val="•"/>
      <w:lvlJc w:val="left"/>
      <w:pPr>
        <w:ind w:left="5780" w:hanging="262"/>
      </w:pPr>
      <w:rPr>
        <w:rFonts w:hint="default"/>
        <w:lang w:val="ru-RU" w:eastAsia="en-US" w:bidi="ar-SA"/>
      </w:rPr>
    </w:lvl>
    <w:lvl w:ilvl="6" w:tplc="B78E74A4">
      <w:numFmt w:val="bullet"/>
      <w:lvlText w:val="•"/>
      <w:lvlJc w:val="left"/>
      <w:pPr>
        <w:ind w:left="6800" w:hanging="262"/>
      </w:pPr>
      <w:rPr>
        <w:rFonts w:hint="default"/>
        <w:lang w:val="ru-RU" w:eastAsia="en-US" w:bidi="ar-SA"/>
      </w:rPr>
    </w:lvl>
    <w:lvl w:ilvl="7" w:tplc="279ABB7A">
      <w:numFmt w:val="bullet"/>
      <w:lvlText w:val="•"/>
      <w:lvlJc w:val="left"/>
      <w:pPr>
        <w:ind w:left="7820" w:hanging="262"/>
      </w:pPr>
      <w:rPr>
        <w:rFonts w:hint="default"/>
        <w:lang w:val="ru-RU" w:eastAsia="en-US" w:bidi="ar-SA"/>
      </w:rPr>
    </w:lvl>
    <w:lvl w:ilvl="8" w:tplc="D6D670C2">
      <w:numFmt w:val="bullet"/>
      <w:lvlText w:val="•"/>
      <w:lvlJc w:val="left"/>
      <w:pPr>
        <w:ind w:left="8840" w:hanging="262"/>
      </w:pPr>
      <w:rPr>
        <w:rFonts w:hint="default"/>
        <w:lang w:val="ru-RU" w:eastAsia="en-US" w:bidi="ar-SA"/>
      </w:rPr>
    </w:lvl>
  </w:abstractNum>
  <w:abstractNum w:abstractNumId="31">
    <w:nsid w:val="3B0E3782"/>
    <w:multiLevelType w:val="hybridMultilevel"/>
    <w:tmpl w:val="68FE52F4"/>
    <w:lvl w:ilvl="0" w:tplc="B6D0F9FA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C69594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EA1264BA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B266A3C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0AC69BF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FD1EED6A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A49C5D48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2EF850E2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7F148998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32">
    <w:nsid w:val="3D5C3B02"/>
    <w:multiLevelType w:val="hybridMultilevel"/>
    <w:tmpl w:val="F3E4FC8E"/>
    <w:lvl w:ilvl="0" w:tplc="659CAC92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E0F642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F65A9766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C9401A84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B030B974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173E2280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DC94B632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3EF6BC72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0EAA016E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33">
    <w:nsid w:val="3EB159D7"/>
    <w:multiLevelType w:val="hybridMultilevel"/>
    <w:tmpl w:val="906056DA"/>
    <w:lvl w:ilvl="0" w:tplc="3A7E7E7C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9C6E6E">
      <w:numFmt w:val="bullet"/>
      <w:lvlText w:val="•"/>
      <w:lvlJc w:val="left"/>
      <w:pPr>
        <w:ind w:left="1700" w:hanging="283"/>
      </w:pPr>
      <w:rPr>
        <w:rFonts w:hint="default"/>
        <w:lang w:val="ru-RU" w:eastAsia="en-US" w:bidi="ar-SA"/>
      </w:rPr>
    </w:lvl>
    <w:lvl w:ilvl="2" w:tplc="FCCCC558">
      <w:numFmt w:val="bullet"/>
      <w:lvlText w:val="•"/>
      <w:lvlJc w:val="left"/>
      <w:pPr>
        <w:ind w:left="2720" w:hanging="283"/>
      </w:pPr>
      <w:rPr>
        <w:rFonts w:hint="default"/>
        <w:lang w:val="ru-RU" w:eastAsia="en-US" w:bidi="ar-SA"/>
      </w:rPr>
    </w:lvl>
    <w:lvl w:ilvl="3" w:tplc="6DCC8BB8">
      <w:numFmt w:val="bullet"/>
      <w:lvlText w:val="•"/>
      <w:lvlJc w:val="left"/>
      <w:pPr>
        <w:ind w:left="3740" w:hanging="283"/>
      </w:pPr>
      <w:rPr>
        <w:rFonts w:hint="default"/>
        <w:lang w:val="ru-RU" w:eastAsia="en-US" w:bidi="ar-SA"/>
      </w:rPr>
    </w:lvl>
    <w:lvl w:ilvl="4" w:tplc="91444958">
      <w:numFmt w:val="bullet"/>
      <w:lvlText w:val="•"/>
      <w:lvlJc w:val="left"/>
      <w:pPr>
        <w:ind w:left="4760" w:hanging="283"/>
      </w:pPr>
      <w:rPr>
        <w:rFonts w:hint="default"/>
        <w:lang w:val="ru-RU" w:eastAsia="en-US" w:bidi="ar-SA"/>
      </w:rPr>
    </w:lvl>
    <w:lvl w:ilvl="5" w:tplc="335EEF4A">
      <w:numFmt w:val="bullet"/>
      <w:lvlText w:val="•"/>
      <w:lvlJc w:val="left"/>
      <w:pPr>
        <w:ind w:left="5780" w:hanging="283"/>
      </w:pPr>
      <w:rPr>
        <w:rFonts w:hint="default"/>
        <w:lang w:val="ru-RU" w:eastAsia="en-US" w:bidi="ar-SA"/>
      </w:rPr>
    </w:lvl>
    <w:lvl w:ilvl="6" w:tplc="89307B18">
      <w:numFmt w:val="bullet"/>
      <w:lvlText w:val="•"/>
      <w:lvlJc w:val="left"/>
      <w:pPr>
        <w:ind w:left="6800" w:hanging="283"/>
      </w:pPr>
      <w:rPr>
        <w:rFonts w:hint="default"/>
        <w:lang w:val="ru-RU" w:eastAsia="en-US" w:bidi="ar-SA"/>
      </w:rPr>
    </w:lvl>
    <w:lvl w:ilvl="7" w:tplc="D1AC2A4E">
      <w:numFmt w:val="bullet"/>
      <w:lvlText w:val="•"/>
      <w:lvlJc w:val="left"/>
      <w:pPr>
        <w:ind w:left="7820" w:hanging="283"/>
      </w:pPr>
      <w:rPr>
        <w:rFonts w:hint="default"/>
        <w:lang w:val="ru-RU" w:eastAsia="en-US" w:bidi="ar-SA"/>
      </w:rPr>
    </w:lvl>
    <w:lvl w:ilvl="8" w:tplc="5C28F180">
      <w:numFmt w:val="bullet"/>
      <w:lvlText w:val="•"/>
      <w:lvlJc w:val="left"/>
      <w:pPr>
        <w:ind w:left="8840" w:hanging="283"/>
      </w:pPr>
      <w:rPr>
        <w:rFonts w:hint="default"/>
        <w:lang w:val="ru-RU" w:eastAsia="en-US" w:bidi="ar-SA"/>
      </w:rPr>
    </w:lvl>
  </w:abstractNum>
  <w:abstractNum w:abstractNumId="34">
    <w:nsid w:val="3EE64DBF"/>
    <w:multiLevelType w:val="hybridMultilevel"/>
    <w:tmpl w:val="DA66F9F0"/>
    <w:lvl w:ilvl="0" w:tplc="FD066AEC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2C203C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EE1A0A40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A1EC6EA0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56F6A360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30C0B6B8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358ED25A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461AD6EA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6D500E4C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35">
    <w:nsid w:val="47A41620"/>
    <w:multiLevelType w:val="multilevel"/>
    <w:tmpl w:val="7D9A21CC"/>
    <w:lvl w:ilvl="0">
      <w:start w:val="1"/>
      <w:numFmt w:val="decimal"/>
      <w:lvlText w:val="%1"/>
      <w:lvlJc w:val="left"/>
      <w:pPr>
        <w:ind w:left="680" w:hanging="9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922"/>
      </w:pPr>
      <w:rPr>
        <w:rFonts w:hint="default"/>
        <w:lang w:val="ru-RU" w:eastAsia="en-US" w:bidi="ar-SA"/>
      </w:rPr>
    </w:lvl>
  </w:abstractNum>
  <w:abstractNum w:abstractNumId="36">
    <w:nsid w:val="4DE80499"/>
    <w:multiLevelType w:val="hybridMultilevel"/>
    <w:tmpl w:val="0AA244CA"/>
    <w:lvl w:ilvl="0" w:tplc="68F2A7A6">
      <w:start w:val="1"/>
      <w:numFmt w:val="decimal"/>
      <w:lvlText w:val="%1)"/>
      <w:lvlJc w:val="left"/>
      <w:pPr>
        <w:ind w:left="68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C27CFC">
      <w:numFmt w:val="bullet"/>
      <w:lvlText w:val="•"/>
      <w:lvlJc w:val="left"/>
      <w:pPr>
        <w:ind w:left="1700" w:hanging="264"/>
      </w:pPr>
      <w:rPr>
        <w:rFonts w:hint="default"/>
        <w:lang w:val="ru-RU" w:eastAsia="en-US" w:bidi="ar-SA"/>
      </w:rPr>
    </w:lvl>
    <w:lvl w:ilvl="2" w:tplc="55865686">
      <w:numFmt w:val="bullet"/>
      <w:lvlText w:val="•"/>
      <w:lvlJc w:val="left"/>
      <w:pPr>
        <w:ind w:left="2720" w:hanging="264"/>
      </w:pPr>
      <w:rPr>
        <w:rFonts w:hint="default"/>
        <w:lang w:val="ru-RU" w:eastAsia="en-US" w:bidi="ar-SA"/>
      </w:rPr>
    </w:lvl>
    <w:lvl w:ilvl="3" w:tplc="E4D8F822">
      <w:numFmt w:val="bullet"/>
      <w:lvlText w:val="•"/>
      <w:lvlJc w:val="left"/>
      <w:pPr>
        <w:ind w:left="3740" w:hanging="264"/>
      </w:pPr>
      <w:rPr>
        <w:rFonts w:hint="default"/>
        <w:lang w:val="ru-RU" w:eastAsia="en-US" w:bidi="ar-SA"/>
      </w:rPr>
    </w:lvl>
    <w:lvl w:ilvl="4" w:tplc="BD1AFFEA">
      <w:numFmt w:val="bullet"/>
      <w:lvlText w:val="•"/>
      <w:lvlJc w:val="left"/>
      <w:pPr>
        <w:ind w:left="4760" w:hanging="264"/>
      </w:pPr>
      <w:rPr>
        <w:rFonts w:hint="default"/>
        <w:lang w:val="ru-RU" w:eastAsia="en-US" w:bidi="ar-SA"/>
      </w:rPr>
    </w:lvl>
    <w:lvl w:ilvl="5" w:tplc="7166C43C">
      <w:numFmt w:val="bullet"/>
      <w:lvlText w:val="•"/>
      <w:lvlJc w:val="left"/>
      <w:pPr>
        <w:ind w:left="5780" w:hanging="264"/>
      </w:pPr>
      <w:rPr>
        <w:rFonts w:hint="default"/>
        <w:lang w:val="ru-RU" w:eastAsia="en-US" w:bidi="ar-SA"/>
      </w:rPr>
    </w:lvl>
    <w:lvl w:ilvl="6" w:tplc="AE2A1DFC">
      <w:numFmt w:val="bullet"/>
      <w:lvlText w:val="•"/>
      <w:lvlJc w:val="left"/>
      <w:pPr>
        <w:ind w:left="6800" w:hanging="264"/>
      </w:pPr>
      <w:rPr>
        <w:rFonts w:hint="default"/>
        <w:lang w:val="ru-RU" w:eastAsia="en-US" w:bidi="ar-SA"/>
      </w:rPr>
    </w:lvl>
    <w:lvl w:ilvl="7" w:tplc="C21E6958">
      <w:numFmt w:val="bullet"/>
      <w:lvlText w:val="•"/>
      <w:lvlJc w:val="left"/>
      <w:pPr>
        <w:ind w:left="7820" w:hanging="264"/>
      </w:pPr>
      <w:rPr>
        <w:rFonts w:hint="default"/>
        <w:lang w:val="ru-RU" w:eastAsia="en-US" w:bidi="ar-SA"/>
      </w:rPr>
    </w:lvl>
    <w:lvl w:ilvl="8" w:tplc="E64E00A0">
      <w:numFmt w:val="bullet"/>
      <w:lvlText w:val="•"/>
      <w:lvlJc w:val="left"/>
      <w:pPr>
        <w:ind w:left="8840" w:hanging="264"/>
      </w:pPr>
      <w:rPr>
        <w:rFonts w:hint="default"/>
        <w:lang w:val="ru-RU" w:eastAsia="en-US" w:bidi="ar-SA"/>
      </w:rPr>
    </w:lvl>
  </w:abstractNum>
  <w:abstractNum w:abstractNumId="37">
    <w:nsid w:val="4E6F38AE"/>
    <w:multiLevelType w:val="multilevel"/>
    <w:tmpl w:val="CFE41380"/>
    <w:lvl w:ilvl="0">
      <w:start w:val="24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38">
    <w:nsid w:val="5274704E"/>
    <w:multiLevelType w:val="hybridMultilevel"/>
    <w:tmpl w:val="724E7F18"/>
    <w:lvl w:ilvl="0" w:tplc="482C1E76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E8FD34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5824C59E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CE4A9B36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D00CD4E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8118D87C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97F2C37C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F2AAF80C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680ACBDC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39">
    <w:nsid w:val="55306B79"/>
    <w:multiLevelType w:val="hybridMultilevel"/>
    <w:tmpl w:val="8BC21516"/>
    <w:lvl w:ilvl="0" w:tplc="43C2B4F0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74C09C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C3DC40EE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7C0C6E2E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4E86D6DC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4CA02A36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CE60CD4E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C9902094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4FF01C9C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0">
    <w:nsid w:val="554D3D30"/>
    <w:multiLevelType w:val="hybridMultilevel"/>
    <w:tmpl w:val="4E44F636"/>
    <w:lvl w:ilvl="0" w:tplc="2A1019EA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C41210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35F42C52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C48014D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7BF01176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453A251A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9D90228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1DCC9BA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E99A4330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1">
    <w:nsid w:val="5B6F7376"/>
    <w:multiLevelType w:val="hybridMultilevel"/>
    <w:tmpl w:val="A3EE9462"/>
    <w:lvl w:ilvl="0" w:tplc="158E684A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546956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709452DC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51D8592E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A942CC7C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47448182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F0186342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7A68721C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003ECD32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42">
    <w:nsid w:val="5F2262D5"/>
    <w:multiLevelType w:val="hybridMultilevel"/>
    <w:tmpl w:val="98600E3A"/>
    <w:lvl w:ilvl="0" w:tplc="1ABE48F8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1093D4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C25E254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4EBAA676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9AD8FC6C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6E38F356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DB583DBC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A11AF02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D6ECCC4E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3">
    <w:nsid w:val="60EB6A31"/>
    <w:multiLevelType w:val="hybridMultilevel"/>
    <w:tmpl w:val="5AA001DE"/>
    <w:lvl w:ilvl="0" w:tplc="1A163E16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543A86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A2DC5CD6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076C04A8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1706930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16E241FE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05CE1020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1ACA37DC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77600EB4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4">
    <w:nsid w:val="65C744E8"/>
    <w:multiLevelType w:val="hybridMultilevel"/>
    <w:tmpl w:val="98847194"/>
    <w:lvl w:ilvl="0" w:tplc="A8069868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CE12AE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1F542FB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D5AE025E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39A24636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D1A665E0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A5D6B26A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3F365E7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A246006E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5">
    <w:nsid w:val="66FE70FA"/>
    <w:multiLevelType w:val="hybridMultilevel"/>
    <w:tmpl w:val="ECEE188E"/>
    <w:lvl w:ilvl="0" w:tplc="70FABD66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FA27EA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87DC7EEE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FC6C58EC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B968601C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A7644BFE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A2BA65F2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957AEC1E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E40407A0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46">
    <w:nsid w:val="6B3D595E"/>
    <w:multiLevelType w:val="hybridMultilevel"/>
    <w:tmpl w:val="7D0843A0"/>
    <w:lvl w:ilvl="0" w:tplc="A490CBF4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C62FA4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2208ECAA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CCEC135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1534D0AA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82489BE2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A6AC9BB8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4EF69C64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488C8DC0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47">
    <w:nsid w:val="6BC8320C"/>
    <w:multiLevelType w:val="hybridMultilevel"/>
    <w:tmpl w:val="6DA4A8F2"/>
    <w:lvl w:ilvl="0" w:tplc="B5CCD3B4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76DEB6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7B08749C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142AF5A4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429CA504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0F7EA09A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A6D4BC60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63AAFF62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FC4219F4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48">
    <w:nsid w:val="6EFC10F0"/>
    <w:multiLevelType w:val="multilevel"/>
    <w:tmpl w:val="6CFA145E"/>
    <w:lvl w:ilvl="0">
      <w:start w:val="7"/>
      <w:numFmt w:val="decimal"/>
      <w:lvlText w:val="%1"/>
      <w:lvlJc w:val="left"/>
      <w:pPr>
        <w:ind w:left="680" w:hanging="7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92"/>
      </w:pPr>
      <w:rPr>
        <w:rFonts w:hint="default"/>
        <w:lang w:val="ru-RU" w:eastAsia="en-US" w:bidi="ar-SA"/>
      </w:rPr>
    </w:lvl>
  </w:abstractNum>
  <w:abstractNum w:abstractNumId="49">
    <w:nsid w:val="71790F0D"/>
    <w:multiLevelType w:val="multilevel"/>
    <w:tmpl w:val="DB7A5796"/>
    <w:lvl w:ilvl="0">
      <w:start w:val="22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50">
    <w:nsid w:val="726E3B34"/>
    <w:multiLevelType w:val="hybridMultilevel"/>
    <w:tmpl w:val="DF92A0A0"/>
    <w:lvl w:ilvl="0" w:tplc="C6F41742">
      <w:start w:val="1"/>
      <w:numFmt w:val="decimal"/>
      <w:lvlText w:val="%1)"/>
      <w:lvlJc w:val="left"/>
      <w:pPr>
        <w:ind w:left="1387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A28A0A">
      <w:numFmt w:val="bullet"/>
      <w:lvlText w:val="•"/>
      <w:lvlJc w:val="left"/>
      <w:pPr>
        <w:ind w:left="2330" w:hanging="259"/>
      </w:pPr>
      <w:rPr>
        <w:rFonts w:hint="default"/>
        <w:lang w:val="ru-RU" w:eastAsia="en-US" w:bidi="ar-SA"/>
      </w:rPr>
    </w:lvl>
    <w:lvl w:ilvl="2" w:tplc="3AEA81D2">
      <w:numFmt w:val="bullet"/>
      <w:lvlText w:val="•"/>
      <w:lvlJc w:val="left"/>
      <w:pPr>
        <w:ind w:left="3280" w:hanging="259"/>
      </w:pPr>
      <w:rPr>
        <w:rFonts w:hint="default"/>
        <w:lang w:val="ru-RU" w:eastAsia="en-US" w:bidi="ar-SA"/>
      </w:rPr>
    </w:lvl>
    <w:lvl w:ilvl="3" w:tplc="E668A8CE">
      <w:numFmt w:val="bullet"/>
      <w:lvlText w:val="•"/>
      <w:lvlJc w:val="left"/>
      <w:pPr>
        <w:ind w:left="4230" w:hanging="259"/>
      </w:pPr>
      <w:rPr>
        <w:rFonts w:hint="default"/>
        <w:lang w:val="ru-RU" w:eastAsia="en-US" w:bidi="ar-SA"/>
      </w:rPr>
    </w:lvl>
    <w:lvl w:ilvl="4" w:tplc="55DC44EE">
      <w:numFmt w:val="bullet"/>
      <w:lvlText w:val="•"/>
      <w:lvlJc w:val="left"/>
      <w:pPr>
        <w:ind w:left="5180" w:hanging="259"/>
      </w:pPr>
      <w:rPr>
        <w:rFonts w:hint="default"/>
        <w:lang w:val="ru-RU" w:eastAsia="en-US" w:bidi="ar-SA"/>
      </w:rPr>
    </w:lvl>
    <w:lvl w:ilvl="5" w:tplc="AB72AC22">
      <w:numFmt w:val="bullet"/>
      <w:lvlText w:val="•"/>
      <w:lvlJc w:val="left"/>
      <w:pPr>
        <w:ind w:left="6130" w:hanging="259"/>
      </w:pPr>
      <w:rPr>
        <w:rFonts w:hint="default"/>
        <w:lang w:val="ru-RU" w:eastAsia="en-US" w:bidi="ar-SA"/>
      </w:rPr>
    </w:lvl>
    <w:lvl w:ilvl="6" w:tplc="131093C6">
      <w:numFmt w:val="bullet"/>
      <w:lvlText w:val="•"/>
      <w:lvlJc w:val="left"/>
      <w:pPr>
        <w:ind w:left="7080" w:hanging="259"/>
      </w:pPr>
      <w:rPr>
        <w:rFonts w:hint="default"/>
        <w:lang w:val="ru-RU" w:eastAsia="en-US" w:bidi="ar-SA"/>
      </w:rPr>
    </w:lvl>
    <w:lvl w:ilvl="7" w:tplc="88F0E9D8">
      <w:numFmt w:val="bullet"/>
      <w:lvlText w:val="•"/>
      <w:lvlJc w:val="left"/>
      <w:pPr>
        <w:ind w:left="8030" w:hanging="259"/>
      </w:pPr>
      <w:rPr>
        <w:rFonts w:hint="default"/>
        <w:lang w:val="ru-RU" w:eastAsia="en-US" w:bidi="ar-SA"/>
      </w:rPr>
    </w:lvl>
    <w:lvl w:ilvl="8" w:tplc="C51C64CA">
      <w:numFmt w:val="bullet"/>
      <w:lvlText w:val="•"/>
      <w:lvlJc w:val="left"/>
      <w:pPr>
        <w:ind w:left="8980" w:hanging="259"/>
      </w:pPr>
      <w:rPr>
        <w:rFonts w:hint="default"/>
        <w:lang w:val="ru-RU" w:eastAsia="en-US" w:bidi="ar-SA"/>
      </w:rPr>
    </w:lvl>
  </w:abstractNum>
  <w:abstractNum w:abstractNumId="51">
    <w:nsid w:val="747C0B2A"/>
    <w:multiLevelType w:val="hybridMultilevel"/>
    <w:tmpl w:val="0CDA686E"/>
    <w:lvl w:ilvl="0" w:tplc="AC408D86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340172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D902A496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885822D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850C8072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2168F120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F7702F3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EA4E3A50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797CF084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52">
    <w:nsid w:val="74F122E4"/>
    <w:multiLevelType w:val="multilevel"/>
    <w:tmpl w:val="A8741EDE"/>
    <w:lvl w:ilvl="0">
      <w:start w:val="15"/>
      <w:numFmt w:val="decimal"/>
      <w:lvlText w:val="%1"/>
      <w:lvlJc w:val="left"/>
      <w:pPr>
        <w:ind w:left="68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480"/>
      </w:pPr>
      <w:rPr>
        <w:rFonts w:hint="default"/>
        <w:lang w:val="ru-RU" w:eastAsia="en-US" w:bidi="ar-SA"/>
      </w:rPr>
    </w:lvl>
  </w:abstractNum>
  <w:abstractNum w:abstractNumId="53">
    <w:nsid w:val="75C60FB4"/>
    <w:multiLevelType w:val="hybridMultilevel"/>
    <w:tmpl w:val="2CF65750"/>
    <w:lvl w:ilvl="0" w:tplc="EDF800F0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F2B3D8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D2A49330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2FAC2926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058642B6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D23260C6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02C48F1A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57D87B3A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D2FA36B2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54">
    <w:nsid w:val="797F5718"/>
    <w:multiLevelType w:val="multilevel"/>
    <w:tmpl w:val="B3E8491E"/>
    <w:lvl w:ilvl="0">
      <w:start w:val="12"/>
      <w:numFmt w:val="decimal"/>
      <w:lvlText w:val="%1"/>
      <w:lvlJc w:val="left"/>
      <w:pPr>
        <w:ind w:left="763" w:hanging="7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3" w:hanging="7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3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7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5" w:hanging="777"/>
      </w:pPr>
      <w:rPr>
        <w:rFonts w:hint="default"/>
        <w:lang w:val="ru-RU" w:eastAsia="en-US" w:bidi="ar-SA"/>
      </w:rPr>
    </w:lvl>
  </w:abstractNum>
  <w:abstractNum w:abstractNumId="55">
    <w:nsid w:val="7AB94DBE"/>
    <w:multiLevelType w:val="hybridMultilevel"/>
    <w:tmpl w:val="77AEE604"/>
    <w:lvl w:ilvl="0" w:tplc="E78EF588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98735A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9FDC6B8A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EE02430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5616EF7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7ECA9278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705CFD0C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7644B32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6E46D242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6"/>
  </w:num>
  <w:num w:numId="3">
    <w:abstractNumId w:val="38"/>
  </w:num>
  <w:num w:numId="4">
    <w:abstractNumId w:val="18"/>
  </w:num>
  <w:num w:numId="5">
    <w:abstractNumId w:val="10"/>
  </w:num>
  <w:num w:numId="6">
    <w:abstractNumId w:val="41"/>
  </w:num>
  <w:num w:numId="7">
    <w:abstractNumId w:val="40"/>
  </w:num>
  <w:num w:numId="8">
    <w:abstractNumId w:val="5"/>
  </w:num>
  <w:num w:numId="9">
    <w:abstractNumId w:val="46"/>
  </w:num>
  <w:num w:numId="10">
    <w:abstractNumId w:val="37"/>
  </w:num>
  <w:num w:numId="11">
    <w:abstractNumId w:val="39"/>
  </w:num>
  <w:num w:numId="12">
    <w:abstractNumId w:val="44"/>
  </w:num>
  <w:num w:numId="13">
    <w:abstractNumId w:val="49"/>
  </w:num>
  <w:num w:numId="14">
    <w:abstractNumId w:val="43"/>
  </w:num>
  <w:num w:numId="15">
    <w:abstractNumId w:val="30"/>
  </w:num>
  <w:num w:numId="16">
    <w:abstractNumId w:val="22"/>
  </w:num>
  <w:num w:numId="17">
    <w:abstractNumId w:val="51"/>
  </w:num>
  <w:num w:numId="18">
    <w:abstractNumId w:val="33"/>
  </w:num>
  <w:num w:numId="19">
    <w:abstractNumId w:val="23"/>
  </w:num>
  <w:num w:numId="20">
    <w:abstractNumId w:val="24"/>
  </w:num>
  <w:num w:numId="21">
    <w:abstractNumId w:val="42"/>
  </w:num>
  <w:num w:numId="22">
    <w:abstractNumId w:val="34"/>
  </w:num>
  <w:num w:numId="23">
    <w:abstractNumId w:val="4"/>
  </w:num>
  <w:num w:numId="24">
    <w:abstractNumId w:val="21"/>
  </w:num>
  <w:num w:numId="25">
    <w:abstractNumId w:val="17"/>
  </w:num>
  <w:num w:numId="26">
    <w:abstractNumId w:val="6"/>
  </w:num>
  <w:num w:numId="27">
    <w:abstractNumId w:val="19"/>
  </w:num>
  <w:num w:numId="28">
    <w:abstractNumId w:val="53"/>
  </w:num>
  <w:num w:numId="29">
    <w:abstractNumId w:val="45"/>
  </w:num>
  <w:num w:numId="30">
    <w:abstractNumId w:val="55"/>
  </w:num>
  <w:num w:numId="31">
    <w:abstractNumId w:val="47"/>
  </w:num>
  <w:num w:numId="32">
    <w:abstractNumId w:val="52"/>
  </w:num>
  <w:num w:numId="33">
    <w:abstractNumId w:val="54"/>
  </w:num>
  <w:num w:numId="34">
    <w:abstractNumId w:val="20"/>
  </w:num>
  <w:num w:numId="35">
    <w:abstractNumId w:val="16"/>
  </w:num>
  <w:num w:numId="36">
    <w:abstractNumId w:val="12"/>
  </w:num>
  <w:num w:numId="37">
    <w:abstractNumId w:val="13"/>
  </w:num>
  <w:num w:numId="38">
    <w:abstractNumId w:val="36"/>
  </w:num>
  <w:num w:numId="39">
    <w:abstractNumId w:val="31"/>
  </w:num>
  <w:num w:numId="40">
    <w:abstractNumId w:val="11"/>
  </w:num>
  <w:num w:numId="41">
    <w:abstractNumId w:val="27"/>
  </w:num>
  <w:num w:numId="42">
    <w:abstractNumId w:val="48"/>
  </w:num>
  <w:num w:numId="43">
    <w:abstractNumId w:val="50"/>
  </w:num>
  <w:num w:numId="44">
    <w:abstractNumId w:val="7"/>
  </w:num>
  <w:num w:numId="45">
    <w:abstractNumId w:val="32"/>
  </w:num>
  <w:num w:numId="46">
    <w:abstractNumId w:val="15"/>
  </w:num>
  <w:num w:numId="47">
    <w:abstractNumId w:val="29"/>
  </w:num>
  <w:num w:numId="48">
    <w:abstractNumId w:val="8"/>
  </w:num>
  <w:num w:numId="49">
    <w:abstractNumId w:val="14"/>
  </w:num>
  <w:num w:numId="50">
    <w:abstractNumId w:val="28"/>
  </w:num>
  <w:num w:numId="51">
    <w:abstractNumId w:val="35"/>
  </w:num>
  <w:num w:numId="52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F4"/>
    <w:rsid w:val="000010E1"/>
    <w:rsid w:val="00001577"/>
    <w:rsid w:val="00001CD4"/>
    <w:rsid w:val="000053B5"/>
    <w:rsid w:val="00010E38"/>
    <w:rsid w:val="00013717"/>
    <w:rsid w:val="00013E8E"/>
    <w:rsid w:val="00014655"/>
    <w:rsid w:val="000220B3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4175"/>
    <w:rsid w:val="00045C2C"/>
    <w:rsid w:val="00052168"/>
    <w:rsid w:val="0005240C"/>
    <w:rsid w:val="00054136"/>
    <w:rsid w:val="000545F5"/>
    <w:rsid w:val="000549E4"/>
    <w:rsid w:val="0005536D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1D3A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A95"/>
    <w:rsid w:val="000A0B19"/>
    <w:rsid w:val="000A5033"/>
    <w:rsid w:val="000A5689"/>
    <w:rsid w:val="000B01F0"/>
    <w:rsid w:val="000B25C2"/>
    <w:rsid w:val="000B393F"/>
    <w:rsid w:val="000B3E32"/>
    <w:rsid w:val="000C1A2D"/>
    <w:rsid w:val="000C695C"/>
    <w:rsid w:val="000D2072"/>
    <w:rsid w:val="000D2826"/>
    <w:rsid w:val="000D2C79"/>
    <w:rsid w:val="000D2CF8"/>
    <w:rsid w:val="000D400D"/>
    <w:rsid w:val="000D519B"/>
    <w:rsid w:val="000E3C47"/>
    <w:rsid w:val="000F0084"/>
    <w:rsid w:val="000F1F6C"/>
    <w:rsid w:val="000F2AA5"/>
    <w:rsid w:val="000F43D8"/>
    <w:rsid w:val="00100111"/>
    <w:rsid w:val="00101250"/>
    <w:rsid w:val="00101379"/>
    <w:rsid w:val="0010181B"/>
    <w:rsid w:val="001059E2"/>
    <w:rsid w:val="0010633F"/>
    <w:rsid w:val="001066FC"/>
    <w:rsid w:val="00107586"/>
    <w:rsid w:val="00110AF4"/>
    <w:rsid w:val="00111942"/>
    <w:rsid w:val="00111CD0"/>
    <w:rsid w:val="00116BA2"/>
    <w:rsid w:val="0012190B"/>
    <w:rsid w:val="00131E29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0BAB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3570"/>
    <w:rsid w:val="001950A9"/>
    <w:rsid w:val="00196BC7"/>
    <w:rsid w:val="001A1827"/>
    <w:rsid w:val="001A47EF"/>
    <w:rsid w:val="001A4951"/>
    <w:rsid w:val="001A6C94"/>
    <w:rsid w:val="001C0B5E"/>
    <w:rsid w:val="001C0FD9"/>
    <w:rsid w:val="001C284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182"/>
    <w:rsid w:val="001E55BC"/>
    <w:rsid w:val="001E5B20"/>
    <w:rsid w:val="001E6900"/>
    <w:rsid w:val="001F00B8"/>
    <w:rsid w:val="001F0DC6"/>
    <w:rsid w:val="001F1051"/>
    <w:rsid w:val="001F2C67"/>
    <w:rsid w:val="001F497B"/>
    <w:rsid w:val="001F6DD9"/>
    <w:rsid w:val="001F7E07"/>
    <w:rsid w:val="00204387"/>
    <w:rsid w:val="002050AA"/>
    <w:rsid w:val="0020654A"/>
    <w:rsid w:val="0020790D"/>
    <w:rsid w:val="00207A9F"/>
    <w:rsid w:val="00212444"/>
    <w:rsid w:val="00212B48"/>
    <w:rsid w:val="002131E3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5AA1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5A7F"/>
    <w:rsid w:val="002468A4"/>
    <w:rsid w:val="00246E72"/>
    <w:rsid w:val="002515B2"/>
    <w:rsid w:val="0025200F"/>
    <w:rsid w:val="0025514F"/>
    <w:rsid w:val="002551E3"/>
    <w:rsid w:val="00256AA7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A22B2"/>
    <w:rsid w:val="002B4B69"/>
    <w:rsid w:val="002B6217"/>
    <w:rsid w:val="002C0889"/>
    <w:rsid w:val="002C1F09"/>
    <w:rsid w:val="002C2D2B"/>
    <w:rsid w:val="002C353D"/>
    <w:rsid w:val="002C5089"/>
    <w:rsid w:val="002D0B9C"/>
    <w:rsid w:val="002D223E"/>
    <w:rsid w:val="002D243C"/>
    <w:rsid w:val="002D2D10"/>
    <w:rsid w:val="002D39D2"/>
    <w:rsid w:val="002D6291"/>
    <w:rsid w:val="002D6BC6"/>
    <w:rsid w:val="002D74FE"/>
    <w:rsid w:val="002E199E"/>
    <w:rsid w:val="002E4D84"/>
    <w:rsid w:val="002E6D48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1204E"/>
    <w:rsid w:val="00312A28"/>
    <w:rsid w:val="0031423D"/>
    <w:rsid w:val="0032091B"/>
    <w:rsid w:val="00320F87"/>
    <w:rsid w:val="00323BEF"/>
    <w:rsid w:val="003251AB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073B"/>
    <w:rsid w:val="00341F5B"/>
    <w:rsid w:val="00345513"/>
    <w:rsid w:val="00346D49"/>
    <w:rsid w:val="00347CF5"/>
    <w:rsid w:val="003505C8"/>
    <w:rsid w:val="00352B0D"/>
    <w:rsid w:val="00354EFC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77CCB"/>
    <w:rsid w:val="00377F5D"/>
    <w:rsid w:val="003804F2"/>
    <w:rsid w:val="00382732"/>
    <w:rsid w:val="003852CD"/>
    <w:rsid w:val="0039229C"/>
    <w:rsid w:val="00396BC4"/>
    <w:rsid w:val="003A0AF3"/>
    <w:rsid w:val="003A6A87"/>
    <w:rsid w:val="003A70AE"/>
    <w:rsid w:val="003A75BC"/>
    <w:rsid w:val="003B04F9"/>
    <w:rsid w:val="003B1AB5"/>
    <w:rsid w:val="003B3888"/>
    <w:rsid w:val="003B41DE"/>
    <w:rsid w:val="003B524E"/>
    <w:rsid w:val="003B694A"/>
    <w:rsid w:val="003C08FE"/>
    <w:rsid w:val="003C3684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E69EE"/>
    <w:rsid w:val="003F1511"/>
    <w:rsid w:val="003F1FF0"/>
    <w:rsid w:val="003F5AFD"/>
    <w:rsid w:val="003F5C6E"/>
    <w:rsid w:val="003F60D0"/>
    <w:rsid w:val="003F790E"/>
    <w:rsid w:val="0040354C"/>
    <w:rsid w:val="00405EA3"/>
    <w:rsid w:val="004063F3"/>
    <w:rsid w:val="00406424"/>
    <w:rsid w:val="004111E0"/>
    <w:rsid w:val="00411CB0"/>
    <w:rsid w:val="00417CA5"/>
    <w:rsid w:val="00422113"/>
    <w:rsid w:val="00422256"/>
    <w:rsid w:val="0042333E"/>
    <w:rsid w:val="004245F1"/>
    <w:rsid w:val="00426DDB"/>
    <w:rsid w:val="004315B8"/>
    <w:rsid w:val="00434A21"/>
    <w:rsid w:val="0043711F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2E62"/>
    <w:rsid w:val="00484541"/>
    <w:rsid w:val="00485D55"/>
    <w:rsid w:val="004875F2"/>
    <w:rsid w:val="00491CE9"/>
    <w:rsid w:val="004924B6"/>
    <w:rsid w:val="00496C16"/>
    <w:rsid w:val="004A0999"/>
    <w:rsid w:val="004A2274"/>
    <w:rsid w:val="004A2CDE"/>
    <w:rsid w:val="004A385C"/>
    <w:rsid w:val="004A472B"/>
    <w:rsid w:val="004A4FD0"/>
    <w:rsid w:val="004A6911"/>
    <w:rsid w:val="004A6C9D"/>
    <w:rsid w:val="004A70D6"/>
    <w:rsid w:val="004B63B8"/>
    <w:rsid w:val="004C1BCD"/>
    <w:rsid w:val="004C1EA7"/>
    <w:rsid w:val="004C3ABF"/>
    <w:rsid w:val="004C4A24"/>
    <w:rsid w:val="004C5EA1"/>
    <w:rsid w:val="004C60BD"/>
    <w:rsid w:val="004C7D7C"/>
    <w:rsid w:val="004D1C1B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61E3"/>
    <w:rsid w:val="005077AD"/>
    <w:rsid w:val="00510DFE"/>
    <w:rsid w:val="005125E3"/>
    <w:rsid w:val="005126BE"/>
    <w:rsid w:val="00512E8A"/>
    <w:rsid w:val="0051412B"/>
    <w:rsid w:val="00520452"/>
    <w:rsid w:val="005215C9"/>
    <w:rsid w:val="005227B8"/>
    <w:rsid w:val="00522EC3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5759"/>
    <w:rsid w:val="005670AE"/>
    <w:rsid w:val="00572207"/>
    <w:rsid w:val="005727CB"/>
    <w:rsid w:val="00573049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24CA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38D3"/>
    <w:rsid w:val="006040FF"/>
    <w:rsid w:val="00604B77"/>
    <w:rsid w:val="006066B9"/>
    <w:rsid w:val="006120AA"/>
    <w:rsid w:val="006130F4"/>
    <w:rsid w:val="00613A11"/>
    <w:rsid w:val="00616375"/>
    <w:rsid w:val="00616DB8"/>
    <w:rsid w:val="006210CE"/>
    <w:rsid w:val="0062131B"/>
    <w:rsid w:val="00627E9F"/>
    <w:rsid w:val="006332EA"/>
    <w:rsid w:val="00634D1A"/>
    <w:rsid w:val="00635320"/>
    <w:rsid w:val="006404B7"/>
    <w:rsid w:val="0064090E"/>
    <w:rsid w:val="00640A45"/>
    <w:rsid w:val="0064213E"/>
    <w:rsid w:val="006451C2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679CA"/>
    <w:rsid w:val="0067109D"/>
    <w:rsid w:val="006743B6"/>
    <w:rsid w:val="00674ADC"/>
    <w:rsid w:val="00676F44"/>
    <w:rsid w:val="00677ABF"/>
    <w:rsid w:val="00683817"/>
    <w:rsid w:val="006860E6"/>
    <w:rsid w:val="006865E2"/>
    <w:rsid w:val="00686E51"/>
    <w:rsid w:val="00691057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3FF7"/>
    <w:rsid w:val="006B488A"/>
    <w:rsid w:val="006B69DA"/>
    <w:rsid w:val="006C0853"/>
    <w:rsid w:val="006C148C"/>
    <w:rsid w:val="006C19EA"/>
    <w:rsid w:val="006C1A2F"/>
    <w:rsid w:val="006C2861"/>
    <w:rsid w:val="006C516D"/>
    <w:rsid w:val="006D12A8"/>
    <w:rsid w:val="006D5271"/>
    <w:rsid w:val="006D62A4"/>
    <w:rsid w:val="006D79A7"/>
    <w:rsid w:val="006D7D68"/>
    <w:rsid w:val="006E4117"/>
    <w:rsid w:val="006E5A18"/>
    <w:rsid w:val="006E7443"/>
    <w:rsid w:val="006E7AF8"/>
    <w:rsid w:val="006F056F"/>
    <w:rsid w:val="006F1F37"/>
    <w:rsid w:val="006F6C10"/>
    <w:rsid w:val="006F6D10"/>
    <w:rsid w:val="006F6D30"/>
    <w:rsid w:val="00704254"/>
    <w:rsid w:val="00704E57"/>
    <w:rsid w:val="0070698B"/>
    <w:rsid w:val="007078B3"/>
    <w:rsid w:val="00714123"/>
    <w:rsid w:val="0072527B"/>
    <w:rsid w:val="00725F5A"/>
    <w:rsid w:val="00731A13"/>
    <w:rsid w:val="00734002"/>
    <w:rsid w:val="00735886"/>
    <w:rsid w:val="007362EE"/>
    <w:rsid w:val="007369B5"/>
    <w:rsid w:val="007375A3"/>
    <w:rsid w:val="00740BFC"/>
    <w:rsid w:val="00741118"/>
    <w:rsid w:val="00741839"/>
    <w:rsid w:val="00743A8C"/>
    <w:rsid w:val="00747BD7"/>
    <w:rsid w:val="0075061A"/>
    <w:rsid w:val="007517DE"/>
    <w:rsid w:val="0075399C"/>
    <w:rsid w:val="00753B48"/>
    <w:rsid w:val="0076022F"/>
    <w:rsid w:val="00760E2C"/>
    <w:rsid w:val="00761688"/>
    <w:rsid w:val="00761F1E"/>
    <w:rsid w:val="00770E4B"/>
    <w:rsid w:val="0077381C"/>
    <w:rsid w:val="0077471D"/>
    <w:rsid w:val="0078091B"/>
    <w:rsid w:val="00780935"/>
    <w:rsid w:val="00782446"/>
    <w:rsid w:val="007827CF"/>
    <w:rsid w:val="00783071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151B"/>
    <w:rsid w:val="007B3B4C"/>
    <w:rsid w:val="007B428D"/>
    <w:rsid w:val="007B6336"/>
    <w:rsid w:val="007C0638"/>
    <w:rsid w:val="007C0FFD"/>
    <w:rsid w:val="007C1028"/>
    <w:rsid w:val="007C1C20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7E3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3676"/>
    <w:rsid w:val="008242F6"/>
    <w:rsid w:val="008269D1"/>
    <w:rsid w:val="0082727B"/>
    <w:rsid w:val="00832987"/>
    <w:rsid w:val="00836CC1"/>
    <w:rsid w:val="00836DB6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35D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67FD5"/>
    <w:rsid w:val="00872664"/>
    <w:rsid w:val="008727BE"/>
    <w:rsid w:val="00884905"/>
    <w:rsid w:val="00885629"/>
    <w:rsid w:val="00887172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4E52"/>
    <w:rsid w:val="008B63E1"/>
    <w:rsid w:val="008B71B8"/>
    <w:rsid w:val="008C024D"/>
    <w:rsid w:val="008C0A60"/>
    <w:rsid w:val="008C157B"/>
    <w:rsid w:val="008C17A8"/>
    <w:rsid w:val="008C322E"/>
    <w:rsid w:val="008C5237"/>
    <w:rsid w:val="008C7BEB"/>
    <w:rsid w:val="008D2C32"/>
    <w:rsid w:val="008D3682"/>
    <w:rsid w:val="008D37BA"/>
    <w:rsid w:val="008D4D7A"/>
    <w:rsid w:val="008D50F0"/>
    <w:rsid w:val="008D5702"/>
    <w:rsid w:val="008D5B82"/>
    <w:rsid w:val="008D5D14"/>
    <w:rsid w:val="008D7483"/>
    <w:rsid w:val="008D7C72"/>
    <w:rsid w:val="008E0545"/>
    <w:rsid w:val="008E6F2A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3E4C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1B73"/>
    <w:rsid w:val="0093243B"/>
    <w:rsid w:val="0093356C"/>
    <w:rsid w:val="00933D8C"/>
    <w:rsid w:val="009340D2"/>
    <w:rsid w:val="00934E55"/>
    <w:rsid w:val="00940715"/>
    <w:rsid w:val="009427E6"/>
    <w:rsid w:val="00943007"/>
    <w:rsid w:val="009445C3"/>
    <w:rsid w:val="00944B32"/>
    <w:rsid w:val="00945B75"/>
    <w:rsid w:val="00946223"/>
    <w:rsid w:val="00947BD6"/>
    <w:rsid w:val="009502A5"/>
    <w:rsid w:val="00952B24"/>
    <w:rsid w:val="009532B2"/>
    <w:rsid w:val="009541E9"/>
    <w:rsid w:val="00954604"/>
    <w:rsid w:val="00955177"/>
    <w:rsid w:val="00956639"/>
    <w:rsid w:val="0096139D"/>
    <w:rsid w:val="0096734E"/>
    <w:rsid w:val="0097633C"/>
    <w:rsid w:val="00983529"/>
    <w:rsid w:val="0098436D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11BA"/>
    <w:rsid w:val="009A5972"/>
    <w:rsid w:val="009A61BB"/>
    <w:rsid w:val="009B05F6"/>
    <w:rsid w:val="009B1837"/>
    <w:rsid w:val="009B38BF"/>
    <w:rsid w:val="009B4191"/>
    <w:rsid w:val="009B7F72"/>
    <w:rsid w:val="009C2242"/>
    <w:rsid w:val="009C6177"/>
    <w:rsid w:val="009C7B36"/>
    <w:rsid w:val="009D5CBF"/>
    <w:rsid w:val="009D6BD0"/>
    <w:rsid w:val="009E02B4"/>
    <w:rsid w:val="009E1814"/>
    <w:rsid w:val="009E2EC4"/>
    <w:rsid w:val="009E2FFD"/>
    <w:rsid w:val="009E4723"/>
    <w:rsid w:val="009E693F"/>
    <w:rsid w:val="009E6D26"/>
    <w:rsid w:val="009F14DD"/>
    <w:rsid w:val="009F4343"/>
    <w:rsid w:val="009F4A36"/>
    <w:rsid w:val="00A02008"/>
    <w:rsid w:val="00A028E8"/>
    <w:rsid w:val="00A065CB"/>
    <w:rsid w:val="00A06C0F"/>
    <w:rsid w:val="00A07940"/>
    <w:rsid w:val="00A107B7"/>
    <w:rsid w:val="00A12409"/>
    <w:rsid w:val="00A136F3"/>
    <w:rsid w:val="00A15EB1"/>
    <w:rsid w:val="00A17D82"/>
    <w:rsid w:val="00A3034E"/>
    <w:rsid w:val="00A32965"/>
    <w:rsid w:val="00A33C77"/>
    <w:rsid w:val="00A365A4"/>
    <w:rsid w:val="00A36825"/>
    <w:rsid w:val="00A36E93"/>
    <w:rsid w:val="00A40A88"/>
    <w:rsid w:val="00A41109"/>
    <w:rsid w:val="00A41952"/>
    <w:rsid w:val="00A42350"/>
    <w:rsid w:val="00A42401"/>
    <w:rsid w:val="00A45821"/>
    <w:rsid w:val="00A47DFF"/>
    <w:rsid w:val="00A500C1"/>
    <w:rsid w:val="00A52E23"/>
    <w:rsid w:val="00A53F04"/>
    <w:rsid w:val="00A55F77"/>
    <w:rsid w:val="00A613D0"/>
    <w:rsid w:val="00A6257D"/>
    <w:rsid w:val="00A63842"/>
    <w:rsid w:val="00A65869"/>
    <w:rsid w:val="00A66171"/>
    <w:rsid w:val="00A679CA"/>
    <w:rsid w:val="00A72986"/>
    <w:rsid w:val="00A73506"/>
    <w:rsid w:val="00A74C6A"/>
    <w:rsid w:val="00A75935"/>
    <w:rsid w:val="00A77003"/>
    <w:rsid w:val="00A7796E"/>
    <w:rsid w:val="00A77BA9"/>
    <w:rsid w:val="00A80274"/>
    <w:rsid w:val="00A821A7"/>
    <w:rsid w:val="00A84B2E"/>
    <w:rsid w:val="00A84BEB"/>
    <w:rsid w:val="00A857D8"/>
    <w:rsid w:val="00A90596"/>
    <w:rsid w:val="00A90A4C"/>
    <w:rsid w:val="00A93E40"/>
    <w:rsid w:val="00AA0DCA"/>
    <w:rsid w:val="00AA47A1"/>
    <w:rsid w:val="00AA4F9A"/>
    <w:rsid w:val="00AA76F9"/>
    <w:rsid w:val="00AB1BD8"/>
    <w:rsid w:val="00AB20C4"/>
    <w:rsid w:val="00AB7178"/>
    <w:rsid w:val="00AB7280"/>
    <w:rsid w:val="00AC20BE"/>
    <w:rsid w:val="00AC2B44"/>
    <w:rsid w:val="00AC41E4"/>
    <w:rsid w:val="00AC4340"/>
    <w:rsid w:val="00AC7CD4"/>
    <w:rsid w:val="00AD3830"/>
    <w:rsid w:val="00AD3C10"/>
    <w:rsid w:val="00AD3FD6"/>
    <w:rsid w:val="00AD57FF"/>
    <w:rsid w:val="00AE436C"/>
    <w:rsid w:val="00AE7568"/>
    <w:rsid w:val="00AE7DC8"/>
    <w:rsid w:val="00AF08B5"/>
    <w:rsid w:val="00AF2655"/>
    <w:rsid w:val="00AF3C17"/>
    <w:rsid w:val="00AF3DAE"/>
    <w:rsid w:val="00AF5871"/>
    <w:rsid w:val="00AF64A7"/>
    <w:rsid w:val="00B0018D"/>
    <w:rsid w:val="00B0469A"/>
    <w:rsid w:val="00B0495E"/>
    <w:rsid w:val="00B065D7"/>
    <w:rsid w:val="00B068D1"/>
    <w:rsid w:val="00B07343"/>
    <w:rsid w:val="00B07699"/>
    <w:rsid w:val="00B10C8B"/>
    <w:rsid w:val="00B131A3"/>
    <w:rsid w:val="00B14022"/>
    <w:rsid w:val="00B1471C"/>
    <w:rsid w:val="00B1610C"/>
    <w:rsid w:val="00B20445"/>
    <w:rsid w:val="00B20D6B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51A94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7C1"/>
    <w:rsid w:val="00B7589D"/>
    <w:rsid w:val="00B76AC4"/>
    <w:rsid w:val="00B81A1B"/>
    <w:rsid w:val="00B81A86"/>
    <w:rsid w:val="00B859D8"/>
    <w:rsid w:val="00B87E82"/>
    <w:rsid w:val="00B9143B"/>
    <w:rsid w:val="00B96288"/>
    <w:rsid w:val="00B97680"/>
    <w:rsid w:val="00BA0ACC"/>
    <w:rsid w:val="00BA102E"/>
    <w:rsid w:val="00BA1B30"/>
    <w:rsid w:val="00BA1DCC"/>
    <w:rsid w:val="00BA66BB"/>
    <w:rsid w:val="00BB004F"/>
    <w:rsid w:val="00BB12F8"/>
    <w:rsid w:val="00BB3BE4"/>
    <w:rsid w:val="00BB4F6D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1008"/>
    <w:rsid w:val="00BD3852"/>
    <w:rsid w:val="00BD407D"/>
    <w:rsid w:val="00BD4403"/>
    <w:rsid w:val="00BD4931"/>
    <w:rsid w:val="00BD604D"/>
    <w:rsid w:val="00BE1D81"/>
    <w:rsid w:val="00BE216B"/>
    <w:rsid w:val="00BE3415"/>
    <w:rsid w:val="00BE4DB9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78F"/>
    <w:rsid w:val="00C12891"/>
    <w:rsid w:val="00C133AB"/>
    <w:rsid w:val="00C175D4"/>
    <w:rsid w:val="00C227FB"/>
    <w:rsid w:val="00C23D8E"/>
    <w:rsid w:val="00C2432E"/>
    <w:rsid w:val="00C2538C"/>
    <w:rsid w:val="00C27CF9"/>
    <w:rsid w:val="00C32B11"/>
    <w:rsid w:val="00C337E2"/>
    <w:rsid w:val="00C3389F"/>
    <w:rsid w:val="00C34622"/>
    <w:rsid w:val="00C34920"/>
    <w:rsid w:val="00C358F6"/>
    <w:rsid w:val="00C3692A"/>
    <w:rsid w:val="00C440F2"/>
    <w:rsid w:val="00C44C91"/>
    <w:rsid w:val="00C4696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5F1F"/>
    <w:rsid w:val="00C67385"/>
    <w:rsid w:val="00C714B2"/>
    <w:rsid w:val="00C7168E"/>
    <w:rsid w:val="00C749C2"/>
    <w:rsid w:val="00C76D88"/>
    <w:rsid w:val="00C77304"/>
    <w:rsid w:val="00C8024B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CE5"/>
    <w:rsid w:val="00CB7DEB"/>
    <w:rsid w:val="00CC1B50"/>
    <w:rsid w:val="00CC780F"/>
    <w:rsid w:val="00CC7817"/>
    <w:rsid w:val="00CD1342"/>
    <w:rsid w:val="00CD19DF"/>
    <w:rsid w:val="00CD4907"/>
    <w:rsid w:val="00CD5885"/>
    <w:rsid w:val="00CD6606"/>
    <w:rsid w:val="00CE0B6D"/>
    <w:rsid w:val="00CE2F5E"/>
    <w:rsid w:val="00CE4F54"/>
    <w:rsid w:val="00CE5E43"/>
    <w:rsid w:val="00CE6788"/>
    <w:rsid w:val="00CF0161"/>
    <w:rsid w:val="00CF1479"/>
    <w:rsid w:val="00CF1EAB"/>
    <w:rsid w:val="00CF2A8C"/>
    <w:rsid w:val="00CF40FE"/>
    <w:rsid w:val="00D03F9B"/>
    <w:rsid w:val="00D1001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478AA"/>
    <w:rsid w:val="00D551F7"/>
    <w:rsid w:val="00D579FC"/>
    <w:rsid w:val="00D612EB"/>
    <w:rsid w:val="00D624EE"/>
    <w:rsid w:val="00D65670"/>
    <w:rsid w:val="00D720E6"/>
    <w:rsid w:val="00D73569"/>
    <w:rsid w:val="00D76B39"/>
    <w:rsid w:val="00D86778"/>
    <w:rsid w:val="00D91C33"/>
    <w:rsid w:val="00D92DB9"/>
    <w:rsid w:val="00D9475C"/>
    <w:rsid w:val="00D9623A"/>
    <w:rsid w:val="00D963BE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3CA3"/>
    <w:rsid w:val="00DB6A81"/>
    <w:rsid w:val="00DB7E52"/>
    <w:rsid w:val="00DC1BC4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4E36"/>
    <w:rsid w:val="00E35DC3"/>
    <w:rsid w:val="00E3687A"/>
    <w:rsid w:val="00E3739F"/>
    <w:rsid w:val="00E3745E"/>
    <w:rsid w:val="00E40E59"/>
    <w:rsid w:val="00E42148"/>
    <w:rsid w:val="00E4224D"/>
    <w:rsid w:val="00E42879"/>
    <w:rsid w:val="00E42B20"/>
    <w:rsid w:val="00E473AC"/>
    <w:rsid w:val="00E52AA7"/>
    <w:rsid w:val="00E5484D"/>
    <w:rsid w:val="00E579CC"/>
    <w:rsid w:val="00E6101E"/>
    <w:rsid w:val="00E62551"/>
    <w:rsid w:val="00E62B4B"/>
    <w:rsid w:val="00E667EE"/>
    <w:rsid w:val="00E66BD2"/>
    <w:rsid w:val="00E73B68"/>
    <w:rsid w:val="00E749FA"/>
    <w:rsid w:val="00E7534D"/>
    <w:rsid w:val="00E75367"/>
    <w:rsid w:val="00E7567E"/>
    <w:rsid w:val="00E825E4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4E64"/>
    <w:rsid w:val="00EA55B7"/>
    <w:rsid w:val="00EA57AE"/>
    <w:rsid w:val="00EB283E"/>
    <w:rsid w:val="00EB2961"/>
    <w:rsid w:val="00EB3C79"/>
    <w:rsid w:val="00EB430C"/>
    <w:rsid w:val="00EB4698"/>
    <w:rsid w:val="00EB49BF"/>
    <w:rsid w:val="00EB593F"/>
    <w:rsid w:val="00EB62C6"/>
    <w:rsid w:val="00EB6EE3"/>
    <w:rsid w:val="00EC1265"/>
    <w:rsid w:val="00EC28B2"/>
    <w:rsid w:val="00EC61CA"/>
    <w:rsid w:val="00EC657A"/>
    <w:rsid w:val="00EC6B7C"/>
    <w:rsid w:val="00EC74DD"/>
    <w:rsid w:val="00ED0CD3"/>
    <w:rsid w:val="00EE0DBC"/>
    <w:rsid w:val="00EE11D1"/>
    <w:rsid w:val="00EE1253"/>
    <w:rsid w:val="00EE2C3A"/>
    <w:rsid w:val="00EE34E6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067D"/>
    <w:rsid w:val="00F16A09"/>
    <w:rsid w:val="00F16BB4"/>
    <w:rsid w:val="00F17990"/>
    <w:rsid w:val="00F20566"/>
    <w:rsid w:val="00F22E36"/>
    <w:rsid w:val="00F252DF"/>
    <w:rsid w:val="00F27B4A"/>
    <w:rsid w:val="00F304AE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472C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A3E85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E7D02"/>
    <w:rsid w:val="00FF5207"/>
    <w:rsid w:val="00FF5C60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1"/>
    <w:qFormat/>
    <w:rsid w:val="00AA76F9"/>
    <w:pPr>
      <w:suppressAutoHyphens w:val="0"/>
      <w:autoSpaceDE w:val="0"/>
      <w:autoSpaceDN w:val="0"/>
      <w:jc w:val="center"/>
      <w:outlineLvl w:val="0"/>
    </w:pPr>
    <w:rPr>
      <w:rFonts w:eastAsia="Times New Roman"/>
      <w:b/>
      <w:bCs/>
      <w:kern w:val="0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6F9"/>
    <w:pPr>
      <w:suppressAutoHyphens w:val="0"/>
      <w:autoSpaceDE w:val="0"/>
      <w:autoSpaceDN w:val="0"/>
      <w:jc w:val="center"/>
      <w:outlineLvl w:val="1"/>
    </w:pPr>
    <w:rPr>
      <w:rFonts w:eastAsia="Times New Roman"/>
      <w:b/>
      <w:bCs/>
      <w:kern w:val="0"/>
      <w:sz w:val="26"/>
      <w:szCs w:val="26"/>
    </w:rPr>
  </w:style>
  <w:style w:type="paragraph" w:styleId="3">
    <w:name w:val="heading 3"/>
    <w:basedOn w:val="a"/>
    <w:link w:val="30"/>
    <w:uiPriority w:val="1"/>
    <w:qFormat/>
    <w:rsid w:val="00AA76F9"/>
    <w:pPr>
      <w:suppressAutoHyphens w:val="0"/>
      <w:autoSpaceDE w:val="0"/>
      <w:autoSpaceDN w:val="0"/>
      <w:outlineLvl w:val="2"/>
    </w:pPr>
    <w:rPr>
      <w:rFonts w:eastAsia="Times New Roman"/>
      <w:b/>
      <w:bCs/>
      <w:kern w:val="0"/>
    </w:rPr>
  </w:style>
  <w:style w:type="paragraph" w:styleId="4">
    <w:name w:val="heading 4"/>
    <w:basedOn w:val="a"/>
    <w:link w:val="40"/>
    <w:uiPriority w:val="1"/>
    <w:qFormat/>
    <w:rsid w:val="00AA76F9"/>
    <w:pPr>
      <w:suppressAutoHyphens w:val="0"/>
      <w:autoSpaceDE w:val="0"/>
      <w:autoSpaceDN w:val="0"/>
      <w:ind w:left="2488" w:right="4364" w:hanging="1346"/>
      <w:outlineLvl w:val="3"/>
    </w:pPr>
    <w:rPr>
      <w:rFonts w:eastAsia="Times New Roman"/>
      <w:b/>
      <w:bCs/>
      <w:i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0AF4"/>
  </w:style>
  <w:style w:type="character" w:customStyle="1" w:styleId="WW-Absatz-Standardschriftart">
    <w:name w:val="WW-Absatz-Standardschriftart"/>
    <w:rsid w:val="00110AF4"/>
  </w:style>
  <w:style w:type="character" w:customStyle="1" w:styleId="WW-Absatz-Standardschriftart1">
    <w:name w:val="WW-Absatz-Standardschriftart1"/>
    <w:rsid w:val="00110AF4"/>
  </w:style>
  <w:style w:type="character" w:customStyle="1" w:styleId="a3">
    <w:name w:val="Символ сноски"/>
    <w:rsid w:val="00110AF4"/>
    <w:rPr>
      <w:vertAlign w:val="superscript"/>
    </w:rPr>
  </w:style>
  <w:style w:type="character" w:styleId="a4">
    <w:name w:val="Hyperlink"/>
    <w:basedOn w:val="a0"/>
    <w:uiPriority w:val="99"/>
    <w:semiHidden/>
    <w:rsid w:val="00110AF4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semiHidden/>
    <w:rsid w:val="00110AF4"/>
    <w:rPr>
      <w:rFonts w:cs="Times New Roman"/>
      <w:vertAlign w:val="superscript"/>
    </w:rPr>
  </w:style>
  <w:style w:type="character" w:customStyle="1" w:styleId="a6">
    <w:name w:val="Символы концевой сноски"/>
    <w:rsid w:val="00110AF4"/>
    <w:rPr>
      <w:vertAlign w:val="superscript"/>
    </w:rPr>
  </w:style>
  <w:style w:type="character" w:customStyle="1" w:styleId="WW-">
    <w:name w:val="WW-Символы концевой сноски"/>
    <w:rsid w:val="00110AF4"/>
  </w:style>
  <w:style w:type="character" w:customStyle="1" w:styleId="a7">
    <w:name w:val="Символ нумерации"/>
    <w:rsid w:val="00110AF4"/>
  </w:style>
  <w:style w:type="character" w:styleId="a8">
    <w:name w:val="endnote reference"/>
    <w:basedOn w:val="a0"/>
    <w:uiPriority w:val="99"/>
    <w:semiHidden/>
    <w:rsid w:val="00110AF4"/>
    <w:rPr>
      <w:rFonts w:cs="Times New Roman"/>
      <w:vertAlign w:val="superscript"/>
    </w:rPr>
  </w:style>
  <w:style w:type="paragraph" w:customStyle="1" w:styleId="a9">
    <w:name w:val="Заголовок"/>
    <w:basedOn w:val="a"/>
    <w:next w:val="aa"/>
    <w:rsid w:val="00110A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1"/>
    <w:qFormat/>
    <w:rsid w:val="00110A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0A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c">
    <w:name w:val="List"/>
    <w:basedOn w:val="aa"/>
    <w:uiPriority w:val="99"/>
    <w:semiHidden/>
    <w:rsid w:val="00110AF4"/>
    <w:rPr>
      <w:rFonts w:cs="Tahoma"/>
    </w:rPr>
  </w:style>
  <w:style w:type="paragraph" w:customStyle="1" w:styleId="11">
    <w:name w:val="Название1"/>
    <w:basedOn w:val="a"/>
    <w:rsid w:val="00110A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10AF4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rsid w:val="00110AF4"/>
    <w:pPr>
      <w:suppressAutoHyphens/>
      <w:spacing w:after="0" w:line="100" w:lineRule="atLeast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0AF4"/>
    <w:pPr>
      <w:suppressLineNumbers/>
      <w:ind w:left="283" w:hanging="283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10AF4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">
    <w:name w:val="Стиль"/>
    <w:rsid w:val="00110A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110AF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110AF4"/>
    <w:pPr>
      <w:suppressLineNumbers/>
    </w:pPr>
  </w:style>
  <w:style w:type="paragraph" w:customStyle="1" w:styleId="af1">
    <w:name w:val="Заголовок таблицы"/>
    <w:basedOn w:val="af0"/>
    <w:rsid w:val="00110AF4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110AF4"/>
  </w:style>
  <w:style w:type="paragraph" w:styleId="af3">
    <w:name w:val="No Spacing"/>
    <w:uiPriority w:val="1"/>
    <w:qFormat/>
    <w:rsid w:val="00110A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110AF4"/>
    <w:rPr>
      <w:rFonts w:ascii="Arial" w:eastAsia="Times New Roman" w:hAnsi="Arial" w:cs="Times New Roman"/>
      <w:kern w:val="1"/>
      <w:sz w:val="20"/>
      <w:szCs w:val="20"/>
    </w:rPr>
  </w:style>
  <w:style w:type="paragraph" w:customStyle="1" w:styleId="Standard">
    <w:name w:val="Standard"/>
    <w:rsid w:val="00110AF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70">
    <w:name w:val="a7"/>
    <w:basedOn w:val="a"/>
    <w:rsid w:val="00110A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20">
    <w:name w:val="Обычный 12пт"/>
    <w:basedOn w:val="a"/>
    <w:rsid w:val="00110AF4"/>
    <w:pPr>
      <w:widowControl/>
      <w:tabs>
        <w:tab w:val="right" w:leader="underscore" w:pos="10206"/>
      </w:tabs>
      <w:suppressAutoHyphens w:val="0"/>
    </w:pPr>
    <w:rPr>
      <w:rFonts w:eastAsia="Times New Roman"/>
      <w:kern w:val="0"/>
      <w:szCs w:val="20"/>
      <w:lang w:eastAsia="ru-RU"/>
    </w:rPr>
  </w:style>
  <w:style w:type="paragraph" w:styleId="af4">
    <w:name w:val="Normal (Web)"/>
    <w:basedOn w:val="a"/>
    <w:uiPriority w:val="99"/>
    <w:qFormat/>
    <w:rsid w:val="00110AF4"/>
    <w:pPr>
      <w:widowControl/>
      <w:suppressAutoHyphens w:val="0"/>
      <w:spacing w:after="360"/>
    </w:pPr>
    <w:rPr>
      <w:rFonts w:eastAsia="Times New Roman"/>
      <w:kern w:val="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10A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0AF4"/>
    <w:rPr>
      <w:rFonts w:ascii="Tahoma" w:eastAsia="Arial Unicode MS" w:hAnsi="Tahoma" w:cs="Tahoma"/>
      <w:kern w:val="1"/>
      <w:sz w:val="16"/>
      <w:szCs w:val="16"/>
    </w:rPr>
  </w:style>
  <w:style w:type="paragraph" w:customStyle="1" w:styleId="5">
    <w:name w:val="Основной текст5"/>
    <w:basedOn w:val="a"/>
    <w:link w:val="af7"/>
    <w:rsid w:val="00110AF4"/>
    <w:pPr>
      <w:widowControl/>
      <w:shd w:val="clear" w:color="auto" w:fill="FFFFFF"/>
      <w:suppressAutoHyphens w:val="0"/>
      <w:spacing w:before="360" w:line="245" w:lineRule="exact"/>
    </w:pPr>
    <w:rPr>
      <w:rFonts w:eastAsia="Times New Roman"/>
      <w:color w:val="000000"/>
      <w:kern w:val="0"/>
      <w:sz w:val="27"/>
      <w:szCs w:val="27"/>
      <w:lang w:val="ru" w:eastAsia="ru-RU"/>
    </w:rPr>
  </w:style>
  <w:style w:type="character" w:customStyle="1" w:styleId="af7">
    <w:name w:val="Основной текст_"/>
    <w:link w:val="5"/>
    <w:locked/>
    <w:rsid w:val="00110AF4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f8">
    <w:name w:val="List Paragraph"/>
    <w:basedOn w:val="a"/>
    <w:uiPriority w:val="1"/>
    <w:qFormat/>
    <w:rsid w:val="00E34E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A76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A76F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AA76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AA76F9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A76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AA76F9"/>
    <w:pPr>
      <w:suppressAutoHyphens w:val="0"/>
      <w:autoSpaceDE w:val="0"/>
      <w:autoSpaceDN w:val="0"/>
      <w:spacing w:before="2" w:line="251" w:lineRule="exact"/>
      <w:ind w:right="175"/>
      <w:jc w:val="center"/>
    </w:pPr>
    <w:rPr>
      <w:rFonts w:eastAsia="Times New Roman"/>
      <w:b/>
      <w:bCs/>
      <w:kern w:val="0"/>
      <w:sz w:val="22"/>
      <w:szCs w:val="22"/>
    </w:rPr>
  </w:style>
  <w:style w:type="paragraph" w:styleId="21">
    <w:name w:val="toc 2"/>
    <w:basedOn w:val="a"/>
    <w:uiPriority w:val="1"/>
    <w:qFormat/>
    <w:rsid w:val="00AA76F9"/>
    <w:pPr>
      <w:suppressAutoHyphens w:val="0"/>
      <w:autoSpaceDE w:val="0"/>
      <w:autoSpaceDN w:val="0"/>
      <w:spacing w:line="252" w:lineRule="exact"/>
      <w:ind w:right="166"/>
      <w:jc w:val="center"/>
    </w:pPr>
    <w:rPr>
      <w:rFonts w:eastAsia="Times New Roman"/>
      <w:kern w:val="0"/>
      <w:sz w:val="22"/>
      <w:szCs w:val="22"/>
    </w:rPr>
  </w:style>
  <w:style w:type="paragraph" w:styleId="31">
    <w:name w:val="toc 3"/>
    <w:basedOn w:val="a"/>
    <w:uiPriority w:val="1"/>
    <w:qFormat/>
    <w:rsid w:val="00AA76F9"/>
    <w:pPr>
      <w:suppressAutoHyphens w:val="0"/>
      <w:autoSpaceDE w:val="0"/>
      <w:autoSpaceDN w:val="0"/>
      <w:spacing w:line="274" w:lineRule="exact"/>
      <w:ind w:left="680"/>
    </w:pPr>
    <w:rPr>
      <w:rFonts w:eastAsia="Times New Roman"/>
      <w:b/>
      <w:bCs/>
      <w:kern w:val="0"/>
    </w:rPr>
  </w:style>
  <w:style w:type="paragraph" w:styleId="41">
    <w:name w:val="toc 4"/>
    <w:basedOn w:val="a"/>
    <w:uiPriority w:val="1"/>
    <w:qFormat/>
    <w:rsid w:val="00AA76F9"/>
    <w:pPr>
      <w:suppressAutoHyphens w:val="0"/>
      <w:autoSpaceDE w:val="0"/>
      <w:autoSpaceDN w:val="0"/>
      <w:spacing w:before="4"/>
      <w:ind w:left="680"/>
      <w:jc w:val="both"/>
    </w:pPr>
    <w:rPr>
      <w:rFonts w:eastAsia="Times New Roman"/>
      <w:b/>
      <w:bCs/>
      <w:kern w:val="0"/>
      <w:sz w:val="22"/>
      <w:szCs w:val="22"/>
    </w:rPr>
  </w:style>
  <w:style w:type="paragraph" w:styleId="50">
    <w:name w:val="toc 5"/>
    <w:basedOn w:val="a"/>
    <w:uiPriority w:val="1"/>
    <w:qFormat/>
    <w:rsid w:val="00AA76F9"/>
    <w:pPr>
      <w:suppressAutoHyphens w:val="0"/>
      <w:autoSpaceDE w:val="0"/>
      <w:autoSpaceDN w:val="0"/>
      <w:ind w:left="680"/>
      <w:jc w:val="both"/>
    </w:pPr>
    <w:rPr>
      <w:rFonts w:eastAsia="Times New Roman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A76F9"/>
    <w:pPr>
      <w:suppressAutoHyphens w:val="0"/>
      <w:autoSpaceDE w:val="0"/>
      <w:autoSpaceDN w:val="0"/>
    </w:pPr>
    <w:rPr>
      <w:rFonts w:eastAsia="Times New Roman"/>
      <w:kern w:val="0"/>
      <w:sz w:val="22"/>
      <w:szCs w:val="22"/>
    </w:rPr>
  </w:style>
  <w:style w:type="table" w:styleId="af9">
    <w:name w:val="Table Grid"/>
    <w:basedOn w:val="a1"/>
    <w:uiPriority w:val="59"/>
    <w:rsid w:val="00EC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13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F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1"/>
    <w:qFormat/>
    <w:rsid w:val="00AA76F9"/>
    <w:pPr>
      <w:suppressAutoHyphens w:val="0"/>
      <w:autoSpaceDE w:val="0"/>
      <w:autoSpaceDN w:val="0"/>
      <w:jc w:val="center"/>
      <w:outlineLvl w:val="0"/>
    </w:pPr>
    <w:rPr>
      <w:rFonts w:eastAsia="Times New Roman"/>
      <w:b/>
      <w:bCs/>
      <w:kern w:val="0"/>
      <w:sz w:val="28"/>
      <w:szCs w:val="28"/>
    </w:rPr>
  </w:style>
  <w:style w:type="paragraph" w:styleId="2">
    <w:name w:val="heading 2"/>
    <w:basedOn w:val="a"/>
    <w:link w:val="20"/>
    <w:uiPriority w:val="1"/>
    <w:qFormat/>
    <w:rsid w:val="00AA76F9"/>
    <w:pPr>
      <w:suppressAutoHyphens w:val="0"/>
      <w:autoSpaceDE w:val="0"/>
      <w:autoSpaceDN w:val="0"/>
      <w:jc w:val="center"/>
      <w:outlineLvl w:val="1"/>
    </w:pPr>
    <w:rPr>
      <w:rFonts w:eastAsia="Times New Roman"/>
      <w:b/>
      <w:bCs/>
      <w:kern w:val="0"/>
      <w:sz w:val="26"/>
      <w:szCs w:val="26"/>
    </w:rPr>
  </w:style>
  <w:style w:type="paragraph" w:styleId="3">
    <w:name w:val="heading 3"/>
    <w:basedOn w:val="a"/>
    <w:link w:val="30"/>
    <w:uiPriority w:val="1"/>
    <w:qFormat/>
    <w:rsid w:val="00AA76F9"/>
    <w:pPr>
      <w:suppressAutoHyphens w:val="0"/>
      <w:autoSpaceDE w:val="0"/>
      <w:autoSpaceDN w:val="0"/>
      <w:outlineLvl w:val="2"/>
    </w:pPr>
    <w:rPr>
      <w:rFonts w:eastAsia="Times New Roman"/>
      <w:b/>
      <w:bCs/>
      <w:kern w:val="0"/>
    </w:rPr>
  </w:style>
  <w:style w:type="paragraph" w:styleId="4">
    <w:name w:val="heading 4"/>
    <w:basedOn w:val="a"/>
    <w:link w:val="40"/>
    <w:uiPriority w:val="1"/>
    <w:qFormat/>
    <w:rsid w:val="00AA76F9"/>
    <w:pPr>
      <w:suppressAutoHyphens w:val="0"/>
      <w:autoSpaceDE w:val="0"/>
      <w:autoSpaceDN w:val="0"/>
      <w:ind w:left="2488" w:right="4364" w:hanging="1346"/>
      <w:outlineLvl w:val="3"/>
    </w:pPr>
    <w:rPr>
      <w:rFonts w:eastAsia="Times New Roman"/>
      <w:b/>
      <w:bCs/>
      <w:i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0AF4"/>
  </w:style>
  <w:style w:type="character" w:customStyle="1" w:styleId="WW-Absatz-Standardschriftart">
    <w:name w:val="WW-Absatz-Standardschriftart"/>
    <w:rsid w:val="00110AF4"/>
  </w:style>
  <w:style w:type="character" w:customStyle="1" w:styleId="WW-Absatz-Standardschriftart1">
    <w:name w:val="WW-Absatz-Standardschriftart1"/>
    <w:rsid w:val="00110AF4"/>
  </w:style>
  <w:style w:type="character" w:customStyle="1" w:styleId="a3">
    <w:name w:val="Символ сноски"/>
    <w:rsid w:val="00110AF4"/>
    <w:rPr>
      <w:vertAlign w:val="superscript"/>
    </w:rPr>
  </w:style>
  <w:style w:type="character" w:styleId="a4">
    <w:name w:val="Hyperlink"/>
    <w:basedOn w:val="a0"/>
    <w:uiPriority w:val="99"/>
    <w:semiHidden/>
    <w:rsid w:val="00110AF4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semiHidden/>
    <w:rsid w:val="00110AF4"/>
    <w:rPr>
      <w:rFonts w:cs="Times New Roman"/>
      <w:vertAlign w:val="superscript"/>
    </w:rPr>
  </w:style>
  <w:style w:type="character" w:customStyle="1" w:styleId="a6">
    <w:name w:val="Символы концевой сноски"/>
    <w:rsid w:val="00110AF4"/>
    <w:rPr>
      <w:vertAlign w:val="superscript"/>
    </w:rPr>
  </w:style>
  <w:style w:type="character" w:customStyle="1" w:styleId="WW-">
    <w:name w:val="WW-Символы концевой сноски"/>
    <w:rsid w:val="00110AF4"/>
  </w:style>
  <w:style w:type="character" w:customStyle="1" w:styleId="a7">
    <w:name w:val="Символ нумерации"/>
    <w:rsid w:val="00110AF4"/>
  </w:style>
  <w:style w:type="character" w:styleId="a8">
    <w:name w:val="endnote reference"/>
    <w:basedOn w:val="a0"/>
    <w:uiPriority w:val="99"/>
    <w:semiHidden/>
    <w:rsid w:val="00110AF4"/>
    <w:rPr>
      <w:rFonts w:cs="Times New Roman"/>
      <w:vertAlign w:val="superscript"/>
    </w:rPr>
  </w:style>
  <w:style w:type="paragraph" w:customStyle="1" w:styleId="a9">
    <w:name w:val="Заголовок"/>
    <w:basedOn w:val="a"/>
    <w:next w:val="aa"/>
    <w:rsid w:val="00110A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1"/>
    <w:qFormat/>
    <w:rsid w:val="00110A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0AF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c">
    <w:name w:val="List"/>
    <w:basedOn w:val="aa"/>
    <w:uiPriority w:val="99"/>
    <w:semiHidden/>
    <w:rsid w:val="00110AF4"/>
    <w:rPr>
      <w:rFonts w:cs="Tahoma"/>
    </w:rPr>
  </w:style>
  <w:style w:type="paragraph" w:customStyle="1" w:styleId="11">
    <w:name w:val="Название1"/>
    <w:basedOn w:val="a"/>
    <w:rsid w:val="00110A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10AF4"/>
    <w:pPr>
      <w:suppressLineNumbers/>
    </w:pPr>
    <w:rPr>
      <w:rFonts w:cs="Tahoma"/>
    </w:rPr>
  </w:style>
  <w:style w:type="paragraph" w:customStyle="1" w:styleId="ConsPlusNormal">
    <w:name w:val="ConsPlusNormal"/>
    <w:link w:val="ConsPlusNormal0"/>
    <w:rsid w:val="00110AF4"/>
    <w:pPr>
      <w:suppressAutoHyphens/>
      <w:spacing w:after="0" w:line="100" w:lineRule="atLeast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0AF4"/>
    <w:pPr>
      <w:suppressLineNumbers/>
      <w:ind w:left="283" w:hanging="283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10AF4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af">
    <w:name w:val="Стиль"/>
    <w:rsid w:val="00110A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110AF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110AF4"/>
    <w:pPr>
      <w:suppressLineNumbers/>
    </w:pPr>
  </w:style>
  <w:style w:type="paragraph" w:customStyle="1" w:styleId="af1">
    <w:name w:val="Заголовок таблицы"/>
    <w:basedOn w:val="af0"/>
    <w:rsid w:val="00110AF4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110AF4"/>
  </w:style>
  <w:style w:type="paragraph" w:styleId="af3">
    <w:name w:val="No Spacing"/>
    <w:uiPriority w:val="1"/>
    <w:qFormat/>
    <w:rsid w:val="00110A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110AF4"/>
    <w:rPr>
      <w:rFonts w:ascii="Arial" w:eastAsia="Times New Roman" w:hAnsi="Arial" w:cs="Times New Roman"/>
      <w:kern w:val="1"/>
      <w:sz w:val="20"/>
      <w:szCs w:val="20"/>
    </w:rPr>
  </w:style>
  <w:style w:type="paragraph" w:customStyle="1" w:styleId="Standard">
    <w:name w:val="Standard"/>
    <w:rsid w:val="00110AF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a70">
    <w:name w:val="a7"/>
    <w:basedOn w:val="a"/>
    <w:rsid w:val="00110A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20">
    <w:name w:val="Обычный 12пт"/>
    <w:basedOn w:val="a"/>
    <w:rsid w:val="00110AF4"/>
    <w:pPr>
      <w:widowControl/>
      <w:tabs>
        <w:tab w:val="right" w:leader="underscore" w:pos="10206"/>
      </w:tabs>
      <w:suppressAutoHyphens w:val="0"/>
    </w:pPr>
    <w:rPr>
      <w:rFonts w:eastAsia="Times New Roman"/>
      <w:kern w:val="0"/>
      <w:szCs w:val="20"/>
      <w:lang w:eastAsia="ru-RU"/>
    </w:rPr>
  </w:style>
  <w:style w:type="paragraph" w:styleId="af4">
    <w:name w:val="Normal (Web)"/>
    <w:basedOn w:val="a"/>
    <w:uiPriority w:val="99"/>
    <w:qFormat/>
    <w:rsid w:val="00110AF4"/>
    <w:pPr>
      <w:widowControl/>
      <w:suppressAutoHyphens w:val="0"/>
      <w:spacing w:after="360"/>
    </w:pPr>
    <w:rPr>
      <w:rFonts w:eastAsia="Times New Roman"/>
      <w:kern w:val="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10A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0AF4"/>
    <w:rPr>
      <w:rFonts w:ascii="Tahoma" w:eastAsia="Arial Unicode MS" w:hAnsi="Tahoma" w:cs="Tahoma"/>
      <w:kern w:val="1"/>
      <w:sz w:val="16"/>
      <w:szCs w:val="16"/>
    </w:rPr>
  </w:style>
  <w:style w:type="paragraph" w:customStyle="1" w:styleId="5">
    <w:name w:val="Основной текст5"/>
    <w:basedOn w:val="a"/>
    <w:link w:val="af7"/>
    <w:rsid w:val="00110AF4"/>
    <w:pPr>
      <w:widowControl/>
      <w:shd w:val="clear" w:color="auto" w:fill="FFFFFF"/>
      <w:suppressAutoHyphens w:val="0"/>
      <w:spacing w:before="360" w:line="245" w:lineRule="exact"/>
    </w:pPr>
    <w:rPr>
      <w:rFonts w:eastAsia="Times New Roman"/>
      <w:color w:val="000000"/>
      <w:kern w:val="0"/>
      <w:sz w:val="27"/>
      <w:szCs w:val="27"/>
      <w:lang w:val="ru" w:eastAsia="ru-RU"/>
    </w:rPr>
  </w:style>
  <w:style w:type="character" w:customStyle="1" w:styleId="af7">
    <w:name w:val="Основной текст_"/>
    <w:link w:val="5"/>
    <w:locked/>
    <w:rsid w:val="00110AF4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f8">
    <w:name w:val="List Paragraph"/>
    <w:basedOn w:val="a"/>
    <w:uiPriority w:val="1"/>
    <w:qFormat/>
    <w:rsid w:val="00E34E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AA76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A76F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AA76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AA76F9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A76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AA76F9"/>
    <w:pPr>
      <w:suppressAutoHyphens w:val="0"/>
      <w:autoSpaceDE w:val="0"/>
      <w:autoSpaceDN w:val="0"/>
      <w:spacing w:before="2" w:line="251" w:lineRule="exact"/>
      <w:ind w:right="175"/>
      <w:jc w:val="center"/>
    </w:pPr>
    <w:rPr>
      <w:rFonts w:eastAsia="Times New Roman"/>
      <w:b/>
      <w:bCs/>
      <w:kern w:val="0"/>
      <w:sz w:val="22"/>
      <w:szCs w:val="22"/>
    </w:rPr>
  </w:style>
  <w:style w:type="paragraph" w:styleId="21">
    <w:name w:val="toc 2"/>
    <w:basedOn w:val="a"/>
    <w:uiPriority w:val="1"/>
    <w:qFormat/>
    <w:rsid w:val="00AA76F9"/>
    <w:pPr>
      <w:suppressAutoHyphens w:val="0"/>
      <w:autoSpaceDE w:val="0"/>
      <w:autoSpaceDN w:val="0"/>
      <w:spacing w:line="252" w:lineRule="exact"/>
      <w:ind w:right="166"/>
      <w:jc w:val="center"/>
    </w:pPr>
    <w:rPr>
      <w:rFonts w:eastAsia="Times New Roman"/>
      <w:kern w:val="0"/>
      <w:sz w:val="22"/>
      <w:szCs w:val="22"/>
    </w:rPr>
  </w:style>
  <w:style w:type="paragraph" w:styleId="31">
    <w:name w:val="toc 3"/>
    <w:basedOn w:val="a"/>
    <w:uiPriority w:val="1"/>
    <w:qFormat/>
    <w:rsid w:val="00AA76F9"/>
    <w:pPr>
      <w:suppressAutoHyphens w:val="0"/>
      <w:autoSpaceDE w:val="0"/>
      <w:autoSpaceDN w:val="0"/>
      <w:spacing w:line="274" w:lineRule="exact"/>
      <w:ind w:left="680"/>
    </w:pPr>
    <w:rPr>
      <w:rFonts w:eastAsia="Times New Roman"/>
      <w:b/>
      <w:bCs/>
      <w:kern w:val="0"/>
    </w:rPr>
  </w:style>
  <w:style w:type="paragraph" w:styleId="41">
    <w:name w:val="toc 4"/>
    <w:basedOn w:val="a"/>
    <w:uiPriority w:val="1"/>
    <w:qFormat/>
    <w:rsid w:val="00AA76F9"/>
    <w:pPr>
      <w:suppressAutoHyphens w:val="0"/>
      <w:autoSpaceDE w:val="0"/>
      <w:autoSpaceDN w:val="0"/>
      <w:spacing w:before="4"/>
      <w:ind w:left="680"/>
      <w:jc w:val="both"/>
    </w:pPr>
    <w:rPr>
      <w:rFonts w:eastAsia="Times New Roman"/>
      <w:b/>
      <w:bCs/>
      <w:kern w:val="0"/>
      <w:sz w:val="22"/>
      <w:szCs w:val="22"/>
    </w:rPr>
  </w:style>
  <w:style w:type="paragraph" w:styleId="50">
    <w:name w:val="toc 5"/>
    <w:basedOn w:val="a"/>
    <w:uiPriority w:val="1"/>
    <w:qFormat/>
    <w:rsid w:val="00AA76F9"/>
    <w:pPr>
      <w:suppressAutoHyphens w:val="0"/>
      <w:autoSpaceDE w:val="0"/>
      <w:autoSpaceDN w:val="0"/>
      <w:ind w:left="680"/>
      <w:jc w:val="both"/>
    </w:pPr>
    <w:rPr>
      <w:rFonts w:eastAsia="Times New Roman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A76F9"/>
    <w:pPr>
      <w:suppressAutoHyphens w:val="0"/>
      <w:autoSpaceDE w:val="0"/>
      <w:autoSpaceDN w:val="0"/>
    </w:pPr>
    <w:rPr>
      <w:rFonts w:eastAsia="Times New Roman"/>
      <w:kern w:val="0"/>
      <w:sz w:val="22"/>
      <w:szCs w:val="22"/>
    </w:rPr>
  </w:style>
  <w:style w:type="table" w:styleId="af9">
    <w:name w:val="Table Grid"/>
    <w:basedOn w:val="a1"/>
    <w:uiPriority w:val="59"/>
    <w:rsid w:val="00EC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13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17AD-C6FD-4DCB-99BE-AEC9C63B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«1.5. В случаях строительства (реконструкции) объектов капитального строительств</vt:lpstr>
      <vt:lpstr>        1.6. Строительство (реконструкция) объекта капитального строительства, для котор</vt:lpstr>
      <vt:lpstr>    </vt:lpstr>
      <vt:lpstr>    2. Осуществление вырубки (сноса) зеленых насаждений в целях размещения объектов,</vt:lpstr>
      <vt:lpstr>    3. Осуществление вырубки (сноса) зеленых насаждений в иных случаях.</vt:lpstr>
    </vt:vector>
  </TitlesOfParts>
  <Company>SPecialiST RePack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alex2</dc:creator>
  <cp:lastModifiedBy>user</cp:lastModifiedBy>
  <cp:revision>20</cp:revision>
  <cp:lastPrinted>2023-09-04T07:10:00Z</cp:lastPrinted>
  <dcterms:created xsi:type="dcterms:W3CDTF">2023-07-21T07:56:00Z</dcterms:created>
  <dcterms:modified xsi:type="dcterms:W3CDTF">2023-09-04T07:11:00Z</dcterms:modified>
</cp:coreProperties>
</file>