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7"/>
        <w:gridCol w:w="5208"/>
      </w:tblGrid>
      <w:tr w:rsidR="00EC1265" w:rsidTr="00EC1265">
        <w:tc>
          <w:tcPr>
            <w:tcW w:w="5207" w:type="dxa"/>
          </w:tcPr>
          <w:p w:rsidR="00EC1265" w:rsidRPr="00EC1265" w:rsidRDefault="00EC1265" w:rsidP="00EC1265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6"/>
                <w:szCs w:val="26"/>
                <w:lang w:eastAsia="ru-RU"/>
              </w:rPr>
            </w:pPr>
            <w:r w:rsidRPr="00EC1265">
              <w:rPr>
                <w:rFonts w:eastAsia="Calibri"/>
                <w:b/>
                <w:kern w:val="0"/>
                <w:sz w:val="26"/>
                <w:szCs w:val="26"/>
              </w:rPr>
              <w:t xml:space="preserve">МУНИЦИПАЛЬНОЕ </w:t>
            </w:r>
            <w:r w:rsidRPr="00EC1265">
              <w:rPr>
                <w:rFonts w:eastAsia="Times New Roman"/>
                <w:b/>
                <w:kern w:val="0"/>
                <w:sz w:val="26"/>
                <w:szCs w:val="26"/>
                <w:lang w:eastAsia="ru-RU"/>
              </w:rPr>
              <w:t>УЧРЕЖДЕНИЕ</w:t>
            </w:r>
          </w:p>
          <w:p w:rsidR="00EC1265" w:rsidRPr="00EC1265" w:rsidRDefault="00EC1265" w:rsidP="00EC1265">
            <w:pPr>
              <w:keepNext/>
              <w:widowControl/>
              <w:tabs>
                <w:tab w:val="left" w:pos="5919"/>
              </w:tabs>
              <w:suppressAutoHyphens w:val="0"/>
              <w:jc w:val="center"/>
              <w:outlineLvl w:val="2"/>
              <w:rPr>
                <w:rFonts w:eastAsia="Times New Roman"/>
                <w:b/>
                <w:kern w:val="0"/>
                <w:sz w:val="26"/>
                <w:szCs w:val="26"/>
                <w:lang w:eastAsia="ru-RU"/>
              </w:rPr>
            </w:pPr>
            <w:r w:rsidRPr="00EC1265">
              <w:rPr>
                <w:rFonts w:eastAsia="Times New Roman"/>
                <w:b/>
                <w:kern w:val="0"/>
                <w:sz w:val="26"/>
                <w:szCs w:val="26"/>
                <w:lang w:eastAsia="ru-RU"/>
              </w:rPr>
              <w:t>АДМИНИСТРАЦИЯ</w:t>
            </w:r>
          </w:p>
          <w:p w:rsidR="00EC1265" w:rsidRPr="00EC1265" w:rsidRDefault="00EC1265" w:rsidP="00EC1265">
            <w:pPr>
              <w:keepNext/>
              <w:widowControl/>
              <w:suppressAutoHyphens w:val="0"/>
              <w:jc w:val="center"/>
              <w:outlineLvl w:val="2"/>
              <w:rPr>
                <w:rFonts w:eastAsia="Times New Roman"/>
                <w:b/>
                <w:kern w:val="0"/>
                <w:sz w:val="26"/>
                <w:szCs w:val="26"/>
                <w:lang w:eastAsia="ru-RU"/>
              </w:rPr>
            </w:pPr>
            <w:r w:rsidRPr="00EC1265">
              <w:rPr>
                <w:rFonts w:eastAsia="Times New Roman"/>
                <w:b/>
                <w:kern w:val="0"/>
                <w:sz w:val="26"/>
                <w:szCs w:val="26"/>
                <w:lang w:eastAsia="ru-RU"/>
              </w:rPr>
              <w:t>СЕЛЬСКОГО ПОСЕЛЕНИЯ</w:t>
            </w:r>
          </w:p>
          <w:p w:rsidR="00EC1265" w:rsidRPr="00EC1265" w:rsidRDefault="000D400D" w:rsidP="00EC1265">
            <w:pPr>
              <w:keepNext/>
              <w:widowControl/>
              <w:suppressAutoHyphens w:val="0"/>
              <w:jc w:val="center"/>
              <w:outlineLvl w:val="2"/>
              <w:rPr>
                <w:rFonts w:eastAsia="Times New Roman"/>
                <w:b/>
                <w:kern w:val="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b/>
                <w:kern w:val="0"/>
                <w:sz w:val="26"/>
                <w:szCs w:val="26"/>
                <w:lang w:eastAsia="ru-RU"/>
              </w:rPr>
              <w:t>МОКША</w:t>
            </w:r>
          </w:p>
          <w:p w:rsidR="00EC1265" w:rsidRPr="00EC1265" w:rsidRDefault="00EC1265" w:rsidP="00EC1265">
            <w:pPr>
              <w:keepNext/>
              <w:widowControl/>
              <w:suppressAutoHyphens w:val="0"/>
              <w:jc w:val="center"/>
              <w:outlineLvl w:val="2"/>
              <w:rPr>
                <w:rFonts w:eastAsia="Times New Roman"/>
                <w:b/>
                <w:kern w:val="0"/>
                <w:sz w:val="26"/>
                <w:szCs w:val="26"/>
                <w:lang w:eastAsia="ru-RU"/>
              </w:rPr>
            </w:pPr>
            <w:r w:rsidRPr="00EC1265">
              <w:rPr>
                <w:rFonts w:eastAsia="Times New Roman"/>
                <w:b/>
                <w:kern w:val="0"/>
                <w:sz w:val="26"/>
                <w:szCs w:val="26"/>
                <w:lang w:eastAsia="ru-RU"/>
              </w:rPr>
              <w:t>МУНИЦИПАЛЬНОГО РАЙОНА</w:t>
            </w:r>
          </w:p>
          <w:p w:rsidR="00EC1265" w:rsidRPr="00EC1265" w:rsidRDefault="00EC1265" w:rsidP="00EC1265">
            <w:pPr>
              <w:keepNext/>
              <w:widowControl/>
              <w:suppressAutoHyphens w:val="0"/>
              <w:jc w:val="center"/>
              <w:outlineLvl w:val="2"/>
              <w:rPr>
                <w:rFonts w:eastAsia="Times New Roman"/>
                <w:kern w:val="0"/>
                <w:sz w:val="26"/>
                <w:szCs w:val="26"/>
                <w:lang w:eastAsia="ru-RU"/>
              </w:rPr>
            </w:pPr>
            <w:r w:rsidRPr="00EC1265">
              <w:rPr>
                <w:rFonts w:eastAsia="Times New Roman"/>
                <w:b/>
                <w:kern w:val="0"/>
                <w:sz w:val="26"/>
                <w:szCs w:val="26"/>
                <w:lang w:eastAsia="ru-RU"/>
              </w:rPr>
              <w:t>БОЛЬШЕГЛУШИЦКИЙ</w:t>
            </w:r>
          </w:p>
          <w:p w:rsidR="00EC1265" w:rsidRPr="00EC1265" w:rsidRDefault="00EC1265" w:rsidP="00EC1265">
            <w:pPr>
              <w:keepNext/>
              <w:widowControl/>
              <w:suppressAutoHyphens w:val="0"/>
              <w:jc w:val="center"/>
              <w:outlineLvl w:val="2"/>
              <w:rPr>
                <w:rFonts w:eastAsia="Times New Roman"/>
                <w:b/>
                <w:kern w:val="0"/>
                <w:sz w:val="26"/>
                <w:szCs w:val="26"/>
                <w:lang w:eastAsia="ru-RU"/>
              </w:rPr>
            </w:pPr>
            <w:r w:rsidRPr="00EC1265">
              <w:rPr>
                <w:rFonts w:eastAsia="Times New Roman"/>
                <w:b/>
                <w:kern w:val="0"/>
                <w:sz w:val="26"/>
                <w:szCs w:val="26"/>
                <w:lang w:eastAsia="ru-RU"/>
              </w:rPr>
              <w:t>САМАРСКОЙ ОБЛАСТИ</w:t>
            </w:r>
          </w:p>
          <w:p w:rsidR="00EC1265" w:rsidRPr="00931B73" w:rsidRDefault="00EC1265" w:rsidP="00EC1265">
            <w:pPr>
              <w:keepNext/>
              <w:widowControl/>
              <w:suppressAutoHyphens w:val="0"/>
              <w:jc w:val="center"/>
              <w:outlineLvl w:val="2"/>
              <w:rPr>
                <w:rFonts w:eastAsia="Calibri"/>
                <w:b/>
                <w:kern w:val="0"/>
                <w:sz w:val="22"/>
              </w:rPr>
            </w:pPr>
          </w:p>
          <w:p w:rsidR="00EC1265" w:rsidRPr="00EC1265" w:rsidRDefault="00EC1265" w:rsidP="00EC1265">
            <w:pPr>
              <w:widowControl/>
              <w:suppressAutoHyphens w:val="0"/>
              <w:jc w:val="center"/>
              <w:rPr>
                <w:rFonts w:eastAsia="Calibri"/>
                <w:b/>
                <w:kern w:val="0"/>
                <w:sz w:val="26"/>
                <w:szCs w:val="26"/>
              </w:rPr>
            </w:pPr>
            <w:r w:rsidRPr="00EC1265">
              <w:rPr>
                <w:rFonts w:eastAsia="Calibri"/>
                <w:b/>
                <w:kern w:val="0"/>
                <w:sz w:val="26"/>
                <w:szCs w:val="26"/>
              </w:rPr>
              <w:t>ПОСТАНОВЛЕНИЕ</w:t>
            </w:r>
          </w:p>
          <w:p w:rsidR="00EC1265" w:rsidRPr="00EC1265" w:rsidRDefault="00EC1265" w:rsidP="00EC1265">
            <w:pPr>
              <w:widowControl/>
              <w:suppressAutoHyphens w:val="0"/>
              <w:jc w:val="center"/>
              <w:rPr>
                <w:rFonts w:eastAsia="Calibri"/>
                <w:b/>
                <w:kern w:val="0"/>
                <w:sz w:val="26"/>
                <w:szCs w:val="26"/>
              </w:rPr>
            </w:pPr>
          </w:p>
          <w:p w:rsidR="00EC1265" w:rsidRDefault="00EC1265" w:rsidP="00EC1265">
            <w:pPr>
              <w:widowControl/>
              <w:suppressAutoHyphens w:val="0"/>
              <w:jc w:val="center"/>
              <w:rPr>
                <w:rFonts w:eastAsia="Calibri"/>
                <w:b/>
                <w:kern w:val="0"/>
                <w:sz w:val="26"/>
                <w:szCs w:val="26"/>
              </w:rPr>
            </w:pPr>
            <w:r w:rsidRPr="00EC1265">
              <w:rPr>
                <w:rFonts w:eastAsia="Calibri"/>
                <w:b/>
                <w:kern w:val="0"/>
                <w:sz w:val="26"/>
                <w:szCs w:val="26"/>
              </w:rPr>
              <w:t>от __________ 2023 г. № _____</w:t>
            </w:r>
          </w:p>
          <w:p w:rsidR="000D400D" w:rsidRPr="00EC1265" w:rsidRDefault="000D400D" w:rsidP="00EC1265">
            <w:pPr>
              <w:widowControl/>
              <w:suppressAutoHyphens w:val="0"/>
              <w:jc w:val="center"/>
              <w:rPr>
                <w:rFonts w:eastAsia="Calibri"/>
                <w:b/>
                <w:kern w:val="0"/>
              </w:rPr>
            </w:pPr>
            <w:proofErr w:type="gramStart"/>
            <w:r>
              <w:rPr>
                <w:rFonts w:eastAsia="Calibri"/>
                <w:b/>
                <w:kern w:val="0"/>
                <w:sz w:val="26"/>
                <w:szCs w:val="26"/>
              </w:rPr>
              <w:t>с</w:t>
            </w:r>
            <w:proofErr w:type="gramEnd"/>
            <w:r>
              <w:rPr>
                <w:rFonts w:eastAsia="Calibri"/>
                <w:b/>
                <w:kern w:val="0"/>
                <w:sz w:val="26"/>
                <w:szCs w:val="26"/>
              </w:rPr>
              <w:t>. Мокша</w:t>
            </w:r>
          </w:p>
        </w:tc>
        <w:tc>
          <w:tcPr>
            <w:tcW w:w="5208" w:type="dxa"/>
          </w:tcPr>
          <w:p w:rsidR="00EC1265" w:rsidRDefault="00EC1265" w:rsidP="00EC12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kern w:val="0"/>
              </w:rPr>
              <w:t>проект</w:t>
            </w:r>
          </w:p>
        </w:tc>
      </w:tr>
    </w:tbl>
    <w:p w:rsidR="00110AF4" w:rsidRPr="00E03D7C" w:rsidRDefault="00110AF4" w:rsidP="00EC1265">
      <w:pPr>
        <w:pStyle w:val="af3"/>
        <w:jc w:val="both"/>
        <w:rPr>
          <w:rFonts w:ascii="Times New Roman" w:hAnsi="Times New Roman"/>
          <w:b/>
          <w:sz w:val="16"/>
          <w:szCs w:val="16"/>
        </w:rPr>
      </w:pPr>
    </w:p>
    <w:p w:rsidR="00110AF4" w:rsidRPr="000A0A95" w:rsidRDefault="000A0A95" w:rsidP="00EC1265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bCs/>
          <w:kern w:val="0"/>
          <w:sz w:val="28"/>
          <w:szCs w:val="28"/>
          <w:lang w:eastAsia="ru-RU"/>
        </w:rPr>
        <w:t xml:space="preserve">О внесении </w:t>
      </w:r>
      <w:r w:rsidRPr="00BE3415">
        <w:rPr>
          <w:rFonts w:eastAsia="Times New Roman"/>
          <w:bCs/>
          <w:kern w:val="0"/>
          <w:sz w:val="28"/>
          <w:szCs w:val="28"/>
          <w:lang w:eastAsia="ru-RU"/>
        </w:rPr>
        <w:t>изменений в А</w:t>
      </w:r>
      <w:r w:rsidR="00110AF4" w:rsidRPr="00BE3415">
        <w:rPr>
          <w:rFonts w:eastAsia="Times New Roman"/>
          <w:bCs/>
          <w:kern w:val="0"/>
          <w:sz w:val="28"/>
          <w:szCs w:val="28"/>
          <w:lang w:eastAsia="ru-RU"/>
        </w:rPr>
        <w:t>дминистративн</w:t>
      </w:r>
      <w:r w:rsidR="0040354C" w:rsidRPr="00BE3415">
        <w:rPr>
          <w:rFonts w:eastAsia="Times New Roman"/>
          <w:bCs/>
          <w:kern w:val="0"/>
          <w:sz w:val="28"/>
          <w:szCs w:val="28"/>
          <w:lang w:eastAsia="ru-RU"/>
        </w:rPr>
        <w:t>ый</w:t>
      </w:r>
      <w:r w:rsidR="00110AF4" w:rsidRPr="00BE3415">
        <w:rPr>
          <w:rFonts w:eastAsia="Times New Roman"/>
          <w:bCs/>
          <w:kern w:val="0"/>
          <w:sz w:val="28"/>
          <w:szCs w:val="28"/>
          <w:lang w:eastAsia="ru-RU"/>
        </w:rPr>
        <w:t xml:space="preserve"> регламент предоставления </w:t>
      </w:r>
      <w:r w:rsidR="004245F1" w:rsidRPr="00BE3415">
        <w:rPr>
          <w:rFonts w:eastAsia="Times New Roman"/>
          <w:bCs/>
          <w:kern w:val="0"/>
          <w:sz w:val="28"/>
          <w:szCs w:val="28"/>
          <w:lang w:eastAsia="ru-RU"/>
        </w:rPr>
        <w:t xml:space="preserve">муниципальной услуги </w:t>
      </w:r>
      <w:r w:rsidR="00110AF4" w:rsidRPr="00BE3415">
        <w:rPr>
          <w:rFonts w:eastAsia="Times New Roman"/>
          <w:bCs/>
          <w:kern w:val="0"/>
          <w:sz w:val="28"/>
          <w:szCs w:val="28"/>
          <w:lang w:eastAsia="ru-RU"/>
        </w:rPr>
        <w:t>«</w:t>
      </w:r>
      <w:r w:rsidR="00FF5C60" w:rsidRPr="00BE3415">
        <w:rPr>
          <w:sz w:val="28"/>
          <w:szCs w:val="28"/>
        </w:rPr>
        <w:t>Выдача</w:t>
      </w:r>
      <w:r w:rsidR="00FF5C60" w:rsidRPr="000A0A95">
        <w:rPr>
          <w:sz w:val="28"/>
          <w:szCs w:val="28"/>
        </w:rPr>
        <w:t xml:space="preserve"> разрешений на право вырубки зеленых насаждений</w:t>
      </w:r>
      <w:r w:rsidR="00110AF4" w:rsidRPr="000A0A95">
        <w:rPr>
          <w:rFonts w:eastAsia="Times New Roman"/>
          <w:kern w:val="0"/>
          <w:sz w:val="28"/>
          <w:szCs w:val="28"/>
          <w:lang w:eastAsia="ru-RU"/>
        </w:rPr>
        <w:t>»</w:t>
      </w:r>
      <w:r w:rsidR="0040354C">
        <w:rPr>
          <w:rFonts w:eastAsia="Times New Roman"/>
          <w:kern w:val="0"/>
          <w:sz w:val="28"/>
          <w:szCs w:val="28"/>
          <w:lang w:eastAsia="ru-RU"/>
        </w:rPr>
        <w:t>,</w:t>
      </w:r>
      <w:r w:rsidR="0040354C" w:rsidRPr="0040354C">
        <w:rPr>
          <w:bCs/>
          <w:sz w:val="28"/>
          <w:szCs w:val="28"/>
          <w:lang w:eastAsia="ru-RU"/>
        </w:rPr>
        <w:t xml:space="preserve"> </w:t>
      </w:r>
      <w:r w:rsidR="0040354C" w:rsidRPr="00F155B5">
        <w:rPr>
          <w:bCs/>
          <w:sz w:val="28"/>
          <w:szCs w:val="28"/>
          <w:lang w:eastAsia="ru-RU"/>
        </w:rPr>
        <w:t xml:space="preserve">утвержденный постановлением администрации </w:t>
      </w:r>
      <w:r w:rsidR="0040354C" w:rsidRPr="00F155B5">
        <w:rPr>
          <w:sz w:val="28"/>
          <w:szCs w:val="28"/>
          <w:lang w:eastAsia="ru-RU"/>
        </w:rPr>
        <w:t>с</w:t>
      </w:r>
      <w:r w:rsidR="000D400D">
        <w:rPr>
          <w:sz w:val="28"/>
          <w:szCs w:val="28"/>
          <w:lang w:eastAsia="ru-RU"/>
        </w:rPr>
        <w:t>ельского поселения Мокша</w:t>
      </w:r>
      <w:r w:rsidR="0040354C" w:rsidRPr="00F155B5">
        <w:rPr>
          <w:sz w:val="28"/>
          <w:szCs w:val="28"/>
          <w:lang w:eastAsia="ru-RU"/>
        </w:rPr>
        <w:t xml:space="preserve"> муниципального района Большеглушицкий Самарской области от </w:t>
      </w:r>
      <w:r w:rsidR="000D400D">
        <w:rPr>
          <w:sz w:val="28"/>
          <w:szCs w:val="28"/>
          <w:lang w:eastAsia="ru-RU"/>
        </w:rPr>
        <w:t>30.01.2023 № 15</w:t>
      </w:r>
    </w:p>
    <w:p w:rsidR="00110AF4" w:rsidRPr="00CD517F" w:rsidRDefault="00110AF4" w:rsidP="00EC1265">
      <w:pPr>
        <w:pStyle w:val="af3"/>
        <w:jc w:val="both"/>
        <w:rPr>
          <w:rFonts w:ascii="Times New Roman" w:hAnsi="Times New Roman"/>
          <w:b/>
          <w:sz w:val="28"/>
          <w:szCs w:val="28"/>
        </w:rPr>
      </w:pPr>
    </w:p>
    <w:p w:rsidR="0040354C" w:rsidRPr="0085135D" w:rsidRDefault="0040354C" w:rsidP="00BE3415">
      <w:pPr>
        <w:tabs>
          <w:tab w:val="left" w:pos="10065"/>
        </w:tabs>
        <w:adjustRightInd w:val="0"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40354C">
        <w:rPr>
          <w:bCs/>
          <w:sz w:val="28"/>
          <w:szCs w:val="28"/>
          <w:lang w:eastAsia="ru-RU"/>
        </w:rPr>
        <w:t xml:space="preserve">В соответствии с </w:t>
      </w:r>
      <w:r w:rsidRPr="0040354C">
        <w:rPr>
          <w:sz w:val="28"/>
          <w:szCs w:val="28"/>
          <w:lang w:eastAsia="ru-RU"/>
        </w:rPr>
        <w:t xml:space="preserve">Федеральным законом от 06.10.2003 № 131-ФЗ «Об общих принципах организации местного самоуправления в Российской Федерации», Федеральным законом </w:t>
      </w:r>
      <w:r w:rsidRPr="0040354C">
        <w:rPr>
          <w:bCs/>
          <w:sz w:val="28"/>
          <w:szCs w:val="28"/>
          <w:lang w:eastAsia="ru-RU"/>
        </w:rPr>
        <w:t xml:space="preserve">от 27.07.2010 № 210-ФЗ «Об организации предоставления государственных и муниципальных услуг», </w:t>
      </w:r>
      <w:r w:rsidRPr="0040354C">
        <w:rPr>
          <w:rFonts w:eastAsia="Calibri"/>
          <w:sz w:val="28"/>
          <w:szCs w:val="28"/>
        </w:rPr>
        <w:t>Постановлением Правительства РФ от 25.12.2021 № 2490 «Об утверждении исчерпывающего перечня документов, сведений, материалов, согласований, предусмотренных нормативными правовыми актами Российской Федерации и необходимых застройщику, техническому заказчику для выполнения предусмотренных частями 3 - 7</w:t>
      </w:r>
      <w:proofErr w:type="gramEnd"/>
      <w:r w:rsidRPr="0040354C">
        <w:rPr>
          <w:rFonts w:eastAsia="Calibri"/>
          <w:sz w:val="28"/>
          <w:szCs w:val="28"/>
        </w:rPr>
        <w:t xml:space="preserve"> </w:t>
      </w:r>
      <w:proofErr w:type="gramStart"/>
      <w:r w:rsidRPr="0040354C">
        <w:rPr>
          <w:rFonts w:eastAsia="Calibri"/>
          <w:sz w:val="28"/>
          <w:szCs w:val="28"/>
        </w:rPr>
        <w:t xml:space="preserve">статьи 5.2 Градостроительного кодекса Российской Федерации мероприятий при </w:t>
      </w:r>
      <w:r w:rsidRPr="0085135D">
        <w:rPr>
          <w:rFonts w:eastAsia="Calibri"/>
          <w:sz w:val="28"/>
          <w:szCs w:val="28"/>
        </w:rPr>
        <w:t>реализации проекта по строительству объекта капитального строительства, и признании утратившими силу некоторых актов и отдельных положений некоторых актов Правительства Российской Федерации»,</w:t>
      </w:r>
      <w:r w:rsidRPr="0085135D">
        <w:rPr>
          <w:sz w:val="28"/>
          <w:szCs w:val="28"/>
          <w:lang w:eastAsia="ru-RU"/>
        </w:rPr>
        <w:t xml:space="preserve"> </w:t>
      </w:r>
      <w:r w:rsidRPr="0085135D">
        <w:rPr>
          <w:rFonts w:eastAsia="Calibri"/>
          <w:sz w:val="28"/>
          <w:szCs w:val="28"/>
        </w:rPr>
        <w:t>Распоряжением Правительства РФ от 18.09.2019 № 2113-р «О Перечне типовых государственных и муниципальных услуг, предоставляемых исполнительными органами субъектов Российской Федерации, государственными учреждениями субъектов Российской Федерации и муниципальными учреждениями, а также органами местного</w:t>
      </w:r>
      <w:proofErr w:type="gramEnd"/>
      <w:r w:rsidRPr="0085135D">
        <w:rPr>
          <w:rFonts w:eastAsia="Calibri"/>
          <w:sz w:val="28"/>
          <w:szCs w:val="28"/>
        </w:rPr>
        <w:t xml:space="preserve"> </w:t>
      </w:r>
      <w:proofErr w:type="gramStart"/>
      <w:r w:rsidRPr="0085135D">
        <w:rPr>
          <w:rFonts w:eastAsia="Calibri"/>
          <w:sz w:val="28"/>
          <w:szCs w:val="28"/>
        </w:rPr>
        <w:t xml:space="preserve">самоуправления», Постановлением Правительства Самарской области от 27.03.2015 № 149 «Об утверждении Типового перечня муниципальных услуг, предоставляемых органами местного самоуправления муниципальных образований Самарской области, и внесении изменений в отдельные постановления Правительства Самарской области», </w:t>
      </w:r>
      <w:r w:rsidRPr="0085135D">
        <w:rPr>
          <w:sz w:val="28"/>
          <w:szCs w:val="28"/>
          <w:lang w:eastAsia="ru-RU"/>
        </w:rPr>
        <w:t>руководствуясь Уставом с</w:t>
      </w:r>
      <w:r w:rsidR="000D400D">
        <w:rPr>
          <w:sz w:val="28"/>
          <w:szCs w:val="28"/>
          <w:lang w:eastAsia="ru-RU"/>
        </w:rPr>
        <w:t>ельского поселения Мокша</w:t>
      </w:r>
      <w:r w:rsidRPr="0085135D">
        <w:rPr>
          <w:sz w:val="28"/>
          <w:szCs w:val="28"/>
          <w:lang w:eastAsia="ru-RU"/>
        </w:rPr>
        <w:t xml:space="preserve"> муниципального района Большеглушицкий Самарской области, постановлением администрации с</w:t>
      </w:r>
      <w:r w:rsidR="000D400D">
        <w:rPr>
          <w:sz w:val="28"/>
          <w:szCs w:val="28"/>
          <w:lang w:eastAsia="ru-RU"/>
        </w:rPr>
        <w:t>ельского поселения Мокша</w:t>
      </w:r>
      <w:r w:rsidRPr="0085135D">
        <w:rPr>
          <w:sz w:val="28"/>
          <w:szCs w:val="28"/>
          <w:lang w:eastAsia="ru-RU"/>
        </w:rPr>
        <w:t xml:space="preserve"> муниципального района Большеглуш</w:t>
      </w:r>
      <w:r w:rsidR="000D400D">
        <w:rPr>
          <w:sz w:val="28"/>
          <w:szCs w:val="28"/>
          <w:lang w:eastAsia="ru-RU"/>
        </w:rPr>
        <w:t>ицкий Самарской области от 07.12.2022 г. № 77</w:t>
      </w:r>
      <w:r w:rsidRPr="0085135D">
        <w:rPr>
          <w:sz w:val="28"/>
          <w:szCs w:val="28"/>
          <w:lang w:eastAsia="ru-RU"/>
        </w:rPr>
        <w:t xml:space="preserve"> «Об утверждении Порядка разработки и</w:t>
      </w:r>
      <w:proofErr w:type="gramEnd"/>
      <w:r w:rsidRPr="0085135D">
        <w:rPr>
          <w:sz w:val="28"/>
          <w:szCs w:val="28"/>
          <w:lang w:eastAsia="ru-RU"/>
        </w:rPr>
        <w:t xml:space="preserve"> утверждения административных </w:t>
      </w:r>
      <w:r w:rsidRPr="0085135D">
        <w:rPr>
          <w:sz w:val="28"/>
          <w:szCs w:val="28"/>
          <w:lang w:eastAsia="ru-RU"/>
        </w:rPr>
        <w:lastRenderedPageBreak/>
        <w:t>регламентов предоставления  муниципальных услуг администрацией с</w:t>
      </w:r>
      <w:r w:rsidR="000D400D">
        <w:rPr>
          <w:sz w:val="28"/>
          <w:szCs w:val="28"/>
          <w:lang w:eastAsia="ru-RU"/>
        </w:rPr>
        <w:t>ельского поселения Мокша</w:t>
      </w:r>
      <w:r w:rsidRPr="0085135D">
        <w:rPr>
          <w:sz w:val="28"/>
          <w:szCs w:val="28"/>
          <w:lang w:eastAsia="ru-RU"/>
        </w:rPr>
        <w:t xml:space="preserve"> муниципального района Большеглушицкий Самарской области», администрация сельско</w:t>
      </w:r>
      <w:r w:rsidR="000D400D">
        <w:rPr>
          <w:sz w:val="28"/>
          <w:szCs w:val="28"/>
          <w:lang w:eastAsia="ru-RU"/>
        </w:rPr>
        <w:t>го поселения Мокша</w:t>
      </w:r>
      <w:r w:rsidRPr="0085135D">
        <w:rPr>
          <w:sz w:val="28"/>
          <w:szCs w:val="28"/>
          <w:lang w:eastAsia="ru-RU"/>
        </w:rPr>
        <w:t xml:space="preserve"> муниципального района Большеглушицкий Самарской области</w:t>
      </w:r>
    </w:p>
    <w:p w:rsidR="0040354C" w:rsidRPr="0085135D" w:rsidRDefault="0040354C" w:rsidP="00BE3415">
      <w:pPr>
        <w:tabs>
          <w:tab w:val="left" w:pos="10065"/>
        </w:tabs>
        <w:spacing w:line="276" w:lineRule="auto"/>
        <w:jc w:val="center"/>
        <w:rPr>
          <w:sz w:val="28"/>
          <w:szCs w:val="28"/>
        </w:rPr>
      </w:pPr>
      <w:r w:rsidRPr="0085135D">
        <w:rPr>
          <w:sz w:val="28"/>
          <w:szCs w:val="28"/>
        </w:rPr>
        <w:t>ПОСТАНОВЛЯЕТ:</w:t>
      </w:r>
    </w:p>
    <w:p w:rsidR="0040354C" w:rsidRPr="0085135D" w:rsidRDefault="0040354C" w:rsidP="00BE3415">
      <w:pPr>
        <w:pStyle w:val="af4"/>
        <w:spacing w:after="0" w:line="276" w:lineRule="auto"/>
        <w:ind w:firstLine="709"/>
        <w:jc w:val="both"/>
        <w:rPr>
          <w:sz w:val="28"/>
          <w:szCs w:val="28"/>
        </w:rPr>
      </w:pPr>
      <w:r w:rsidRPr="0085135D">
        <w:rPr>
          <w:sz w:val="28"/>
          <w:szCs w:val="28"/>
        </w:rPr>
        <w:t>1. Внести в А</w:t>
      </w:r>
      <w:r w:rsidR="00110AF4" w:rsidRPr="0085135D">
        <w:rPr>
          <w:sz w:val="28"/>
          <w:szCs w:val="28"/>
        </w:rPr>
        <w:t>дминистративный регламент предоставления  муниципальной услуги «</w:t>
      </w:r>
      <w:r w:rsidR="00FF5C60" w:rsidRPr="0085135D">
        <w:rPr>
          <w:sz w:val="28"/>
          <w:szCs w:val="28"/>
        </w:rPr>
        <w:t>Выдача разрешений на право вырубки зеленых насаждений</w:t>
      </w:r>
      <w:r w:rsidR="00110AF4" w:rsidRPr="0085135D">
        <w:rPr>
          <w:sz w:val="28"/>
          <w:szCs w:val="28"/>
        </w:rPr>
        <w:t>»</w:t>
      </w:r>
      <w:r w:rsidRPr="0085135D">
        <w:rPr>
          <w:sz w:val="28"/>
          <w:szCs w:val="28"/>
        </w:rPr>
        <w:t xml:space="preserve">, утвержденный </w:t>
      </w:r>
      <w:r w:rsidRPr="0085135D">
        <w:rPr>
          <w:bCs/>
          <w:sz w:val="28"/>
          <w:szCs w:val="28"/>
        </w:rPr>
        <w:t xml:space="preserve">постановлением администрации </w:t>
      </w:r>
      <w:r w:rsidRPr="0085135D">
        <w:rPr>
          <w:sz w:val="28"/>
          <w:szCs w:val="28"/>
        </w:rPr>
        <w:t>с</w:t>
      </w:r>
      <w:r w:rsidR="000D400D">
        <w:rPr>
          <w:sz w:val="28"/>
          <w:szCs w:val="28"/>
        </w:rPr>
        <w:t>ельского поселения Мокша</w:t>
      </w:r>
      <w:r w:rsidRPr="0085135D">
        <w:rPr>
          <w:sz w:val="28"/>
          <w:szCs w:val="28"/>
        </w:rPr>
        <w:t xml:space="preserve"> муниципального района Большеглушицкий Самарской области от </w:t>
      </w:r>
      <w:r w:rsidR="000D400D">
        <w:rPr>
          <w:sz w:val="28"/>
          <w:szCs w:val="28"/>
        </w:rPr>
        <w:t>30.01.2023 № 15</w:t>
      </w:r>
      <w:r w:rsidRPr="0085135D">
        <w:rPr>
          <w:sz w:val="28"/>
          <w:szCs w:val="28"/>
        </w:rPr>
        <w:t xml:space="preserve"> </w:t>
      </w:r>
      <w:r w:rsidR="000D400D">
        <w:rPr>
          <w:sz w:val="28"/>
          <w:szCs w:val="28"/>
          <w:highlight w:val="yellow"/>
        </w:rPr>
        <w:t>(</w:t>
      </w:r>
      <w:r w:rsidR="000D400D">
        <w:rPr>
          <w:sz w:val="28"/>
          <w:szCs w:val="28"/>
        </w:rPr>
        <w:t>«Вести сельского поселения Мокша, 2023, №5 (507) от 31.01.2023</w:t>
      </w:r>
      <w:r w:rsidRPr="0085135D">
        <w:rPr>
          <w:sz w:val="28"/>
          <w:szCs w:val="28"/>
        </w:rPr>
        <w:t xml:space="preserve">), </w:t>
      </w:r>
      <w:r w:rsidRPr="00BE3415">
        <w:rPr>
          <w:sz w:val="28"/>
          <w:szCs w:val="28"/>
        </w:rPr>
        <w:t>следующие изменения:</w:t>
      </w:r>
    </w:p>
    <w:p w:rsidR="007078B3" w:rsidRPr="0085135D" w:rsidRDefault="007078B3" w:rsidP="00BE3415">
      <w:pPr>
        <w:pStyle w:val="af4"/>
        <w:spacing w:after="0" w:line="276" w:lineRule="auto"/>
        <w:ind w:firstLine="709"/>
        <w:jc w:val="both"/>
        <w:rPr>
          <w:sz w:val="28"/>
          <w:szCs w:val="28"/>
        </w:rPr>
      </w:pPr>
      <w:r w:rsidRPr="0085135D">
        <w:rPr>
          <w:sz w:val="28"/>
          <w:szCs w:val="28"/>
        </w:rPr>
        <w:t>1) пункт</w:t>
      </w:r>
      <w:r w:rsidR="00BE3415">
        <w:rPr>
          <w:sz w:val="28"/>
          <w:szCs w:val="28"/>
        </w:rPr>
        <w:t>ы</w:t>
      </w:r>
      <w:r w:rsidRPr="0085135D">
        <w:rPr>
          <w:sz w:val="28"/>
          <w:szCs w:val="28"/>
        </w:rPr>
        <w:t xml:space="preserve"> 1.2.3</w:t>
      </w:r>
      <w:r w:rsidR="00BE3415">
        <w:rPr>
          <w:sz w:val="28"/>
          <w:szCs w:val="28"/>
        </w:rPr>
        <w:t>, 1.2.6</w:t>
      </w:r>
      <w:r w:rsidRPr="0085135D">
        <w:rPr>
          <w:sz w:val="28"/>
          <w:szCs w:val="28"/>
        </w:rPr>
        <w:t xml:space="preserve"> исключить;</w:t>
      </w:r>
    </w:p>
    <w:p w:rsidR="0085135D" w:rsidRDefault="0085135D" w:rsidP="00BE3415">
      <w:pPr>
        <w:pStyle w:val="af4"/>
        <w:spacing w:after="0" w:line="276" w:lineRule="auto"/>
        <w:ind w:firstLine="709"/>
        <w:jc w:val="both"/>
        <w:rPr>
          <w:sz w:val="28"/>
          <w:szCs w:val="28"/>
        </w:rPr>
      </w:pPr>
      <w:r w:rsidRPr="0085135D">
        <w:rPr>
          <w:sz w:val="28"/>
          <w:szCs w:val="28"/>
        </w:rPr>
        <w:t xml:space="preserve">2) </w:t>
      </w:r>
      <w:r>
        <w:rPr>
          <w:sz w:val="28"/>
          <w:szCs w:val="28"/>
        </w:rPr>
        <w:t xml:space="preserve">пункт 1.4 </w:t>
      </w:r>
      <w:r w:rsidR="001C2849">
        <w:rPr>
          <w:sz w:val="28"/>
          <w:szCs w:val="28"/>
        </w:rPr>
        <w:t>дополнить словами «, а также в случаях, предусмотренных пунктами 1.5. – 1.</w:t>
      </w:r>
      <w:r w:rsidR="009E6D26">
        <w:rPr>
          <w:sz w:val="28"/>
          <w:szCs w:val="28"/>
        </w:rPr>
        <w:t>8</w:t>
      </w:r>
      <w:r w:rsidR="001C2849">
        <w:rPr>
          <w:sz w:val="28"/>
          <w:szCs w:val="28"/>
        </w:rPr>
        <w:t>. настоящего Административного регламента»;</w:t>
      </w:r>
    </w:p>
    <w:p w:rsidR="0085135D" w:rsidRPr="0085135D" w:rsidRDefault="0085135D" w:rsidP="00BE3415">
      <w:pPr>
        <w:pStyle w:val="af4"/>
        <w:spacing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85135D">
        <w:rPr>
          <w:sz w:val="28"/>
          <w:szCs w:val="28"/>
        </w:rPr>
        <w:t>главу 1 дополнить пунктами 1.5 – 1.</w:t>
      </w:r>
      <w:r w:rsidR="009E6D26">
        <w:rPr>
          <w:sz w:val="28"/>
          <w:szCs w:val="28"/>
        </w:rPr>
        <w:t>8</w:t>
      </w:r>
      <w:r w:rsidRPr="0085135D">
        <w:rPr>
          <w:sz w:val="28"/>
          <w:szCs w:val="28"/>
        </w:rPr>
        <w:t xml:space="preserve"> следующего содержания:</w:t>
      </w:r>
    </w:p>
    <w:p w:rsidR="0085135D" w:rsidRPr="0085135D" w:rsidRDefault="0085135D" w:rsidP="00BE3415">
      <w:pPr>
        <w:pStyle w:val="ConsPlusTitle"/>
        <w:spacing w:line="276" w:lineRule="auto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85135D">
        <w:rPr>
          <w:rFonts w:ascii="Times New Roman" w:hAnsi="Times New Roman" w:cs="Times New Roman"/>
          <w:b w:val="0"/>
          <w:sz w:val="28"/>
          <w:szCs w:val="28"/>
        </w:rPr>
        <w:t xml:space="preserve">«1.5.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823676">
        <w:rPr>
          <w:rFonts w:ascii="Times New Roman" w:hAnsi="Times New Roman" w:cs="Times New Roman"/>
          <w:b w:val="0"/>
          <w:sz w:val="28"/>
          <w:szCs w:val="28"/>
        </w:rPr>
        <w:t>целях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строительства</w:t>
      </w:r>
      <w:r w:rsidRPr="0085135D">
        <w:rPr>
          <w:rFonts w:ascii="Times New Roman" w:hAnsi="Times New Roman" w:cs="Times New Roman"/>
          <w:b w:val="0"/>
          <w:sz w:val="28"/>
          <w:szCs w:val="28"/>
        </w:rPr>
        <w:t xml:space="preserve"> (реконструкци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  <w:r w:rsidRPr="0085135D">
        <w:rPr>
          <w:rFonts w:ascii="Times New Roman" w:hAnsi="Times New Roman" w:cs="Times New Roman"/>
          <w:b w:val="0"/>
          <w:sz w:val="28"/>
          <w:szCs w:val="28"/>
        </w:rPr>
        <w:t>) объектов капитального строительства на основа</w:t>
      </w:r>
      <w:r>
        <w:rPr>
          <w:rFonts w:ascii="Times New Roman" w:hAnsi="Times New Roman" w:cs="Times New Roman"/>
          <w:b w:val="0"/>
          <w:sz w:val="28"/>
          <w:szCs w:val="28"/>
        </w:rPr>
        <w:t>нии разрешения на строительство, в</w:t>
      </w:r>
      <w:r w:rsidRPr="0085135D">
        <w:rPr>
          <w:rFonts w:ascii="Times New Roman" w:hAnsi="Times New Roman" w:cs="Times New Roman"/>
          <w:b w:val="0"/>
          <w:sz w:val="28"/>
          <w:szCs w:val="28"/>
        </w:rPr>
        <w:t>ырубка зеленых насаждений предусматривается проектной документацией и осуществляется в рамках выданного разрешения на строительство. Получение разрешения на право вырубки зеленых насаждений не требуется.</w:t>
      </w:r>
    </w:p>
    <w:p w:rsidR="0085135D" w:rsidRPr="0085135D" w:rsidRDefault="0085135D" w:rsidP="00BE3415">
      <w:pPr>
        <w:pStyle w:val="ConsPlusTitle"/>
        <w:spacing w:line="276" w:lineRule="auto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85135D">
        <w:rPr>
          <w:rFonts w:ascii="Times New Roman" w:hAnsi="Times New Roman" w:cs="Times New Roman"/>
          <w:b w:val="0"/>
          <w:sz w:val="28"/>
          <w:szCs w:val="28"/>
        </w:rPr>
        <w:t>1.</w:t>
      </w:r>
      <w:r>
        <w:rPr>
          <w:rFonts w:ascii="Times New Roman" w:hAnsi="Times New Roman" w:cs="Times New Roman"/>
          <w:b w:val="0"/>
          <w:sz w:val="28"/>
          <w:szCs w:val="28"/>
        </w:rPr>
        <w:t>6</w:t>
      </w:r>
      <w:r w:rsidRPr="0085135D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9E6D26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823676">
        <w:rPr>
          <w:rFonts w:ascii="Times New Roman" w:hAnsi="Times New Roman" w:cs="Times New Roman"/>
          <w:b w:val="0"/>
          <w:sz w:val="28"/>
          <w:szCs w:val="28"/>
        </w:rPr>
        <w:t>целях</w:t>
      </w:r>
      <w:r w:rsidRPr="0085135D">
        <w:rPr>
          <w:rFonts w:ascii="Times New Roman" w:hAnsi="Times New Roman" w:cs="Times New Roman"/>
          <w:b w:val="0"/>
          <w:sz w:val="28"/>
          <w:szCs w:val="28"/>
        </w:rPr>
        <w:t xml:space="preserve"> строительств</w:t>
      </w:r>
      <w:r w:rsidR="009E6D26">
        <w:rPr>
          <w:rFonts w:ascii="Times New Roman" w:hAnsi="Times New Roman" w:cs="Times New Roman"/>
          <w:b w:val="0"/>
          <w:sz w:val="28"/>
          <w:szCs w:val="28"/>
        </w:rPr>
        <w:t>а</w:t>
      </w:r>
      <w:r w:rsidRPr="0085135D">
        <w:rPr>
          <w:rFonts w:ascii="Times New Roman" w:hAnsi="Times New Roman" w:cs="Times New Roman"/>
          <w:b w:val="0"/>
          <w:sz w:val="28"/>
          <w:szCs w:val="28"/>
        </w:rPr>
        <w:t xml:space="preserve"> (реконструкци</w:t>
      </w:r>
      <w:r w:rsidR="009E6D26">
        <w:rPr>
          <w:rFonts w:ascii="Times New Roman" w:hAnsi="Times New Roman" w:cs="Times New Roman"/>
          <w:b w:val="0"/>
          <w:sz w:val="28"/>
          <w:szCs w:val="28"/>
        </w:rPr>
        <w:t>и</w:t>
      </w:r>
      <w:r w:rsidRPr="0085135D">
        <w:rPr>
          <w:rFonts w:ascii="Times New Roman" w:hAnsi="Times New Roman" w:cs="Times New Roman"/>
          <w:b w:val="0"/>
          <w:sz w:val="28"/>
          <w:szCs w:val="28"/>
        </w:rPr>
        <w:t xml:space="preserve">) объектов капитального строительства без получения разрешения на строительство, для размещения которых необходимо установление </w:t>
      </w:r>
      <w:r w:rsidR="009E6D26">
        <w:rPr>
          <w:rFonts w:ascii="Times New Roman" w:hAnsi="Times New Roman" w:cs="Times New Roman"/>
          <w:b w:val="0"/>
          <w:sz w:val="28"/>
          <w:szCs w:val="28"/>
        </w:rPr>
        <w:t>сервитута, публичного сервитута, с</w:t>
      </w:r>
      <w:r w:rsidRPr="0085135D">
        <w:rPr>
          <w:rFonts w:ascii="Times New Roman" w:hAnsi="Times New Roman" w:cs="Times New Roman"/>
          <w:b w:val="0"/>
          <w:sz w:val="28"/>
          <w:szCs w:val="28"/>
        </w:rPr>
        <w:t xml:space="preserve">огласование вырубки зеленых насаждений осуществляется в рамках соглашения об установлении </w:t>
      </w:r>
      <w:r w:rsidR="009E6D26">
        <w:rPr>
          <w:rFonts w:ascii="Times New Roman" w:hAnsi="Times New Roman" w:cs="Times New Roman"/>
          <w:b w:val="0"/>
          <w:sz w:val="28"/>
          <w:szCs w:val="28"/>
        </w:rPr>
        <w:t>сервитута, публичного сервитута.</w:t>
      </w:r>
      <w:r w:rsidRPr="0085135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E6D26">
        <w:rPr>
          <w:rFonts w:ascii="Times New Roman" w:hAnsi="Times New Roman" w:cs="Times New Roman"/>
          <w:b w:val="0"/>
          <w:sz w:val="28"/>
          <w:szCs w:val="28"/>
        </w:rPr>
        <w:t xml:space="preserve">Получение </w:t>
      </w:r>
      <w:r w:rsidRPr="0085135D">
        <w:rPr>
          <w:rFonts w:ascii="Times New Roman" w:hAnsi="Times New Roman" w:cs="Times New Roman"/>
          <w:b w:val="0"/>
          <w:sz w:val="28"/>
          <w:szCs w:val="28"/>
        </w:rPr>
        <w:t>разрешени</w:t>
      </w:r>
      <w:r w:rsidR="009E6D26">
        <w:rPr>
          <w:rFonts w:ascii="Times New Roman" w:hAnsi="Times New Roman" w:cs="Times New Roman"/>
          <w:b w:val="0"/>
          <w:sz w:val="28"/>
          <w:szCs w:val="28"/>
        </w:rPr>
        <w:t>я</w:t>
      </w:r>
      <w:r w:rsidRPr="0085135D">
        <w:rPr>
          <w:rFonts w:ascii="Times New Roman" w:hAnsi="Times New Roman" w:cs="Times New Roman"/>
          <w:b w:val="0"/>
          <w:sz w:val="28"/>
          <w:szCs w:val="28"/>
        </w:rPr>
        <w:t xml:space="preserve"> на право вырубки зеленых насаждений не требуется.</w:t>
      </w:r>
    </w:p>
    <w:p w:rsidR="0085135D" w:rsidRPr="0085135D" w:rsidRDefault="00245A7F" w:rsidP="00BE3415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1.7.</w:t>
      </w:r>
      <w:r w:rsidR="0085135D" w:rsidRPr="008513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 w:rsidR="00823676">
        <w:rPr>
          <w:rFonts w:ascii="Times New Roman" w:hAnsi="Times New Roman"/>
          <w:sz w:val="28"/>
          <w:szCs w:val="28"/>
        </w:rPr>
        <w:t>целях</w:t>
      </w:r>
      <w:r>
        <w:rPr>
          <w:rFonts w:ascii="Times New Roman" w:hAnsi="Times New Roman"/>
          <w:sz w:val="28"/>
          <w:szCs w:val="28"/>
        </w:rPr>
        <w:t xml:space="preserve"> </w:t>
      </w:r>
      <w:r w:rsidR="0085135D" w:rsidRPr="0085135D">
        <w:rPr>
          <w:rFonts w:ascii="Times New Roman" w:hAnsi="Times New Roman"/>
          <w:sz w:val="28"/>
          <w:szCs w:val="28"/>
        </w:rPr>
        <w:t>строительств</w:t>
      </w:r>
      <w:r>
        <w:rPr>
          <w:rFonts w:ascii="Times New Roman" w:hAnsi="Times New Roman"/>
          <w:sz w:val="28"/>
          <w:szCs w:val="28"/>
        </w:rPr>
        <w:t>а</w:t>
      </w:r>
      <w:r w:rsidR="0085135D" w:rsidRPr="0085135D">
        <w:rPr>
          <w:rFonts w:ascii="Times New Roman" w:hAnsi="Times New Roman"/>
          <w:sz w:val="28"/>
          <w:szCs w:val="28"/>
        </w:rPr>
        <w:t xml:space="preserve"> (реконструкци</w:t>
      </w:r>
      <w:r>
        <w:rPr>
          <w:rFonts w:ascii="Times New Roman" w:hAnsi="Times New Roman"/>
          <w:sz w:val="28"/>
          <w:szCs w:val="28"/>
        </w:rPr>
        <w:t>и</w:t>
      </w:r>
      <w:r w:rsidR="0085135D" w:rsidRPr="0085135D">
        <w:rPr>
          <w:rFonts w:ascii="Times New Roman" w:hAnsi="Times New Roman"/>
          <w:sz w:val="28"/>
          <w:szCs w:val="28"/>
        </w:rPr>
        <w:t>) объектов капитального строительства без получения разрешения на строительство, для размещения которых не требуется предоставления земельного участка или установления сервитута, публичного сер</w:t>
      </w:r>
      <w:r>
        <w:rPr>
          <w:rFonts w:ascii="Times New Roman" w:hAnsi="Times New Roman"/>
          <w:sz w:val="28"/>
          <w:szCs w:val="28"/>
        </w:rPr>
        <w:t>витута, с</w:t>
      </w:r>
      <w:r w:rsidR="0085135D" w:rsidRPr="0085135D">
        <w:rPr>
          <w:rFonts w:ascii="Times New Roman" w:hAnsi="Times New Roman"/>
          <w:sz w:val="28"/>
          <w:szCs w:val="28"/>
        </w:rPr>
        <w:t>огласование вырубки зеленых насаждений осуществляется в рамках разрешения на использование земельного участка, находящегося в государственной или муниципальной собственности. Получение разрешения на право вырубки зеленых насаждений не требуется.</w:t>
      </w:r>
    </w:p>
    <w:p w:rsidR="0085135D" w:rsidRPr="0085135D" w:rsidRDefault="0085135D" w:rsidP="00BE3415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135D">
        <w:rPr>
          <w:rFonts w:ascii="Times New Roman" w:hAnsi="Times New Roman"/>
          <w:sz w:val="28"/>
          <w:szCs w:val="28"/>
        </w:rPr>
        <w:t>1</w:t>
      </w:r>
      <w:r w:rsidR="00B14022">
        <w:rPr>
          <w:rFonts w:ascii="Times New Roman" w:hAnsi="Times New Roman"/>
          <w:sz w:val="28"/>
          <w:szCs w:val="28"/>
        </w:rPr>
        <w:t>.</w:t>
      </w:r>
      <w:r w:rsidR="00245A7F">
        <w:rPr>
          <w:rFonts w:ascii="Times New Roman" w:hAnsi="Times New Roman"/>
          <w:sz w:val="28"/>
          <w:szCs w:val="28"/>
        </w:rPr>
        <w:t>8</w:t>
      </w:r>
      <w:r w:rsidRPr="0085135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85135D">
        <w:rPr>
          <w:rFonts w:ascii="Times New Roman" w:hAnsi="Times New Roman"/>
          <w:sz w:val="28"/>
          <w:szCs w:val="28"/>
        </w:rPr>
        <w:t>В целях проведения инженерно-геологических изысканий на земельных участках, находящихся в государственной или муниципальной собственности, капитального, текущего ремонта линейного объекта, расположенного на земельном участке, находящемся в государственной или муниципальной с</w:t>
      </w:r>
      <w:r w:rsidR="004D1C1B">
        <w:rPr>
          <w:rFonts w:ascii="Times New Roman" w:hAnsi="Times New Roman"/>
          <w:sz w:val="28"/>
          <w:szCs w:val="28"/>
        </w:rPr>
        <w:t>обственности, с</w:t>
      </w:r>
      <w:r w:rsidRPr="0085135D">
        <w:rPr>
          <w:rFonts w:ascii="Times New Roman" w:hAnsi="Times New Roman"/>
          <w:sz w:val="28"/>
          <w:szCs w:val="28"/>
        </w:rPr>
        <w:t xml:space="preserve">огласование вырубки зеленых насаждений осуществляется в рамках разрешения на использование земельного участка, находящегося в государственной или </w:t>
      </w:r>
      <w:r w:rsidRPr="0085135D">
        <w:rPr>
          <w:rFonts w:ascii="Times New Roman" w:hAnsi="Times New Roman"/>
          <w:sz w:val="28"/>
          <w:szCs w:val="28"/>
        </w:rPr>
        <w:lastRenderedPageBreak/>
        <w:t>муниципальной собственности.</w:t>
      </w:r>
      <w:proofErr w:type="gramEnd"/>
      <w:r w:rsidRPr="0085135D">
        <w:rPr>
          <w:rFonts w:ascii="Times New Roman" w:hAnsi="Times New Roman"/>
          <w:sz w:val="28"/>
          <w:szCs w:val="28"/>
        </w:rPr>
        <w:t xml:space="preserve"> Получение разрешения на право вырубки зеленых насаждений не требуется</w:t>
      </w:r>
      <w:proofErr w:type="gramStart"/>
      <w:r w:rsidRPr="0085135D">
        <w:rPr>
          <w:rFonts w:ascii="Times New Roman" w:hAnsi="Times New Roman"/>
          <w:sz w:val="28"/>
          <w:szCs w:val="28"/>
        </w:rPr>
        <w:t>.</w:t>
      </w:r>
      <w:r w:rsidR="004D1C1B">
        <w:rPr>
          <w:rFonts w:ascii="Times New Roman" w:hAnsi="Times New Roman"/>
          <w:sz w:val="28"/>
          <w:szCs w:val="28"/>
        </w:rPr>
        <w:t>»;</w:t>
      </w:r>
      <w:proofErr w:type="gramEnd"/>
    </w:p>
    <w:p w:rsidR="00A065CB" w:rsidRDefault="0085135D" w:rsidP="00BE3415">
      <w:pPr>
        <w:pStyle w:val="af4"/>
        <w:spacing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078B3" w:rsidRPr="0085135D">
        <w:rPr>
          <w:sz w:val="28"/>
          <w:szCs w:val="28"/>
        </w:rPr>
        <w:t xml:space="preserve">) </w:t>
      </w:r>
      <w:r w:rsidR="00A065CB">
        <w:rPr>
          <w:sz w:val="28"/>
          <w:szCs w:val="28"/>
        </w:rPr>
        <w:t>подпункт 8 пункта 9.2 исключить;</w:t>
      </w:r>
    </w:p>
    <w:p w:rsidR="00110AF4" w:rsidRPr="0085135D" w:rsidRDefault="00A065CB" w:rsidP="00BE3415">
      <w:pPr>
        <w:pStyle w:val="af4"/>
        <w:spacing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7078B3" w:rsidRPr="0085135D">
        <w:rPr>
          <w:sz w:val="28"/>
          <w:szCs w:val="28"/>
        </w:rPr>
        <w:t>подпункт 8 пункта 9.3.1 исключить</w:t>
      </w:r>
      <w:r w:rsidR="00110AF4" w:rsidRPr="0085135D">
        <w:rPr>
          <w:sz w:val="28"/>
          <w:szCs w:val="28"/>
        </w:rPr>
        <w:t>.</w:t>
      </w:r>
    </w:p>
    <w:p w:rsidR="00110AF4" w:rsidRDefault="0040354C" w:rsidP="00BE3415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135D">
        <w:rPr>
          <w:rFonts w:ascii="Times New Roman" w:hAnsi="Times New Roman"/>
          <w:sz w:val="28"/>
          <w:szCs w:val="28"/>
        </w:rPr>
        <w:t>2</w:t>
      </w:r>
      <w:r w:rsidR="00110AF4" w:rsidRPr="0085135D">
        <w:rPr>
          <w:rFonts w:ascii="Times New Roman" w:hAnsi="Times New Roman"/>
          <w:sz w:val="28"/>
          <w:szCs w:val="28"/>
        </w:rPr>
        <w:t xml:space="preserve">. Опубликовать настоящее </w:t>
      </w:r>
      <w:r w:rsidR="00AA76F9" w:rsidRPr="0085135D">
        <w:rPr>
          <w:rFonts w:ascii="Times New Roman" w:hAnsi="Times New Roman"/>
          <w:sz w:val="28"/>
          <w:szCs w:val="28"/>
        </w:rPr>
        <w:t>по</w:t>
      </w:r>
      <w:r w:rsidR="00110AF4" w:rsidRPr="0085135D">
        <w:rPr>
          <w:rFonts w:ascii="Times New Roman" w:hAnsi="Times New Roman"/>
          <w:sz w:val="28"/>
          <w:szCs w:val="28"/>
        </w:rPr>
        <w:t>становление в газете «Вести</w:t>
      </w:r>
      <w:r w:rsidR="000D400D">
        <w:rPr>
          <w:rFonts w:ascii="Times New Roman" w:hAnsi="Times New Roman"/>
          <w:sz w:val="28"/>
          <w:szCs w:val="28"/>
        </w:rPr>
        <w:t xml:space="preserve"> сельского поселения Мокша</w:t>
      </w:r>
      <w:r w:rsidR="00110AF4" w:rsidRPr="0085135D">
        <w:rPr>
          <w:rFonts w:ascii="Times New Roman" w:hAnsi="Times New Roman"/>
          <w:sz w:val="28"/>
          <w:szCs w:val="28"/>
        </w:rPr>
        <w:t>», разместить на официальном сайте администрации</w:t>
      </w:r>
      <w:r w:rsidR="00110AF4" w:rsidRPr="002D741E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0D400D">
        <w:rPr>
          <w:rFonts w:ascii="Times New Roman" w:hAnsi="Times New Roman"/>
          <w:sz w:val="28"/>
          <w:szCs w:val="28"/>
        </w:rPr>
        <w:t>Мокша</w:t>
      </w:r>
      <w:r w:rsidR="00110AF4" w:rsidRPr="002D741E">
        <w:rPr>
          <w:rFonts w:ascii="Times New Roman" w:hAnsi="Times New Roman"/>
          <w:sz w:val="28"/>
          <w:szCs w:val="28"/>
        </w:rPr>
        <w:t xml:space="preserve"> муниципального района  Большеглушицкий  в сети Интернет</w:t>
      </w:r>
      <w:r w:rsidR="00931B73">
        <w:rPr>
          <w:rFonts w:ascii="Times New Roman" w:hAnsi="Times New Roman"/>
          <w:sz w:val="28"/>
          <w:szCs w:val="28"/>
        </w:rPr>
        <w:t>.</w:t>
      </w:r>
    </w:p>
    <w:p w:rsidR="00110AF4" w:rsidRPr="002D741E" w:rsidRDefault="0040354C" w:rsidP="00BE3415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10AF4" w:rsidRPr="002D741E">
        <w:rPr>
          <w:rFonts w:ascii="Times New Roman" w:hAnsi="Times New Roman"/>
          <w:sz w:val="28"/>
          <w:szCs w:val="28"/>
        </w:rPr>
        <w:t xml:space="preserve">. Настоящее </w:t>
      </w:r>
      <w:r w:rsidR="00C32B11">
        <w:rPr>
          <w:rFonts w:ascii="Times New Roman" w:hAnsi="Times New Roman"/>
          <w:sz w:val="28"/>
          <w:szCs w:val="28"/>
        </w:rPr>
        <w:t>п</w:t>
      </w:r>
      <w:r w:rsidR="00110AF4" w:rsidRPr="002D741E">
        <w:rPr>
          <w:rFonts w:ascii="Times New Roman" w:hAnsi="Times New Roman"/>
          <w:sz w:val="28"/>
          <w:szCs w:val="28"/>
        </w:rPr>
        <w:t>остановление вступает в силу после его официального опубликования.</w:t>
      </w:r>
    </w:p>
    <w:p w:rsidR="00110AF4" w:rsidRDefault="00110AF4" w:rsidP="00EC1265">
      <w:pPr>
        <w:jc w:val="both"/>
        <w:rPr>
          <w:sz w:val="28"/>
          <w:szCs w:val="28"/>
        </w:rPr>
      </w:pPr>
    </w:p>
    <w:p w:rsidR="00C32B11" w:rsidRDefault="00C32B11" w:rsidP="00EC1265">
      <w:pPr>
        <w:jc w:val="both"/>
        <w:rPr>
          <w:sz w:val="28"/>
          <w:szCs w:val="28"/>
        </w:rPr>
      </w:pPr>
    </w:p>
    <w:p w:rsidR="00C32B11" w:rsidRPr="002D741E" w:rsidRDefault="00C32B11" w:rsidP="00EC1265">
      <w:pPr>
        <w:jc w:val="both"/>
        <w:rPr>
          <w:sz w:val="28"/>
          <w:szCs w:val="28"/>
        </w:rPr>
      </w:pPr>
    </w:p>
    <w:p w:rsidR="00110AF4" w:rsidRPr="002D741E" w:rsidRDefault="000D400D" w:rsidP="00EC12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</w:t>
      </w:r>
      <w:r w:rsidR="00110AF4" w:rsidRPr="002D741E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110AF4" w:rsidRPr="002D741E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Мокша</w:t>
      </w:r>
    </w:p>
    <w:p w:rsidR="00110AF4" w:rsidRPr="002D741E" w:rsidRDefault="00110AF4" w:rsidP="00EC1265">
      <w:pPr>
        <w:jc w:val="both"/>
        <w:rPr>
          <w:sz w:val="28"/>
          <w:szCs w:val="28"/>
        </w:rPr>
      </w:pPr>
      <w:r w:rsidRPr="002D741E">
        <w:rPr>
          <w:sz w:val="28"/>
          <w:szCs w:val="28"/>
        </w:rPr>
        <w:t>муниципального района Большеглушицкий</w:t>
      </w:r>
    </w:p>
    <w:p w:rsidR="00110AF4" w:rsidRPr="002D741E" w:rsidRDefault="00110AF4" w:rsidP="00EC1265">
      <w:pPr>
        <w:jc w:val="both"/>
        <w:rPr>
          <w:sz w:val="28"/>
          <w:szCs w:val="28"/>
        </w:rPr>
      </w:pPr>
      <w:r w:rsidRPr="002D741E">
        <w:rPr>
          <w:sz w:val="28"/>
          <w:szCs w:val="28"/>
        </w:rPr>
        <w:t xml:space="preserve">Самарской области      </w:t>
      </w:r>
      <w:r w:rsidR="00931B73">
        <w:rPr>
          <w:sz w:val="28"/>
          <w:szCs w:val="28"/>
        </w:rPr>
        <w:t xml:space="preserve">                                                                         </w:t>
      </w:r>
      <w:r w:rsidR="00C32B11">
        <w:rPr>
          <w:sz w:val="28"/>
          <w:szCs w:val="28"/>
        </w:rPr>
        <w:t xml:space="preserve">      </w:t>
      </w:r>
      <w:r w:rsidR="00931B73">
        <w:rPr>
          <w:sz w:val="28"/>
          <w:szCs w:val="28"/>
        </w:rPr>
        <w:t xml:space="preserve"> </w:t>
      </w:r>
      <w:r w:rsidR="000D400D">
        <w:rPr>
          <w:sz w:val="28"/>
          <w:szCs w:val="28"/>
        </w:rPr>
        <w:t>О.А.Девяткин</w:t>
      </w:r>
      <w:bookmarkStart w:id="0" w:name="_GoBack"/>
      <w:bookmarkEnd w:id="0"/>
    </w:p>
    <w:sectPr w:rsidR="00110AF4" w:rsidRPr="002D741E" w:rsidSect="00EC1265">
      <w:type w:val="nextColumn"/>
      <w:pgSz w:w="11905" w:h="16837"/>
      <w:pgMar w:top="1134" w:right="567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570" w:rsidRDefault="00193570" w:rsidP="00110AF4">
      <w:r>
        <w:separator/>
      </w:r>
    </w:p>
  </w:endnote>
  <w:endnote w:type="continuationSeparator" w:id="0">
    <w:p w:rsidR="00193570" w:rsidRDefault="00193570" w:rsidP="00110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570" w:rsidRDefault="00193570" w:rsidP="00110AF4">
      <w:r>
        <w:separator/>
      </w:r>
    </w:p>
  </w:footnote>
  <w:footnote w:type="continuationSeparator" w:id="0">
    <w:p w:rsidR="00193570" w:rsidRDefault="00193570" w:rsidP="00110A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0200D0F"/>
    <w:multiLevelType w:val="hybridMultilevel"/>
    <w:tmpl w:val="71D0AC06"/>
    <w:lvl w:ilvl="0" w:tplc="FAAAE758">
      <w:start w:val="1"/>
      <w:numFmt w:val="decimal"/>
      <w:lvlText w:val="%1)"/>
      <w:lvlJc w:val="left"/>
      <w:pPr>
        <w:ind w:left="680" w:hanging="2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0A41C30">
      <w:numFmt w:val="bullet"/>
      <w:lvlText w:val="•"/>
      <w:lvlJc w:val="left"/>
      <w:pPr>
        <w:ind w:left="1700" w:hanging="259"/>
      </w:pPr>
      <w:rPr>
        <w:rFonts w:hint="default"/>
        <w:lang w:val="ru-RU" w:eastAsia="en-US" w:bidi="ar-SA"/>
      </w:rPr>
    </w:lvl>
    <w:lvl w:ilvl="2" w:tplc="AA46EAA0">
      <w:numFmt w:val="bullet"/>
      <w:lvlText w:val="•"/>
      <w:lvlJc w:val="left"/>
      <w:pPr>
        <w:ind w:left="2720" w:hanging="259"/>
      </w:pPr>
      <w:rPr>
        <w:rFonts w:hint="default"/>
        <w:lang w:val="ru-RU" w:eastAsia="en-US" w:bidi="ar-SA"/>
      </w:rPr>
    </w:lvl>
    <w:lvl w:ilvl="3" w:tplc="A2064CFA">
      <w:numFmt w:val="bullet"/>
      <w:lvlText w:val="•"/>
      <w:lvlJc w:val="left"/>
      <w:pPr>
        <w:ind w:left="3740" w:hanging="259"/>
      </w:pPr>
      <w:rPr>
        <w:rFonts w:hint="default"/>
        <w:lang w:val="ru-RU" w:eastAsia="en-US" w:bidi="ar-SA"/>
      </w:rPr>
    </w:lvl>
    <w:lvl w:ilvl="4" w:tplc="72B2B0BA">
      <w:numFmt w:val="bullet"/>
      <w:lvlText w:val="•"/>
      <w:lvlJc w:val="left"/>
      <w:pPr>
        <w:ind w:left="4760" w:hanging="259"/>
      </w:pPr>
      <w:rPr>
        <w:rFonts w:hint="default"/>
        <w:lang w:val="ru-RU" w:eastAsia="en-US" w:bidi="ar-SA"/>
      </w:rPr>
    </w:lvl>
    <w:lvl w:ilvl="5" w:tplc="59765630">
      <w:numFmt w:val="bullet"/>
      <w:lvlText w:val="•"/>
      <w:lvlJc w:val="left"/>
      <w:pPr>
        <w:ind w:left="5780" w:hanging="259"/>
      </w:pPr>
      <w:rPr>
        <w:rFonts w:hint="default"/>
        <w:lang w:val="ru-RU" w:eastAsia="en-US" w:bidi="ar-SA"/>
      </w:rPr>
    </w:lvl>
    <w:lvl w:ilvl="6" w:tplc="F656C412">
      <w:numFmt w:val="bullet"/>
      <w:lvlText w:val="•"/>
      <w:lvlJc w:val="left"/>
      <w:pPr>
        <w:ind w:left="6800" w:hanging="259"/>
      </w:pPr>
      <w:rPr>
        <w:rFonts w:hint="default"/>
        <w:lang w:val="ru-RU" w:eastAsia="en-US" w:bidi="ar-SA"/>
      </w:rPr>
    </w:lvl>
    <w:lvl w:ilvl="7" w:tplc="57942816">
      <w:numFmt w:val="bullet"/>
      <w:lvlText w:val="•"/>
      <w:lvlJc w:val="left"/>
      <w:pPr>
        <w:ind w:left="7820" w:hanging="259"/>
      </w:pPr>
      <w:rPr>
        <w:rFonts w:hint="default"/>
        <w:lang w:val="ru-RU" w:eastAsia="en-US" w:bidi="ar-SA"/>
      </w:rPr>
    </w:lvl>
    <w:lvl w:ilvl="8" w:tplc="32845FD8">
      <w:numFmt w:val="bullet"/>
      <w:lvlText w:val="•"/>
      <w:lvlJc w:val="left"/>
      <w:pPr>
        <w:ind w:left="8840" w:hanging="259"/>
      </w:pPr>
      <w:rPr>
        <w:rFonts w:hint="default"/>
        <w:lang w:val="ru-RU" w:eastAsia="en-US" w:bidi="ar-SA"/>
      </w:rPr>
    </w:lvl>
  </w:abstractNum>
  <w:abstractNum w:abstractNumId="5">
    <w:nsid w:val="006719EC"/>
    <w:multiLevelType w:val="multilevel"/>
    <w:tmpl w:val="128E19B2"/>
    <w:lvl w:ilvl="0">
      <w:start w:val="26"/>
      <w:numFmt w:val="decimal"/>
      <w:lvlText w:val="%1"/>
      <w:lvlJc w:val="left"/>
      <w:pPr>
        <w:ind w:left="680" w:hanging="638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80" w:hanging="63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20" w:hanging="63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40" w:hanging="63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60" w:hanging="63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80" w:hanging="63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00" w:hanging="63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20" w:hanging="63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40" w:hanging="638"/>
      </w:pPr>
      <w:rPr>
        <w:rFonts w:hint="default"/>
        <w:lang w:val="ru-RU" w:eastAsia="en-US" w:bidi="ar-SA"/>
      </w:rPr>
    </w:lvl>
  </w:abstractNum>
  <w:abstractNum w:abstractNumId="6">
    <w:nsid w:val="01275834"/>
    <w:multiLevelType w:val="hybridMultilevel"/>
    <w:tmpl w:val="2634EE92"/>
    <w:lvl w:ilvl="0" w:tplc="E398BCCE">
      <w:start w:val="1"/>
      <w:numFmt w:val="decimal"/>
      <w:lvlText w:val="%1)"/>
      <w:lvlJc w:val="left"/>
      <w:pPr>
        <w:ind w:left="680" w:hanging="2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3785F1C">
      <w:numFmt w:val="bullet"/>
      <w:lvlText w:val="•"/>
      <w:lvlJc w:val="left"/>
      <w:pPr>
        <w:ind w:left="1700" w:hanging="259"/>
      </w:pPr>
      <w:rPr>
        <w:rFonts w:hint="default"/>
        <w:lang w:val="ru-RU" w:eastAsia="en-US" w:bidi="ar-SA"/>
      </w:rPr>
    </w:lvl>
    <w:lvl w:ilvl="2" w:tplc="11764240">
      <w:numFmt w:val="bullet"/>
      <w:lvlText w:val="•"/>
      <w:lvlJc w:val="left"/>
      <w:pPr>
        <w:ind w:left="2720" w:hanging="259"/>
      </w:pPr>
      <w:rPr>
        <w:rFonts w:hint="default"/>
        <w:lang w:val="ru-RU" w:eastAsia="en-US" w:bidi="ar-SA"/>
      </w:rPr>
    </w:lvl>
    <w:lvl w:ilvl="3" w:tplc="F644271C">
      <w:numFmt w:val="bullet"/>
      <w:lvlText w:val="•"/>
      <w:lvlJc w:val="left"/>
      <w:pPr>
        <w:ind w:left="3740" w:hanging="259"/>
      </w:pPr>
      <w:rPr>
        <w:rFonts w:hint="default"/>
        <w:lang w:val="ru-RU" w:eastAsia="en-US" w:bidi="ar-SA"/>
      </w:rPr>
    </w:lvl>
    <w:lvl w:ilvl="4" w:tplc="AA40DDC8">
      <w:numFmt w:val="bullet"/>
      <w:lvlText w:val="•"/>
      <w:lvlJc w:val="left"/>
      <w:pPr>
        <w:ind w:left="4760" w:hanging="259"/>
      </w:pPr>
      <w:rPr>
        <w:rFonts w:hint="default"/>
        <w:lang w:val="ru-RU" w:eastAsia="en-US" w:bidi="ar-SA"/>
      </w:rPr>
    </w:lvl>
    <w:lvl w:ilvl="5" w:tplc="F9E2D942">
      <w:numFmt w:val="bullet"/>
      <w:lvlText w:val="•"/>
      <w:lvlJc w:val="left"/>
      <w:pPr>
        <w:ind w:left="5780" w:hanging="259"/>
      </w:pPr>
      <w:rPr>
        <w:rFonts w:hint="default"/>
        <w:lang w:val="ru-RU" w:eastAsia="en-US" w:bidi="ar-SA"/>
      </w:rPr>
    </w:lvl>
    <w:lvl w:ilvl="6" w:tplc="594417E4">
      <w:numFmt w:val="bullet"/>
      <w:lvlText w:val="•"/>
      <w:lvlJc w:val="left"/>
      <w:pPr>
        <w:ind w:left="6800" w:hanging="259"/>
      </w:pPr>
      <w:rPr>
        <w:rFonts w:hint="default"/>
        <w:lang w:val="ru-RU" w:eastAsia="en-US" w:bidi="ar-SA"/>
      </w:rPr>
    </w:lvl>
    <w:lvl w:ilvl="7" w:tplc="E722B2FA">
      <w:numFmt w:val="bullet"/>
      <w:lvlText w:val="•"/>
      <w:lvlJc w:val="left"/>
      <w:pPr>
        <w:ind w:left="7820" w:hanging="259"/>
      </w:pPr>
      <w:rPr>
        <w:rFonts w:hint="default"/>
        <w:lang w:val="ru-RU" w:eastAsia="en-US" w:bidi="ar-SA"/>
      </w:rPr>
    </w:lvl>
    <w:lvl w:ilvl="8" w:tplc="A3A202FE">
      <w:numFmt w:val="bullet"/>
      <w:lvlText w:val="•"/>
      <w:lvlJc w:val="left"/>
      <w:pPr>
        <w:ind w:left="8840" w:hanging="259"/>
      </w:pPr>
      <w:rPr>
        <w:rFonts w:hint="default"/>
        <w:lang w:val="ru-RU" w:eastAsia="en-US" w:bidi="ar-SA"/>
      </w:rPr>
    </w:lvl>
  </w:abstractNum>
  <w:abstractNum w:abstractNumId="7">
    <w:nsid w:val="024B1CAE"/>
    <w:multiLevelType w:val="multilevel"/>
    <w:tmpl w:val="1C6830FC"/>
    <w:lvl w:ilvl="0">
      <w:start w:val="6"/>
      <w:numFmt w:val="decimal"/>
      <w:lvlText w:val="%1"/>
      <w:lvlJc w:val="left"/>
      <w:pPr>
        <w:ind w:left="680" w:hanging="777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80" w:hanging="77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20" w:hanging="77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40" w:hanging="77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60" w:hanging="77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80" w:hanging="77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00" w:hanging="77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20" w:hanging="77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40" w:hanging="777"/>
      </w:pPr>
      <w:rPr>
        <w:rFonts w:hint="default"/>
        <w:lang w:val="ru-RU" w:eastAsia="en-US" w:bidi="ar-SA"/>
      </w:rPr>
    </w:lvl>
  </w:abstractNum>
  <w:abstractNum w:abstractNumId="8">
    <w:nsid w:val="03267590"/>
    <w:multiLevelType w:val="multilevel"/>
    <w:tmpl w:val="AF7A53F4"/>
    <w:lvl w:ilvl="0">
      <w:start w:val="3"/>
      <w:numFmt w:val="decimal"/>
      <w:lvlText w:val="%1"/>
      <w:lvlJc w:val="left"/>
      <w:pPr>
        <w:ind w:left="680" w:hanging="638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80" w:hanging="63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20" w:hanging="63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40" w:hanging="63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60" w:hanging="63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80" w:hanging="63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00" w:hanging="63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20" w:hanging="63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40" w:hanging="638"/>
      </w:pPr>
      <w:rPr>
        <w:rFonts w:hint="default"/>
        <w:lang w:val="ru-RU" w:eastAsia="en-US" w:bidi="ar-SA"/>
      </w:rPr>
    </w:lvl>
  </w:abstractNum>
  <w:abstractNum w:abstractNumId="9">
    <w:nsid w:val="08501D5B"/>
    <w:multiLevelType w:val="multilevel"/>
    <w:tmpl w:val="0DF82786"/>
    <w:lvl w:ilvl="0">
      <w:start w:val="1"/>
      <w:numFmt w:val="decimal"/>
      <w:lvlText w:val="%1."/>
      <w:lvlJc w:val="left"/>
      <w:pPr>
        <w:ind w:left="2267" w:hanging="358"/>
        <w:jc w:val="right"/>
      </w:pPr>
      <w:rPr>
        <w:rFonts w:hint="default"/>
        <w:b/>
        <w:bCs/>
        <w:w w:val="99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80" w:hanging="63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60" w:hanging="63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37" w:hanging="63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5" w:hanging="63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2" w:hanging="63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70" w:hanging="63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47" w:hanging="63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5" w:hanging="638"/>
      </w:pPr>
      <w:rPr>
        <w:rFonts w:hint="default"/>
        <w:lang w:val="ru-RU" w:eastAsia="en-US" w:bidi="ar-SA"/>
      </w:rPr>
    </w:lvl>
  </w:abstractNum>
  <w:abstractNum w:abstractNumId="10">
    <w:nsid w:val="0B03249B"/>
    <w:multiLevelType w:val="hybridMultilevel"/>
    <w:tmpl w:val="E9AE4CAA"/>
    <w:lvl w:ilvl="0" w:tplc="8D44D816">
      <w:start w:val="1"/>
      <w:numFmt w:val="decimal"/>
      <w:lvlText w:val="%1)"/>
      <w:lvlJc w:val="left"/>
      <w:pPr>
        <w:ind w:left="680" w:hanging="2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BB60E30">
      <w:numFmt w:val="bullet"/>
      <w:lvlText w:val="•"/>
      <w:lvlJc w:val="left"/>
      <w:pPr>
        <w:ind w:left="1700" w:hanging="259"/>
      </w:pPr>
      <w:rPr>
        <w:rFonts w:hint="default"/>
        <w:lang w:val="ru-RU" w:eastAsia="en-US" w:bidi="ar-SA"/>
      </w:rPr>
    </w:lvl>
    <w:lvl w:ilvl="2" w:tplc="B8E248D8">
      <w:numFmt w:val="bullet"/>
      <w:lvlText w:val="•"/>
      <w:lvlJc w:val="left"/>
      <w:pPr>
        <w:ind w:left="2720" w:hanging="259"/>
      </w:pPr>
      <w:rPr>
        <w:rFonts w:hint="default"/>
        <w:lang w:val="ru-RU" w:eastAsia="en-US" w:bidi="ar-SA"/>
      </w:rPr>
    </w:lvl>
    <w:lvl w:ilvl="3" w:tplc="E26AB1E0">
      <w:numFmt w:val="bullet"/>
      <w:lvlText w:val="•"/>
      <w:lvlJc w:val="left"/>
      <w:pPr>
        <w:ind w:left="3740" w:hanging="259"/>
      </w:pPr>
      <w:rPr>
        <w:rFonts w:hint="default"/>
        <w:lang w:val="ru-RU" w:eastAsia="en-US" w:bidi="ar-SA"/>
      </w:rPr>
    </w:lvl>
    <w:lvl w:ilvl="4" w:tplc="8026C60E">
      <w:numFmt w:val="bullet"/>
      <w:lvlText w:val="•"/>
      <w:lvlJc w:val="left"/>
      <w:pPr>
        <w:ind w:left="4760" w:hanging="259"/>
      </w:pPr>
      <w:rPr>
        <w:rFonts w:hint="default"/>
        <w:lang w:val="ru-RU" w:eastAsia="en-US" w:bidi="ar-SA"/>
      </w:rPr>
    </w:lvl>
    <w:lvl w:ilvl="5" w:tplc="7CAAFC52">
      <w:numFmt w:val="bullet"/>
      <w:lvlText w:val="•"/>
      <w:lvlJc w:val="left"/>
      <w:pPr>
        <w:ind w:left="5780" w:hanging="259"/>
      </w:pPr>
      <w:rPr>
        <w:rFonts w:hint="default"/>
        <w:lang w:val="ru-RU" w:eastAsia="en-US" w:bidi="ar-SA"/>
      </w:rPr>
    </w:lvl>
    <w:lvl w:ilvl="6" w:tplc="680282B2">
      <w:numFmt w:val="bullet"/>
      <w:lvlText w:val="•"/>
      <w:lvlJc w:val="left"/>
      <w:pPr>
        <w:ind w:left="6800" w:hanging="259"/>
      </w:pPr>
      <w:rPr>
        <w:rFonts w:hint="default"/>
        <w:lang w:val="ru-RU" w:eastAsia="en-US" w:bidi="ar-SA"/>
      </w:rPr>
    </w:lvl>
    <w:lvl w:ilvl="7" w:tplc="4E4AE880">
      <w:numFmt w:val="bullet"/>
      <w:lvlText w:val="•"/>
      <w:lvlJc w:val="left"/>
      <w:pPr>
        <w:ind w:left="7820" w:hanging="259"/>
      </w:pPr>
      <w:rPr>
        <w:rFonts w:hint="default"/>
        <w:lang w:val="ru-RU" w:eastAsia="en-US" w:bidi="ar-SA"/>
      </w:rPr>
    </w:lvl>
    <w:lvl w:ilvl="8" w:tplc="268E8264">
      <w:numFmt w:val="bullet"/>
      <w:lvlText w:val="•"/>
      <w:lvlJc w:val="left"/>
      <w:pPr>
        <w:ind w:left="8840" w:hanging="259"/>
      </w:pPr>
      <w:rPr>
        <w:rFonts w:hint="default"/>
        <w:lang w:val="ru-RU" w:eastAsia="en-US" w:bidi="ar-SA"/>
      </w:rPr>
    </w:lvl>
  </w:abstractNum>
  <w:abstractNum w:abstractNumId="11">
    <w:nsid w:val="0B770AA1"/>
    <w:multiLevelType w:val="hybridMultilevel"/>
    <w:tmpl w:val="061E07F2"/>
    <w:lvl w:ilvl="0" w:tplc="2934117C">
      <w:start w:val="1"/>
      <w:numFmt w:val="decimal"/>
      <w:lvlText w:val="%1)"/>
      <w:lvlJc w:val="left"/>
      <w:pPr>
        <w:ind w:left="1646" w:hanging="2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17E67EA">
      <w:numFmt w:val="bullet"/>
      <w:lvlText w:val="•"/>
      <w:lvlJc w:val="left"/>
      <w:pPr>
        <w:ind w:left="2564" w:hanging="259"/>
      </w:pPr>
      <w:rPr>
        <w:rFonts w:hint="default"/>
        <w:lang w:val="ru-RU" w:eastAsia="en-US" w:bidi="ar-SA"/>
      </w:rPr>
    </w:lvl>
    <w:lvl w:ilvl="2" w:tplc="0F5450D0">
      <w:numFmt w:val="bullet"/>
      <w:lvlText w:val="•"/>
      <w:lvlJc w:val="left"/>
      <w:pPr>
        <w:ind w:left="3488" w:hanging="259"/>
      </w:pPr>
      <w:rPr>
        <w:rFonts w:hint="default"/>
        <w:lang w:val="ru-RU" w:eastAsia="en-US" w:bidi="ar-SA"/>
      </w:rPr>
    </w:lvl>
    <w:lvl w:ilvl="3" w:tplc="8B8CE3EC">
      <w:numFmt w:val="bullet"/>
      <w:lvlText w:val="•"/>
      <w:lvlJc w:val="left"/>
      <w:pPr>
        <w:ind w:left="4412" w:hanging="259"/>
      </w:pPr>
      <w:rPr>
        <w:rFonts w:hint="default"/>
        <w:lang w:val="ru-RU" w:eastAsia="en-US" w:bidi="ar-SA"/>
      </w:rPr>
    </w:lvl>
    <w:lvl w:ilvl="4" w:tplc="63BEE5D8">
      <w:numFmt w:val="bullet"/>
      <w:lvlText w:val="•"/>
      <w:lvlJc w:val="left"/>
      <w:pPr>
        <w:ind w:left="5336" w:hanging="259"/>
      </w:pPr>
      <w:rPr>
        <w:rFonts w:hint="default"/>
        <w:lang w:val="ru-RU" w:eastAsia="en-US" w:bidi="ar-SA"/>
      </w:rPr>
    </w:lvl>
    <w:lvl w:ilvl="5" w:tplc="10A01014">
      <w:numFmt w:val="bullet"/>
      <w:lvlText w:val="•"/>
      <w:lvlJc w:val="left"/>
      <w:pPr>
        <w:ind w:left="6260" w:hanging="259"/>
      </w:pPr>
      <w:rPr>
        <w:rFonts w:hint="default"/>
        <w:lang w:val="ru-RU" w:eastAsia="en-US" w:bidi="ar-SA"/>
      </w:rPr>
    </w:lvl>
    <w:lvl w:ilvl="6" w:tplc="3E824D08">
      <w:numFmt w:val="bullet"/>
      <w:lvlText w:val="•"/>
      <w:lvlJc w:val="left"/>
      <w:pPr>
        <w:ind w:left="7184" w:hanging="259"/>
      </w:pPr>
      <w:rPr>
        <w:rFonts w:hint="default"/>
        <w:lang w:val="ru-RU" w:eastAsia="en-US" w:bidi="ar-SA"/>
      </w:rPr>
    </w:lvl>
    <w:lvl w:ilvl="7" w:tplc="A0E62494">
      <w:numFmt w:val="bullet"/>
      <w:lvlText w:val="•"/>
      <w:lvlJc w:val="left"/>
      <w:pPr>
        <w:ind w:left="8108" w:hanging="259"/>
      </w:pPr>
      <w:rPr>
        <w:rFonts w:hint="default"/>
        <w:lang w:val="ru-RU" w:eastAsia="en-US" w:bidi="ar-SA"/>
      </w:rPr>
    </w:lvl>
    <w:lvl w:ilvl="8" w:tplc="B2F28C56">
      <w:numFmt w:val="bullet"/>
      <w:lvlText w:val="•"/>
      <w:lvlJc w:val="left"/>
      <w:pPr>
        <w:ind w:left="9032" w:hanging="259"/>
      </w:pPr>
      <w:rPr>
        <w:rFonts w:hint="default"/>
        <w:lang w:val="ru-RU" w:eastAsia="en-US" w:bidi="ar-SA"/>
      </w:rPr>
    </w:lvl>
  </w:abstractNum>
  <w:abstractNum w:abstractNumId="12">
    <w:nsid w:val="10430E0A"/>
    <w:multiLevelType w:val="hybridMultilevel"/>
    <w:tmpl w:val="A61C0F56"/>
    <w:lvl w:ilvl="0" w:tplc="CBBEF1B0">
      <w:start w:val="1"/>
      <w:numFmt w:val="decimal"/>
      <w:lvlText w:val="%1)"/>
      <w:lvlJc w:val="left"/>
      <w:pPr>
        <w:ind w:left="680" w:hanging="2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F30F638">
      <w:numFmt w:val="bullet"/>
      <w:lvlText w:val="•"/>
      <w:lvlJc w:val="left"/>
      <w:pPr>
        <w:ind w:left="1700" w:hanging="259"/>
      </w:pPr>
      <w:rPr>
        <w:rFonts w:hint="default"/>
        <w:lang w:val="ru-RU" w:eastAsia="en-US" w:bidi="ar-SA"/>
      </w:rPr>
    </w:lvl>
    <w:lvl w:ilvl="2" w:tplc="8486A3E8">
      <w:numFmt w:val="bullet"/>
      <w:lvlText w:val="•"/>
      <w:lvlJc w:val="left"/>
      <w:pPr>
        <w:ind w:left="2720" w:hanging="259"/>
      </w:pPr>
      <w:rPr>
        <w:rFonts w:hint="default"/>
        <w:lang w:val="ru-RU" w:eastAsia="en-US" w:bidi="ar-SA"/>
      </w:rPr>
    </w:lvl>
    <w:lvl w:ilvl="3" w:tplc="87101278">
      <w:numFmt w:val="bullet"/>
      <w:lvlText w:val="•"/>
      <w:lvlJc w:val="left"/>
      <w:pPr>
        <w:ind w:left="3740" w:hanging="259"/>
      </w:pPr>
      <w:rPr>
        <w:rFonts w:hint="default"/>
        <w:lang w:val="ru-RU" w:eastAsia="en-US" w:bidi="ar-SA"/>
      </w:rPr>
    </w:lvl>
    <w:lvl w:ilvl="4" w:tplc="FB30EF4A">
      <w:numFmt w:val="bullet"/>
      <w:lvlText w:val="•"/>
      <w:lvlJc w:val="left"/>
      <w:pPr>
        <w:ind w:left="4760" w:hanging="259"/>
      </w:pPr>
      <w:rPr>
        <w:rFonts w:hint="default"/>
        <w:lang w:val="ru-RU" w:eastAsia="en-US" w:bidi="ar-SA"/>
      </w:rPr>
    </w:lvl>
    <w:lvl w:ilvl="5" w:tplc="AC2A7C28">
      <w:numFmt w:val="bullet"/>
      <w:lvlText w:val="•"/>
      <w:lvlJc w:val="left"/>
      <w:pPr>
        <w:ind w:left="5780" w:hanging="259"/>
      </w:pPr>
      <w:rPr>
        <w:rFonts w:hint="default"/>
        <w:lang w:val="ru-RU" w:eastAsia="en-US" w:bidi="ar-SA"/>
      </w:rPr>
    </w:lvl>
    <w:lvl w:ilvl="6" w:tplc="9EBE68E2">
      <w:numFmt w:val="bullet"/>
      <w:lvlText w:val="•"/>
      <w:lvlJc w:val="left"/>
      <w:pPr>
        <w:ind w:left="6800" w:hanging="259"/>
      </w:pPr>
      <w:rPr>
        <w:rFonts w:hint="default"/>
        <w:lang w:val="ru-RU" w:eastAsia="en-US" w:bidi="ar-SA"/>
      </w:rPr>
    </w:lvl>
    <w:lvl w:ilvl="7" w:tplc="03A40D2A">
      <w:numFmt w:val="bullet"/>
      <w:lvlText w:val="•"/>
      <w:lvlJc w:val="left"/>
      <w:pPr>
        <w:ind w:left="7820" w:hanging="259"/>
      </w:pPr>
      <w:rPr>
        <w:rFonts w:hint="default"/>
        <w:lang w:val="ru-RU" w:eastAsia="en-US" w:bidi="ar-SA"/>
      </w:rPr>
    </w:lvl>
    <w:lvl w:ilvl="8" w:tplc="6D34CBFC">
      <w:numFmt w:val="bullet"/>
      <w:lvlText w:val="•"/>
      <w:lvlJc w:val="left"/>
      <w:pPr>
        <w:ind w:left="8840" w:hanging="259"/>
      </w:pPr>
      <w:rPr>
        <w:rFonts w:hint="default"/>
        <w:lang w:val="ru-RU" w:eastAsia="en-US" w:bidi="ar-SA"/>
      </w:rPr>
    </w:lvl>
  </w:abstractNum>
  <w:abstractNum w:abstractNumId="13">
    <w:nsid w:val="13013C85"/>
    <w:multiLevelType w:val="hybridMultilevel"/>
    <w:tmpl w:val="08C6EA96"/>
    <w:lvl w:ilvl="0" w:tplc="3E9665DC">
      <w:start w:val="1"/>
      <w:numFmt w:val="decimal"/>
      <w:lvlText w:val="%1)"/>
      <w:lvlJc w:val="left"/>
      <w:pPr>
        <w:ind w:left="680" w:hanging="2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71E1730">
      <w:numFmt w:val="bullet"/>
      <w:lvlText w:val="•"/>
      <w:lvlJc w:val="left"/>
      <w:pPr>
        <w:ind w:left="1700" w:hanging="259"/>
      </w:pPr>
      <w:rPr>
        <w:rFonts w:hint="default"/>
        <w:lang w:val="ru-RU" w:eastAsia="en-US" w:bidi="ar-SA"/>
      </w:rPr>
    </w:lvl>
    <w:lvl w:ilvl="2" w:tplc="E9C8243E">
      <w:numFmt w:val="bullet"/>
      <w:lvlText w:val="•"/>
      <w:lvlJc w:val="left"/>
      <w:pPr>
        <w:ind w:left="2720" w:hanging="259"/>
      </w:pPr>
      <w:rPr>
        <w:rFonts w:hint="default"/>
        <w:lang w:val="ru-RU" w:eastAsia="en-US" w:bidi="ar-SA"/>
      </w:rPr>
    </w:lvl>
    <w:lvl w:ilvl="3" w:tplc="BB32F32C">
      <w:numFmt w:val="bullet"/>
      <w:lvlText w:val="•"/>
      <w:lvlJc w:val="left"/>
      <w:pPr>
        <w:ind w:left="3740" w:hanging="259"/>
      </w:pPr>
      <w:rPr>
        <w:rFonts w:hint="default"/>
        <w:lang w:val="ru-RU" w:eastAsia="en-US" w:bidi="ar-SA"/>
      </w:rPr>
    </w:lvl>
    <w:lvl w:ilvl="4" w:tplc="8E04B522">
      <w:numFmt w:val="bullet"/>
      <w:lvlText w:val="•"/>
      <w:lvlJc w:val="left"/>
      <w:pPr>
        <w:ind w:left="4760" w:hanging="259"/>
      </w:pPr>
      <w:rPr>
        <w:rFonts w:hint="default"/>
        <w:lang w:val="ru-RU" w:eastAsia="en-US" w:bidi="ar-SA"/>
      </w:rPr>
    </w:lvl>
    <w:lvl w:ilvl="5" w:tplc="53D8D558">
      <w:numFmt w:val="bullet"/>
      <w:lvlText w:val="•"/>
      <w:lvlJc w:val="left"/>
      <w:pPr>
        <w:ind w:left="5780" w:hanging="259"/>
      </w:pPr>
      <w:rPr>
        <w:rFonts w:hint="default"/>
        <w:lang w:val="ru-RU" w:eastAsia="en-US" w:bidi="ar-SA"/>
      </w:rPr>
    </w:lvl>
    <w:lvl w:ilvl="6" w:tplc="3D986A72">
      <w:numFmt w:val="bullet"/>
      <w:lvlText w:val="•"/>
      <w:lvlJc w:val="left"/>
      <w:pPr>
        <w:ind w:left="6800" w:hanging="259"/>
      </w:pPr>
      <w:rPr>
        <w:rFonts w:hint="default"/>
        <w:lang w:val="ru-RU" w:eastAsia="en-US" w:bidi="ar-SA"/>
      </w:rPr>
    </w:lvl>
    <w:lvl w:ilvl="7" w:tplc="FDDEDE2E">
      <w:numFmt w:val="bullet"/>
      <w:lvlText w:val="•"/>
      <w:lvlJc w:val="left"/>
      <w:pPr>
        <w:ind w:left="7820" w:hanging="259"/>
      </w:pPr>
      <w:rPr>
        <w:rFonts w:hint="default"/>
        <w:lang w:val="ru-RU" w:eastAsia="en-US" w:bidi="ar-SA"/>
      </w:rPr>
    </w:lvl>
    <w:lvl w:ilvl="8" w:tplc="1144A580">
      <w:numFmt w:val="bullet"/>
      <w:lvlText w:val="•"/>
      <w:lvlJc w:val="left"/>
      <w:pPr>
        <w:ind w:left="8840" w:hanging="259"/>
      </w:pPr>
      <w:rPr>
        <w:rFonts w:hint="default"/>
        <w:lang w:val="ru-RU" w:eastAsia="en-US" w:bidi="ar-SA"/>
      </w:rPr>
    </w:lvl>
  </w:abstractNum>
  <w:abstractNum w:abstractNumId="14">
    <w:nsid w:val="14A25033"/>
    <w:multiLevelType w:val="multilevel"/>
    <w:tmpl w:val="A0BA72C2"/>
    <w:lvl w:ilvl="0">
      <w:start w:val="2"/>
      <w:numFmt w:val="decimal"/>
      <w:lvlText w:val="%1"/>
      <w:lvlJc w:val="left"/>
      <w:pPr>
        <w:ind w:left="680" w:hanging="732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80" w:hanging="73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20" w:hanging="73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40" w:hanging="7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60" w:hanging="7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80" w:hanging="7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00" w:hanging="7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20" w:hanging="7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40" w:hanging="732"/>
      </w:pPr>
      <w:rPr>
        <w:rFonts w:hint="default"/>
        <w:lang w:val="ru-RU" w:eastAsia="en-US" w:bidi="ar-SA"/>
      </w:rPr>
    </w:lvl>
  </w:abstractNum>
  <w:abstractNum w:abstractNumId="15">
    <w:nsid w:val="15A76E60"/>
    <w:multiLevelType w:val="hybridMultilevel"/>
    <w:tmpl w:val="420AD86A"/>
    <w:lvl w:ilvl="0" w:tplc="D366A11C">
      <w:start w:val="1"/>
      <w:numFmt w:val="decimal"/>
      <w:lvlText w:val="%1)"/>
      <w:lvlJc w:val="left"/>
      <w:pPr>
        <w:ind w:left="1646" w:hanging="2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A0ED162">
      <w:numFmt w:val="bullet"/>
      <w:lvlText w:val="•"/>
      <w:lvlJc w:val="left"/>
      <w:pPr>
        <w:ind w:left="2564" w:hanging="259"/>
      </w:pPr>
      <w:rPr>
        <w:rFonts w:hint="default"/>
        <w:lang w:val="ru-RU" w:eastAsia="en-US" w:bidi="ar-SA"/>
      </w:rPr>
    </w:lvl>
    <w:lvl w:ilvl="2" w:tplc="498AC562">
      <w:numFmt w:val="bullet"/>
      <w:lvlText w:val="•"/>
      <w:lvlJc w:val="left"/>
      <w:pPr>
        <w:ind w:left="3488" w:hanging="259"/>
      </w:pPr>
      <w:rPr>
        <w:rFonts w:hint="default"/>
        <w:lang w:val="ru-RU" w:eastAsia="en-US" w:bidi="ar-SA"/>
      </w:rPr>
    </w:lvl>
    <w:lvl w:ilvl="3" w:tplc="DA709106">
      <w:numFmt w:val="bullet"/>
      <w:lvlText w:val="•"/>
      <w:lvlJc w:val="left"/>
      <w:pPr>
        <w:ind w:left="4412" w:hanging="259"/>
      </w:pPr>
      <w:rPr>
        <w:rFonts w:hint="default"/>
        <w:lang w:val="ru-RU" w:eastAsia="en-US" w:bidi="ar-SA"/>
      </w:rPr>
    </w:lvl>
    <w:lvl w:ilvl="4" w:tplc="1748987C">
      <w:numFmt w:val="bullet"/>
      <w:lvlText w:val="•"/>
      <w:lvlJc w:val="left"/>
      <w:pPr>
        <w:ind w:left="5336" w:hanging="259"/>
      </w:pPr>
      <w:rPr>
        <w:rFonts w:hint="default"/>
        <w:lang w:val="ru-RU" w:eastAsia="en-US" w:bidi="ar-SA"/>
      </w:rPr>
    </w:lvl>
    <w:lvl w:ilvl="5" w:tplc="5B3C867A">
      <w:numFmt w:val="bullet"/>
      <w:lvlText w:val="•"/>
      <w:lvlJc w:val="left"/>
      <w:pPr>
        <w:ind w:left="6260" w:hanging="259"/>
      </w:pPr>
      <w:rPr>
        <w:rFonts w:hint="default"/>
        <w:lang w:val="ru-RU" w:eastAsia="en-US" w:bidi="ar-SA"/>
      </w:rPr>
    </w:lvl>
    <w:lvl w:ilvl="6" w:tplc="9F249B5E">
      <w:numFmt w:val="bullet"/>
      <w:lvlText w:val="•"/>
      <w:lvlJc w:val="left"/>
      <w:pPr>
        <w:ind w:left="7184" w:hanging="259"/>
      </w:pPr>
      <w:rPr>
        <w:rFonts w:hint="default"/>
        <w:lang w:val="ru-RU" w:eastAsia="en-US" w:bidi="ar-SA"/>
      </w:rPr>
    </w:lvl>
    <w:lvl w:ilvl="7" w:tplc="0C1CE712">
      <w:numFmt w:val="bullet"/>
      <w:lvlText w:val="•"/>
      <w:lvlJc w:val="left"/>
      <w:pPr>
        <w:ind w:left="8108" w:hanging="259"/>
      </w:pPr>
      <w:rPr>
        <w:rFonts w:hint="default"/>
        <w:lang w:val="ru-RU" w:eastAsia="en-US" w:bidi="ar-SA"/>
      </w:rPr>
    </w:lvl>
    <w:lvl w:ilvl="8" w:tplc="4E847204">
      <w:numFmt w:val="bullet"/>
      <w:lvlText w:val="•"/>
      <w:lvlJc w:val="left"/>
      <w:pPr>
        <w:ind w:left="9032" w:hanging="259"/>
      </w:pPr>
      <w:rPr>
        <w:rFonts w:hint="default"/>
        <w:lang w:val="ru-RU" w:eastAsia="en-US" w:bidi="ar-SA"/>
      </w:rPr>
    </w:lvl>
  </w:abstractNum>
  <w:abstractNum w:abstractNumId="16">
    <w:nsid w:val="17722BF0"/>
    <w:multiLevelType w:val="multilevel"/>
    <w:tmpl w:val="0E0E81C6"/>
    <w:lvl w:ilvl="0">
      <w:start w:val="10"/>
      <w:numFmt w:val="decimal"/>
      <w:lvlText w:val="%1"/>
      <w:lvlJc w:val="left"/>
      <w:pPr>
        <w:ind w:left="680" w:hanging="732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80" w:hanging="73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20" w:hanging="73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40" w:hanging="7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60" w:hanging="7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80" w:hanging="7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00" w:hanging="7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20" w:hanging="7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40" w:hanging="732"/>
      </w:pPr>
      <w:rPr>
        <w:rFonts w:hint="default"/>
        <w:lang w:val="ru-RU" w:eastAsia="en-US" w:bidi="ar-SA"/>
      </w:rPr>
    </w:lvl>
  </w:abstractNum>
  <w:abstractNum w:abstractNumId="17">
    <w:nsid w:val="1AB37AD2"/>
    <w:multiLevelType w:val="hybridMultilevel"/>
    <w:tmpl w:val="4110586E"/>
    <w:lvl w:ilvl="0" w:tplc="DBB4116C">
      <w:start w:val="1"/>
      <w:numFmt w:val="decimal"/>
      <w:lvlText w:val="%1)"/>
      <w:lvlJc w:val="left"/>
      <w:pPr>
        <w:ind w:left="680" w:hanging="2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40C875C">
      <w:numFmt w:val="bullet"/>
      <w:lvlText w:val="•"/>
      <w:lvlJc w:val="left"/>
      <w:pPr>
        <w:ind w:left="1700" w:hanging="259"/>
      </w:pPr>
      <w:rPr>
        <w:rFonts w:hint="default"/>
        <w:lang w:val="ru-RU" w:eastAsia="en-US" w:bidi="ar-SA"/>
      </w:rPr>
    </w:lvl>
    <w:lvl w:ilvl="2" w:tplc="46BAB986">
      <w:numFmt w:val="bullet"/>
      <w:lvlText w:val="•"/>
      <w:lvlJc w:val="left"/>
      <w:pPr>
        <w:ind w:left="2720" w:hanging="259"/>
      </w:pPr>
      <w:rPr>
        <w:rFonts w:hint="default"/>
        <w:lang w:val="ru-RU" w:eastAsia="en-US" w:bidi="ar-SA"/>
      </w:rPr>
    </w:lvl>
    <w:lvl w:ilvl="3" w:tplc="D69481BA">
      <w:numFmt w:val="bullet"/>
      <w:lvlText w:val="•"/>
      <w:lvlJc w:val="left"/>
      <w:pPr>
        <w:ind w:left="3740" w:hanging="259"/>
      </w:pPr>
      <w:rPr>
        <w:rFonts w:hint="default"/>
        <w:lang w:val="ru-RU" w:eastAsia="en-US" w:bidi="ar-SA"/>
      </w:rPr>
    </w:lvl>
    <w:lvl w:ilvl="4" w:tplc="246C855C">
      <w:numFmt w:val="bullet"/>
      <w:lvlText w:val="•"/>
      <w:lvlJc w:val="left"/>
      <w:pPr>
        <w:ind w:left="4760" w:hanging="259"/>
      </w:pPr>
      <w:rPr>
        <w:rFonts w:hint="default"/>
        <w:lang w:val="ru-RU" w:eastAsia="en-US" w:bidi="ar-SA"/>
      </w:rPr>
    </w:lvl>
    <w:lvl w:ilvl="5" w:tplc="868AEF82">
      <w:numFmt w:val="bullet"/>
      <w:lvlText w:val="•"/>
      <w:lvlJc w:val="left"/>
      <w:pPr>
        <w:ind w:left="5780" w:hanging="259"/>
      </w:pPr>
      <w:rPr>
        <w:rFonts w:hint="default"/>
        <w:lang w:val="ru-RU" w:eastAsia="en-US" w:bidi="ar-SA"/>
      </w:rPr>
    </w:lvl>
    <w:lvl w:ilvl="6" w:tplc="E2E896F6">
      <w:numFmt w:val="bullet"/>
      <w:lvlText w:val="•"/>
      <w:lvlJc w:val="left"/>
      <w:pPr>
        <w:ind w:left="6800" w:hanging="259"/>
      </w:pPr>
      <w:rPr>
        <w:rFonts w:hint="default"/>
        <w:lang w:val="ru-RU" w:eastAsia="en-US" w:bidi="ar-SA"/>
      </w:rPr>
    </w:lvl>
    <w:lvl w:ilvl="7" w:tplc="CD060768">
      <w:numFmt w:val="bullet"/>
      <w:lvlText w:val="•"/>
      <w:lvlJc w:val="left"/>
      <w:pPr>
        <w:ind w:left="7820" w:hanging="259"/>
      </w:pPr>
      <w:rPr>
        <w:rFonts w:hint="default"/>
        <w:lang w:val="ru-RU" w:eastAsia="en-US" w:bidi="ar-SA"/>
      </w:rPr>
    </w:lvl>
    <w:lvl w:ilvl="8" w:tplc="92F69420">
      <w:numFmt w:val="bullet"/>
      <w:lvlText w:val="•"/>
      <w:lvlJc w:val="left"/>
      <w:pPr>
        <w:ind w:left="8840" w:hanging="259"/>
      </w:pPr>
      <w:rPr>
        <w:rFonts w:hint="default"/>
        <w:lang w:val="ru-RU" w:eastAsia="en-US" w:bidi="ar-SA"/>
      </w:rPr>
    </w:lvl>
  </w:abstractNum>
  <w:abstractNum w:abstractNumId="18">
    <w:nsid w:val="1BCD3E99"/>
    <w:multiLevelType w:val="hybridMultilevel"/>
    <w:tmpl w:val="86A02C0C"/>
    <w:lvl w:ilvl="0" w:tplc="0EE851DC">
      <w:start w:val="1"/>
      <w:numFmt w:val="decimal"/>
      <w:lvlText w:val="%1)"/>
      <w:lvlJc w:val="left"/>
      <w:pPr>
        <w:ind w:left="680" w:hanging="2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7FC951E">
      <w:numFmt w:val="bullet"/>
      <w:lvlText w:val="•"/>
      <w:lvlJc w:val="left"/>
      <w:pPr>
        <w:ind w:left="1700" w:hanging="259"/>
      </w:pPr>
      <w:rPr>
        <w:rFonts w:hint="default"/>
        <w:lang w:val="ru-RU" w:eastAsia="en-US" w:bidi="ar-SA"/>
      </w:rPr>
    </w:lvl>
    <w:lvl w:ilvl="2" w:tplc="41E43142">
      <w:numFmt w:val="bullet"/>
      <w:lvlText w:val="•"/>
      <w:lvlJc w:val="left"/>
      <w:pPr>
        <w:ind w:left="2720" w:hanging="259"/>
      </w:pPr>
      <w:rPr>
        <w:rFonts w:hint="default"/>
        <w:lang w:val="ru-RU" w:eastAsia="en-US" w:bidi="ar-SA"/>
      </w:rPr>
    </w:lvl>
    <w:lvl w:ilvl="3" w:tplc="1DC4423C">
      <w:numFmt w:val="bullet"/>
      <w:lvlText w:val="•"/>
      <w:lvlJc w:val="left"/>
      <w:pPr>
        <w:ind w:left="3740" w:hanging="259"/>
      </w:pPr>
      <w:rPr>
        <w:rFonts w:hint="default"/>
        <w:lang w:val="ru-RU" w:eastAsia="en-US" w:bidi="ar-SA"/>
      </w:rPr>
    </w:lvl>
    <w:lvl w:ilvl="4" w:tplc="6E228C98">
      <w:numFmt w:val="bullet"/>
      <w:lvlText w:val="•"/>
      <w:lvlJc w:val="left"/>
      <w:pPr>
        <w:ind w:left="4760" w:hanging="259"/>
      </w:pPr>
      <w:rPr>
        <w:rFonts w:hint="default"/>
        <w:lang w:val="ru-RU" w:eastAsia="en-US" w:bidi="ar-SA"/>
      </w:rPr>
    </w:lvl>
    <w:lvl w:ilvl="5" w:tplc="07DA73FE">
      <w:numFmt w:val="bullet"/>
      <w:lvlText w:val="•"/>
      <w:lvlJc w:val="left"/>
      <w:pPr>
        <w:ind w:left="5780" w:hanging="259"/>
      </w:pPr>
      <w:rPr>
        <w:rFonts w:hint="default"/>
        <w:lang w:val="ru-RU" w:eastAsia="en-US" w:bidi="ar-SA"/>
      </w:rPr>
    </w:lvl>
    <w:lvl w:ilvl="6" w:tplc="534E5EB4">
      <w:numFmt w:val="bullet"/>
      <w:lvlText w:val="•"/>
      <w:lvlJc w:val="left"/>
      <w:pPr>
        <w:ind w:left="6800" w:hanging="259"/>
      </w:pPr>
      <w:rPr>
        <w:rFonts w:hint="default"/>
        <w:lang w:val="ru-RU" w:eastAsia="en-US" w:bidi="ar-SA"/>
      </w:rPr>
    </w:lvl>
    <w:lvl w:ilvl="7" w:tplc="876801FA">
      <w:numFmt w:val="bullet"/>
      <w:lvlText w:val="•"/>
      <w:lvlJc w:val="left"/>
      <w:pPr>
        <w:ind w:left="7820" w:hanging="259"/>
      </w:pPr>
      <w:rPr>
        <w:rFonts w:hint="default"/>
        <w:lang w:val="ru-RU" w:eastAsia="en-US" w:bidi="ar-SA"/>
      </w:rPr>
    </w:lvl>
    <w:lvl w:ilvl="8" w:tplc="1DD246BC">
      <w:numFmt w:val="bullet"/>
      <w:lvlText w:val="•"/>
      <w:lvlJc w:val="left"/>
      <w:pPr>
        <w:ind w:left="8840" w:hanging="259"/>
      </w:pPr>
      <w:rPr>
        <w:rFonts w:hint="default"/>
        <w:lang w:val="ru-RU" w:eastAsia="en-US" w:bidi="ar-SA"/>
      </w:rPr>
    </w:lvl>
  </w:abstractNum>
  <w:abstractNum w:abstractNumId="19">
    <w:nsid w:val="1E5E29D1"/>
    <w:multiLevelType w:val="multilevel"/>
    <w:tmpl w:val="FBACC1B2"/>
    <w:lvl w:ilvl="0">
      <w:start w:val="16"/>
      <w:numFmt w:val="decimal"/>
      <w:lvlText w:val="%1"/>
      <w:lvlJc w:val="left"/>
      <w:pPr>
        <w:ind w:left="680" w:hanging="732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80" w:hanging="73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20" w:hanging="73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40" w:hanging="7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60" w:hanging="7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80" w:hanging="7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00" w:hanging="7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20" w:hanging="7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40" w:hanging="732"/>
      </w:pPr>
      <w:rPr>
        <w:rFonts w:hint="default"/>
        <w:lang w:val="ru-RU" w:eastAsia="en-US" w:bidi="ar-SA"/>
      </w:rPr>
    </w:lvl>
  </w:abstractNum>
  <w:abstractNum w:abstractNumId="20">
    <w:nsid w:val="1EFD113E"/>
    <w:multiLevelType w:val="multilevel"/>
    <w:tmpl w:val="644AEA0C"/>
    <w:lvl w:ilvl="0">
      <w:start w:val="11"/>
      <w:numFmt w:val="decimal"/>
      <w:lvlText w:val="%1"/>
      <w:lvlJc w:val="left"/>
      <w:pPr>
        <w:ind w:left="680" w:hanging="777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80" w:hanging="77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20" w:hanging="77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40" w:hanging="77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60" w:hanging="77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80" w:hanging="77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00" w:hanging="77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20" w:hanging="77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40" w:hanging="777"/>
      </w:pPr>
      <w:rPr>
        <w:rFonts w:hint="default"/>
        <w:lang w:val="ru-RU" w:eastAsia="en-US" w:bidi="ar-SA"/>
      </w:rPr>
    </w:lvl>
  </w:abstractNum>
  <w:abstractNum w:abstractNumId="21">
    <w:nsid w:val="213100D0"/>
    <w:multiLevelType w:val="multilevel"/>
    <w:tmpl w:val="7E3E9294"/>
    <w:lvl w:ilvl="0">
      <w:start w:val="17"/>
      <w:numFmt w:val="decimal"/>
      <w:lvlText w:val="%1"/>
      <w:lvlJc w:val="left"/>
      <w:pPr>
        <w:ind w:left="680" w:hanging="574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80" w:hanging="57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680" w:hanging="73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740" w:hanging="7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60" w:hanging="7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80" w:hanging="7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00" w:hanging="7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20" w:hanging="7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40" w:hanging="732"/>
      </w:pPr>
      <w:rPr>
        <w:rFonts w:hint="default"/>
        <w:lang w:val="ru-RU" w:eastAsia="en-US" w:bidi="ar-SA"/>
      </w:rPr>
    </w:lvl>
  </w:abstractNum>
  <w:abstractNum w:abstractNumId="22">
    <w:nsid w:val="21CD60FF"/>
    <w:multiLevelType w:val="hybridMultilevel"/>
    <w:tmpl w:val="CDE69F0A"/>
    <w:lvl w:ilvl="0" w:tplc="C24464E4">
      <w:start w:val="1"/>
      <w:numFmt w:val="decimal"/>
      <w:lvlText w:val="%1)"/>
      <w:lvlJc w:val="left"/>
      <w:pPr>
        <w:ind w:left="680" w:hanging="2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A78BAC6">
      <w:numFmt w:val="bullet"/>
      <w:lvlText w:val="•"/>
      <w:lvlJc w:val="left"/>
      <w:pPr>
        <w:ind w:left="1700" w:hanging="259"/>
      </w:pPr>
      <w:rPr>
        <w:rFonts w:hint="default"/>
        <w:lang w:val="ru-RU" w:eastAsia="en-US" w:bidi="ar-SA"/>
      </w:rPr>
    </w:lvl>
    <w:lvl w:ilvl="2" w:tplc="B3E6EB30">
      <w:numFmt w:val="bullet"/>
      <w:lvlText w:val="•"/>
      <w:lvlJc w:val="left"/>
      <w:pPr>
        <w:ind w:left="2720" w:hanging="259"/>
      </w:pPr>
      <w:rPr>
        <w:rFonts w:hint="default"/>
        <w:lang w:val="ru-RU" w:eastAsia="en-US" w:bidi="ar-SA"/>
      </w:rPr>
    </w:lvl>
    <w:lvl w:ilvl="3" w:tplc="43269DD4">
      <w:numFmt w:val="bullet"/>
      <w:lvlText w:val="•"/>
      <w:lvlJc w:val="left"/>
      <w:pPr>
        <w:ind w:left="3740" w:hanging="259"/>
      </w:pPr>
      <w:rPr>
        <w:rFonts w:hint="default"/>
        <w:lang w:val="ru-RU" w:eastAsia="en-US" w:bidi="ar-SA"/>
      </w:rPr>
    </w:lvl>
    <w:lvl w:ilvl="4" w:tplc="45844C50">
      <w:numFmt w:val="bullet"/>
      <w:lvlText w:val="•"/>
      <w:lvlJc w:val="left"/>
      <w:pPr>
        <w:ind w:left="4760" w:hanging="259"/>
      </w:pPr>
      <w:rPr>
        <w:rFonts w:hint="default"/>
        <w:lang w:val="ru-RU" w:eastAsia="en-US" w:bidi="ar-SA"/>
      </w:rPr>
    </w:lvl>
    <w:lvl w:ilvl="5" w:tplc="1FF2E49E">
      <w:numFmt w:val="bullet"/>
      <w:lvlText w:val="•"/>
      <w:lvlJc w:val="left"/>
      <w:pPr>
        <w:ind w:left="5780" w:hanging="259"/>
      </w:pPr>
      <w:rPr>
        <w:rFonts w:hint="default"/>
        <w:lang w:val="ru-RU" w:eastAsia="en-US" w:bidi="ar-SA"/>
      </w:rPr>
    </w:lvl>
    <w:lvl w:ilvl="6" w:tplc="420050DA">
      <w:numFmt w:val="bullet"/>
      <w:lvlText w:val="•"/>
      <w:lvlJc w:val="left"/>
      <w:pPr>
        <w:ind w:left="6800" w:hanging="259"/>
      </w:pPr>
      <w:rPr>
        <w:rFonts w:hint="default"/>
        <w:lang w:val="ru-RU" w:eastAsia="en-US" w:bidi="ar-SA"/>
      </w:rPr>
    </w:lvl>
    <w:lvl w:ilvl="7" w:tplc="425C3FDC">
      <w:numFmt w:val="bullet"/>
      <w:lvlText w:val="•"/>
      <w:lvlJc w:val="left"/>
      <w:pPr>
        <w:ind w:left="7820" w:hanging="259"/>
      </w:pPr>
      <w:rPr>
        <w:rFonts w:hint="default"/>
        <w:lang w:val="ru-RU" w:eastAsia="en-US" w:bidi="ar-SA"/>
      </w:rPr>
    </w:lvl>
    <w:lvl w:ilvl="8" w:tplc="6F3E023A">
      <w:numFmt w:val="bullet"/>
      <w:lvlText w:val="•"/>
      <w:lvlJc w:val="left"/>
      <w:pPr>
        <w:ind w:left="8840" w:hanging="259"/>
      </w:pPr>
      <w:rPr>
        <w:rFonts w:hint="default"/>
        <w:lang w:val="ru-RU" w:eastAsia="en-US" w:bidi="ar-SA"/>
      </w:rPr>
    </w:lvl>
  </w:abstractNum>
  <w:abstractNum w:abstractNumId="23">
    <w:nsid w:val="22374523"/>
    <w:multiLevelType w:val="hybridMultilevel"/>
    <w:tmpl w:val="1C3815CC"/>
    <w:lvl w:ilvl="0" w:tplc="9ADA37EC">
      <w:start w:val="1"/>
      <w:numFmt w:val="decimal"/>
      <w:lvlText w:val="%1)"/>
      <w:lvlJc w:val="left"/>
      <w:pPr>
        <w:ind w:left="680" w:hanging="2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85E40E2">
      <w:numFmt w:val="bullet"/>
      <w:lvlText w:val="•"/>
      <w:lvlJc w:val="left"/>
      <w:pPr>
        <w:ind w:left="1700" w:hanging="259"/>
      </w:pPr>
      <w:rPr>
        <w:rFonts w:hint="default"/>
        <w:lang w:val="ru-RU" w:eastAsia="en-US" w:bidi="ar-SA"/>
      </w:rPr>
    </w:lvl>
    <w:lvl w:ilvl="2" w:tplc="906046A8">
      <w:numFmt w:val="bullet"/>
      <w:lvlText w:val="•"/>
      <w:lvlJc w:val="left"/>
      <w:pPr>
        <w:ind w:left="2720" w:hanging="259"/>
      </w:pPr>
      <w:rPr>
        <w:rFonts w:hint="default"/>
        <w:lang w:val="ru-RU" w:eastAsia="en-US" w:bidi="ar-SA"/>
      </w:rPr>
    </w:lvl>
    <w:lvl w:ilvl="3" w:tplc="0BC8718C">
      <w:numFmt w:val="bullet"/>
      <w:lvlText w:val="•"/>
      <w:lvlJc w:val="left"/>
      <w:pPr>
        <w:ind w:left="3740" w:hanging="259"/>
      </w:pPr>
      <w:rPr>
        <w:rFonts w:hint="default"/>
        <w:lang w:val="ru-RU" w:eastAsia="en-US" w:bidi="ar-SA"/>
      </w:rPr>
    </w:lvl>
    <w:lvl w:ilvl="4" w:tplc="710E95E2">
      <w:numFmt w:val="bullet"/>
      <w:lvlText w:val="•"/>
      <w:lvlJc w:val="left"/>
      <w:pPr>
        <w:ind w:left="4760" w:hanging="259"/>
      </w:pPr>
      <w:rPr>
        <w:rFonts w:hint="default"/>
        <w:lang w:val="ru-RU" w:eastAsia="en-US" w:bidi="ar-SA"/>
      </w:rPr>
    </w:lvl>
    <w:lvl w:ilvl="5" w:tplc="696A611E">
      <w:numFmt w:val="bullet"/>
      <w:lvlText w:val="•"/>
      <w:lvlJc w:val="left"/>
      <w:pPr>
        <w:ind w:left="5780" w:hanging="259"/>
      </w:pPr>
      <w:rPr>
        <w:rFonts w:hint="default"/>
        <w:lang w:val="ru-RU" w:eastAsia="en-US" w:bidi="ar-SA"/>
      </w:rPr>
    </w:lvl>
    <w:lvl w:ilvl="6" w:tplc="4756FAEC">
      <w:numFmt w:val="bullet"/>
      <w:lvlText w:val="•"/>
      <w:lvlJc w:val="left"/>
      <w:pPr>
        <w:ind w:left="6800" w:hanging="259"/>
      </w:pPr>
      <w:rPr>
        <w:rFonts w:hint="default"/>
        <w:lang w:val="ru-RU" w:eastAsia="en-US" w:bidi="ar-SA"/>
      </w:rPr>
    </w:lvl>
    <w:lvl w:ilvl="7" w:tplc="FA202BFC">
      <w:numFmt w:val="bullet"/>
      <w:lvlText w:val="•"/>
      <w:lvlJc w:val="left"/>
      <w:pPr>
        <w:ind w:left="7820" w:hanging="259"/>
      </w:pPr>
      <w:rPr>
        <w:rFonts w:hint="default"/>
        <w:lang w:val="ru-RU" w:eastAsia="en-US" w:bidi="ar-SA"/>
      </w:rPr>
    </w:lvl>
    <w:lvl w:ilvl="8" w:tplc="EFC87B44">
      <w:numFmt w:val="bullet"/>
      <w:lvlText w:val="•"/>
      <w:lvlJc w:val="left"/>
      <w:pPr>
        <w:ind w:left="8840" w:hanging="259"/>
      </w:pPr>
      <w:rPr>
        <w:rFonts w:hint="default"/>
        <w:lang w:val="ru-RU" w:eastAsia="en-US" w:bidi="ar-SA"/>
      </w:rPr>
    </w:lvl>
  </w:abstractNum>
  <w:abstractNum w:abstractNumId="24">
    <w:nsid w:val="2BA6282A"/>
    <w:multiLevelType w:val="multilevel"/>
    <w:tmpl w:val="AE44FF94"/>
    <w:lvl w:ilvl="0">
      <w:start w:val="20"/>
      <w:numFmt w:val="decimal"/>
      <w:lvlText w:val="%1"/>
      <w:lvlJc w:val="left"/>
      <w:pPr>
        <w:ind w:left="2025" w:hanging="638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025" w:hanging="63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792" w:hanging="63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678" w:hanging="63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64" w:hanging="63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50" w:hanging="63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36" w:hanging="63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22" w:hanging="63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08" w:hanging="638"/>
      </w:pPr>
      <w:rPr>
        <w:rFonts w:hint="default"/>
        <w:lang w:val="ru-RU" w:eastAsia="en-US" w:bidi="ar-SA"/>
      </w:rPr>
    </w:lvl>
  </w:abstractNum>
  <w:abstractNum w:abstractNumId="25">
    <w:nsid w:val="2EA11C44"/>
    <w:multiLevelType w:val="hybridMultilevel"/>
    <w:tmpl w:val="D87EE0A0"/>
    <w:lvl w:ilvl="0" w:tplc="452030B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6">
    <w:nsid w:val="2EAE11DB"/>
    <w:multiLevelType w:val="hybridMultilevel"/>
    <w:tmpl w:val="76181974"/>
    <w:lvl w:ilvl="0" w:tplc="F238CEF4">
      <w:start w:val="1"/>
      <w:numFmt w:val="decimal"/>
      <w:lvlText w:val="%1)"/>
      <w:lvlJc w:val="left"/>
      <w:pPr>
        <w:ind w:left="680" w:hanging="26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2F8BBD6">
      <w:numFmt w:val="bullet"/>
      <w:lvlText w:val="•"/>
      <w:lvlJc w:val="left"/>
      <w:pPr>
        <w:ind w:left="1700" w:hanging="262"/>
      </w:pPr>
      <w:rPr>
        <w:rFonts w:hint="default"/>
        <w:lang w:val="ru-RU" w:eastAsia="en-US" w:bidi="ar-SA"/>
      </w:rPr>
    </w:lvl>
    <w:lvl w:ilvl="2" w:tplc="70143B84">
      <w:numFmt w:val="bullet"/>
      <w:lvlText w:val="•"/>
      <w:lvlJc w:val="left"/>
      <w:pPr>
        <w:ind w:left="2720" w:hanging="262"/>
      </w:pPr>
      <w:rPr>
        <w:rFonts w:hint="default"/>
        <w:lang w:val="ru-RU" w:eastAsia="en-US" w:bidi="ar-SA"/>
      </w:rPr>
    </w:lvl>
    <w:lvl w:ilvl="3" w:tplc="BC50C48C">
      <w:numFmt w:val="bullet"/>
      <w:lvlText w:val="•"/>
      <w:lvlJc w:val="left"/>
      <w:pPr>
        <w:ind w:left="3740" w:hanging="262"/>
      </w:pPr>
      <w:rPr>
        <w:rFonts w:hint="default"/>
        <w:lang w:val="ru-RU" w:eastAsia="en-US" w:bidi="ar-SA"/>
      </w:rPr>
    </w:lvl>
    <w:lvl w:ilvl="4" w:tplc="DE2029F8">
      <w:numFmt w:val="bullet"/>
      <w:lvlText w:val="•"/>
      <w:lvlJc w:val="left"/>
      <w:pPr>
        <w:ind w:left="4760" w:hanging="262"/>
      </w:pPr>
      <w:rPr>
        <w:rFonts w:hint="default"/>
        <w:lang w:val="ru-RU" w:eastAsia="en-US" w:bidi="ar-SA"/>
      </w:rPr>
    </w:lvl>
    <w:lvl w:ilvl="5" w:tplc="7C8CAA4C">
      <w:numFmt w:val="bullet"/>
      <w:lvlText w:val="•"/>
      <w:lvlJc w:val="left"/>
      <w:pPr>
        <w:ind w:left="5780" w:hanging="262"/>
      </w:pPr>
      <w:rPr>
        <w:rFonts w:hint="default"/>
        <w:lang w:val="ru-RU" w:eastAsia="en-US" w:bidi="ar-SA"/>
      </w:rPr>
    </w:lvl>
    <w:lvl w:ilvl="6" w:tplc="CCF8E67C">
      <w:numFmt w:val="bullet"/>
      <w:lvlText w:val="•"/>
      <w:lvlJc w:val="left"/>
      <w:pPr>
        <w:ind w:left="6800" w:hanging="262"/>
      </w:pPr>
      <w:rPr>
        <w:rFonts w:hint="default"/>
        <w:lang w:val="ru-RU" w:eastAsia="en-US" w:bidi="ar-SA"/>
      </w:rPr>
    </w:lvl>
    <w:lvl w:ilvl="7" w:tplc="B6901FAA">
      <w:numFmt w:val="bullet"/>
      <w:lvlText w:val="•"/>
      <w:lvlJc w:val="left"/>
      <w:pPr>
        <w:ind w:left="7820" w:hanging="262"/>
      </w:pPr>
      <w:rPr>
        <w:rFonts w:hint="default"/>
        <w:lang w:val="ru-RU" w:eastAsia="en-US" w:bidi="ar-SA"/>
      </w:rPr>
    </w:lvl>
    <w:lvl w:ilvl="8" w:tplc="FDECD324">
      <w:numFmt w:val="bullet"/>
      <w:lvlText w:val="•"/>
      <w:lvlJc w:val="left"/>
      <w:pPr>
        <w:ind w:left="8840" w:hanging="262"/>
      </w:pPr>
      <w:rPr>
        <w:rFonts w:hint="default"/>
        <w:lang w:val="ru-RU" w:eastAsia="en-US" w:bidi="ar-SA"/>
      </w:rPr>
    </w:lvl>
  </w:abstractNum>
  <w:abstractNum w:abstractNumId="27">
    <w:nsid w:val="30ED3D6C"/>
    <w:multiLevelType w:val="multilevel"/>
    <w:tmpl w:val="9796B982"/>
    <w:lvl w:ilvl="0">
      <w:start w:val="9"/>
      <w:numFmt w:val="decimal"/>
      <w:lvlText w:val="%1"/>
      <w:lvlJc w:val="left"/>
      <w:pPr>
        <w:ind w:left="680" w:hanging="732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80" w:hanging="73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680" w:hanging="73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740" w:hanging="7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60" w:hanging="7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80" w:hanging="7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00" w:hanging="7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20" w:hanging="7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40" w:hanging="732"/>
      </w:pPr>
      <w:rPr>
        <w:rFonts w:hint="default"/>
        <w:lang w:val="ru-RU" w:eastAsia="en-US" w:bidi="ar-SA"/>
      </w:rPr>
    </w:lvl>
  </w:abstractNum>
  <w:abstractNum w:abstractNumId="28">
    <w:nsid w:val="315125C8"/>
    <w:multiLevelType w:val="multilevel"/>
    <w:tmpl w:val="28F0FD64"/>
    <w:lvl w:ilvl="0">
      <w:start w:val="1"/>
      <w:numFmt w:val="decimal"/>
      <w:lvlText w:val="%1"/>
      <w:lvlJc w:val="left"/>
      <w:pPr>
        <w:ind w:left="680" w:hanging="922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680" w:hanging="92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20" w:hanging="9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40" w:hanging="9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60" w:hanging="9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80" w:hanging="9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00" w:hanging="9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20" w:hanging="9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40" w:hanging="922"/>
      </w:pPr>
      <w:rPr>
        <w:rFonts w:hint="default"/>
        <w:lang w:val="ru-RU" w:eastAsia="en-US" w:bidi="ar-SA"/>
      </w:rPr>
    </w:lvl>
  </w:abstractNum>
  <w:abstractNum w:abstractNumId="29">
    <w:nsid w:val="38F6730B"/>
    <w:multiLevelType w:val="hybridMultilevel"/>
    <w:tmpl w:val="797CE800"/>
    <w:lvl w:ilvl="0" w:tplc="D77AFD28">
      <w:start w:val="1"/>
      <w:numFmt w:val="decimal"/>
      <w:lvlText w:val="%1)"/>
      <w:lvlJc w:val="left"/>
      <w:pPr>
        <w:ind w:left="680" w:hanging="45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9904C6D8">
      <w:numFmt w:val="bullet"/>
      <w:lvlText w:val="•"/>
      <w:lvlJc w:val="left"/>
      <w:pPr>
        <w:ind w:left="1700" w:hanging="451"/>
      </w:pPr>
      <w:rPr>
        <w:rFonts w:hint="default"/>
        <w:lang w:val="ru-RU" w:eastAsia="en-US" w:bidi="ar-SA"/>
      </w:rPr>
    </w:lvl>
    <w:lvl w:ilvl="2" w:tplc="09705D3E">
      <w:numFmt w:val="bullet"/>
      <w:lvlText w:val="•"/>
      <w:lvlJc w:val="left"/>
      <w:pPr>
        <w:ind w:left="2720" w:hanging="451"/>
      </w:pPr>
      <w:rPr>
        <w:rFonts w:hint="default"/>
        <w:lang w:val="ru-RU" w:eastAsia="en-US" w:bidi="ar-SA"/>
      </w:rPr>
    </w:lvl>
    <w:lvl w:ilvl="3" w:tplc="ADF89DE6">
      <w:numFmt w:val="bullet"/>
      <w:lvlText w:val="•"/>
      <w:lvlJc w:val="left"/>
      <w:pPr>
        <w:ind w:left="3740" w:hanging="451"/>
      </w:pPr>
      <w:rPr>
        <w:rFonts w:hint="default"/>
        <w:lang w:val="ru-RU" w:eastAsia="en-US" w:bidi="ar-SA"/>
      </w:rPr>
    </w:lvl>
    <w:lvl w:ilvl="4" w:tplc="2CB0D564">
      <w:numFmt w:val="bullet"/>
      <w:lvlText w:val="•"/>
      <w:lvlJc w:val="left"/>
      <w:pPr>
        <w:ind w:left="4760" w:hanging="451"/>
      </w:pPr>
      <w:rPr>
        <w:rFonts w:hint="default"/>
        <w:lang w:val="ru-RU" w:eastAsia="en-US" w:bidi="ar-SA"/>
      </w:rPr>
    </w:lvl>
    <w:lvl w:ilvl="5" w:tplc="FDB6BEB0">
      <w:numFmt w:val="bullet"/>
      <w:lvlText w:val="•"/>
      <w:lvlJc w:val="left"/>
      <w:pPr>
        <w:ind w:left="5780" w:hanging="451"/>
      </w:pPr>
      <w:rPr>
        <w:rFonts w:hint="default"/>
        <w:lang w:val="ru-RU" w:eastAsia="en-US" w:bidi="ar-SA"/>
      </w:rPr>
    </w:lvl>
    <w:lvl w:ilvl="6" w:tplc="11CAC48E">
      <w:numFmt w:val="bullet"/>
      <w:lvlText w:val="•"/>
      <w:lvlJc w:val="left"/>
      <w:pPr>
        <w:ind w:left="6800" w:hanging="451"/>
      </w:pPr>
      <w:rPr>
        <w:rFonts w:hint="default"/>
        <w:lang w:val="ru-RU" w:eastAsia="en-US" w:bidi="ar-SA"/>
      </w:rPr>
    </w:lvl>
    <w:lvl w:ilvl="7" w:tplc="ED8481BE">
      <w:numFmt w:val="bullet"/>
      <w:lvlText w:val="•"/>
      <w:lvlJc w:val="left"/>
      <w:pPr>
        <w:ind w:left="7820" w:hanging="451"/>
      </w:pPr>
      <w:rPr>
        <w:rFonts w:hint="default"/>
        <w:lang w:val="ru-RU" w:eastAsia="en-US" w:bidi="ar-SA"/>
      </w:rPr>
    </w:lvl>
    <w:lvl w:ilvl="8" w:tplc="EF2299C8">
      <w:numFmt w:val="bullet"/>
      <w:lvlText w:val="•"/>
      <w:lvlJc w:val="left"/>
      <w:pPr>
        <w:ind w:left="8840" w:hanging="451"/>
      </w:pPr>
      <w:rPr>
        <w:rFonts w:hint="default"/>
        <w:lang w:val="ru-RU" w:eastAsia="en-US" w:bidi="ar-SA"/>
      </w:rPr>
    </w:lvl>
  </w:abstractNum>
  <w:abstractNum w:abstractNumId="30">
    <w:nsid w:val="39A77BA5"/>
    <w:multiLevelType w:val="hybridMultilevel"/>
    <w:tmpl w:val="9522B0F4"/>
    <w:lvl w:ilvl="0" w:tplc="2684E72E">
      <w:start w:val="1"/>
      <w:numFmt w:val="decimal"/>
      <w:lvlText w:val="%1)"/>
      <w:lvlJc w:val="left"/>
      <w:pPr>
        <w:ind w:left="680" w:hanging="26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0DEF72A">
      <w:numFmt w:val="bullet"/>
      <w:lvlText w:val="•"/>
      <w:lvlJc w:val="left"/>
      <w:pPr>
        <w:ind w:left="1700" w:hanging="262"/>
      </w:pPr>
      <w:rPr>
        <w:rFonts w:hint="default"/>
        <w:lang w:val="ru-RU" w:eastAsia="en-US" w:bidi="ar-SA"/>
      </w:rPr>
    </w:lvl>
    <w:lvl w:ilvl="2" w:tplc="88EC50C4">
      <w:numFmt w:val="bullet"/>
      <w:lvlText w:val="•"/>
      <w:lvlJc w:val="left"/>
      <w:pPr>
        <w:ind w:left="2720" w:hanging="262"/>
      </w:pPr>
      <w:rPr>
        <w:rFonts w:hint="default"/>
        <w:lang w:val="ru-RU" w:eastAsia="en-US" w:bidi="ar-SA"/>
      </w:rPr>
    </w:lvl>
    <w:lvl w:ilvl="3" w:tplc="F7AC27F6">
      <w:numFmt w:val="bullet"/>
      <w:lvlText w:val="•"/>
      <w:lvlJc w:val="left"/>
      <w:pPr>
        <w:ind w:left="3740" w:hanging="262"/>
      </w:pPr>
      <w:rPr>
        <w:rFonts w:hint="default"/>
        <w:lang w:val="ru-RU" w:eastAsia="en-US" w:bidi="ar-SA"/>
      </w:rPr>
    </w:lvl>
    <w:lvl w:ilvl="4" w:tplc="67FEE806">
      <w:numFmt w:val="bullet"/>
      <w:lvlText w:val="•"/>
      <w:lvlJc w:val="left"/>
      <w:pPr>
        <w:ind w:left="4760" w:hanging="262"/>
      </w:pPr>
      <w:rPr>
        <w:rFonts w:hint="default"/>
        <w:lang w:val="ru-RU" w:eastAsia="en-US" w:bidi="ar-SA"/>
      </w:rPr>
    </w:lvl>
    <w:lvl w:ilvl="5" w:tplc="AE9071EA">
      <w:numFmt w:val="bullet"/>
      <w:lvlText w:val="•"/>
      <w:lvlJc w:val="left"/>
      <w:pPr>
        <w:ind w:left="5780" w:hanging="262"/>
      </w:pPr>
      <w:rPr>
        <w:rFonts w:hint="default"/>
        <w:lang w:val="ru-RU" w:eastAsia="en-US" w:bidi="ar-SA"/>
      </w:rPr>
    </w:lvl>
    <w:lvl w:ilvl="6" w:tplc="B78E74A4">
      <w:numFmt w:val="bullet"/>
      <w:lvlText w:val="•"/>
      <w:lvlJc w:val="left"/>
      <w:pPr>
        <w:ind w:left="6800" w:hanging="262"/>
      </w:pPr>
      <w:rPr>
        <w:rFonts w:hint="default"/>
        <w:lang w:val="ru-RU" w:eastAsia="en-US" w:bidi="ar-SA"/>
      </w:rPr>
    </w:lvl>
    <w:lvl w:ilvl="7" w:tplc="279ABB7A">
      <w:numFmt w:val="bullet"/>
      <w:lvlText w:val="•"/>
      <w:lvlJc w:val="left"/>
      <w:pPr>
        <w:ind w:left="7820" w:hanging="262"/>
      </w:pPr>
      <w:rPr>
        <w:rFonts w:hint="default"/>
        <w:lang w:val="ru-RU" w:eastAsia="en-US" w:bidi="ar-SA"/>
      </w:rPr>
    </w:lvl>
    <w:lvl w:ilvl="8" w:tplc="D6D670C2">
      <w:numFmt w:val="bullet"/>
      <w:lvlText w:val="•"/>
      <w:lvlJc w:val="left"/>
      <w:pPr>
        <w:ind w:left="8840" w:hanging="262"/>
      </w:pPr>
      <w:rPr>
        <w:rFonts w:hint="default"/>
        <w:lang w:val="ru-RU" w:eastAsia="en-US" w:bidi="ar-SA"/>
      </w:rPr>
    </w:lvl>
  </w:abstractNum>
  <w:abstractNum w:abstractNumId="31">
    <w:nsid w:val="3B0E3782"/>
    <w:multiLevelType w:val="hybridMultilevel"/>
    <w:tmpl w:val="68FE52F4"/>
    <w:lvl w:ilvl="0" w:tplc="B6D0F9FA">
      <w:start w:val="1"/>
      <w:numFmt w:val="decimal"/>
      <w:lvlText w:val="%1)"/>
      <w:lvlJc w:val="left"/>
      <w:pPr>
        <w:ind w:left="680" w:hanging="2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EC69594">
      <w:numFmt w:val="bullet"/>
      <w:lvlText w:val="•"/>
      <w:lvlJc w:val="left"/>
      <w:pPr>
        <w:ind w:left="1700" w:hanging="259"/>
      </w:pPr>
      <w:rPr>
        <w:rFonts w:hint="default"/>
        <w:lang w:val="ru-RU" w:eastAsia="en-US" w:bidi="ar-SA"/>
      </w:rPr>
    </w:lvl>
    <w:lvl w:ilvl="2" w:tplc="EA1264BA">
      <w:numFmt w:val="bullet"/>
      <w:lvlText w:val="•"/>
      <w:lvlJc w:val="left"/>
      <w:pPr>
        <w:ind w:left="2720" w:hanging="259"/>
      </w:pPr>
      <w:rPr>
        <w:rFonts w:hint="default"/>
        <w:lang w:val="ru-RU" w:eastAsia="en-US" w:bidi="ar-SA"/>
      </w:rPr>
    </w:lvl>
    <w:lvl w:ilvl="3" w:tplc="B266A3C4">
      <w:numFmt w:val="bullet"/>
      <w:lvlText w:val="•"/>
      <w:lvlJc w:val="left"/>
      <w:pPr>
        <w:ind w:left="3740" w:hanging="259"/>
      </w:pPr>
      <w:rPr>
        <w:rFonts w:hint="default"/>
        <w:lang w:val="ru-RU" w:eastAsia="en-US" w:bidi="ar-SA"/>
      </w:rPr>
    </w:lvl>
    <w:lvl w:ilvl="4" w:tplc="0AC69BF8">
      <w:numFmt w:val="bullet"/>
      <w:lvlText w:val="•"/>
      <w:lvlJc w:val="left"/>
      <w:pPr>
        <w:ind w:left="4760" w:hanging="259"/>
      </w:pPr>
      <w:rPr>
        <w:rFonts w:hint="default"/>
        <w:lang w:val="ru-RU" w:eastAsia="en-US" w:bidi="ar-SA"/>
      </w:rPr>
    </w:lvl>
    <w:lvl w:ilvl="5" w:tplc="FD1EED6A">
      <w:numFmt w:val="bullet"/>
      <w:lvlText w:val="•"/>
      <w:lvlJc w:val="left"/>
      <w:pPr>
        <w:ind w:left="5780" w:hanging="259"/>
      </w:pPr>
      <w:rPr>
        <w:rFonts w:hint="default"/>
        <w:lang w:val="ru-RU" w:eastAsia="en-US" w:bidi="ar-SA"/>
      </w:rPr>
    </w:lvl>
    <w:lvl w:ilvl="6" w:tplc="A49C5D48">
      <w:numFmt w:val="bullet"/>
      <w:lvlText w:val="•"/>
      <w:lvlJc w:val="left"/>
      <w:pPr>
        <w:ind w:left="6800" w:hanging="259"/>
      </w:pPr>
      <w:rPr>
        <w:rFonts w:hint="default"/>
        <w:lang w:val="ru-RU" w:eastAsia="en-US" w:bidi="ar-SA"/>
      </w:rPr>
    </w:lvl>
    <w:lvl w:ilvl="7" w:tplc="2EF850E2">
      <w:numFmt w:val="bullet"/>
      <w:lvlText w:val="•"/>
      <w:lvlJc w:val="left"/>
      <w:pPr>
        <w:ind w:left="7820" w:hanging="259"/>
      </w:pPr>
      <w:rPr>
        <w:rFonts w:hint="default"/>
        <w:lang w:val="ru-RU" w:eastAsia="en-US" w:bidi="ar-SA"/>
      </w:rPr>
    </w:lvl>
    <w:lvl w:ilvl="8" w:tplc="7F148998">
      <w:numFmt w:val="bullet"/>
      <w:lvlText w:val="•"/>
      <w:lvlJc w:val="left"/>
      <w:pPr>
        <w:ind w:left="8840" w:hanging="259"/>
      </w:pPr>
      <w:rPr>
        <w:rFonts w:hint="default"/>
        <w:lang w:val="ru-RU" w:eastAsia="en-US" w:bidi="ar-SA"/>
      </w:rPr>
    </w:lvl>
  </w:abstractNum>
  <w:abstractNum w:abstractNumId="32">
    <w:nsid w:val="3D5C3B02"/>
    <w:multiLevelType w:val="hybridMultilevel"/>
    <w:tmpl w:val="F3E4FC8E"/>
    <w:lvl w:ilvl="0" w:tplc="659CAC92">
      <w:start w:val="1"/>
      <w:numFmt w:val="decimal"/>
      <w:lvlText w:val="%1)"/>
      <w:lvlJc w:val="left"/>
      <w:pPr>
        <w:ind w:left="1646" w:hanging="2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8E0F642">
      <w:numFmt w:val="bullet"/>
      <w:lvlText w:val="•"/>
      <w:lvlJc w:val="left"/>
      <w:pPr>
        <w:ind w:left="2564" w:hanging="259"/>
      </w:pPr>
      <w:rPr>
        <w:rFonts w:hint="default"/>
        <w:lang w:val="ru-RU" w:eastAsia="en-US" w:bidi="ar-SA"/>
      </w:rPr>
    </w:lvl>
    <w:lvl w:ilvl="2" w:tplc="F65A9766">
      <w:numFmt w:val="bullet"/>
      <w:lvlText w:val="•"/>
      <w:lvlJc w:val="left"/>
      <w:pPr>
        <w:ind w:left="3488" w:hanging="259"/>
      </w:pPr>
      <w:rPr>
        <w:rFonts w:hint="default"/>
        <w:lang w:val="ru-RU" w:eastAsia="en-US" w:bidi="ar-SA"/>
      </w:rPr>
    </w:lvl>
    <w:lvl w:ilvl="3" w:tplc="C9401A84">
      <w:numFmt w:val="bullet"/>
      <w:lvlText w:val="•"/>
      <w:lvlJc w:val="left"/>
      <w:pPr>
        <w:ind w:left="4412" w:hanging="259"/>
      </w:pPr>
      <w:rPr>
        <w:rFonts w:hint="default"/>
        <w:lang w:val="ru-RU" w:eastAsia="en-US" w:bidi="ar-SA"/>
      </w:rPr>
    </w:lvl>
    <w:lvl w:ilvl="4" w:tplc="B030B974">
      <w:numFmt w:val="bullet"/>
      <w:lvlText w:val="•"/>
      <w:lvlJc w:val="left"/>
      <w:pPr>
        <w:ind w:left="5336" w:hanging="259"/>
      </w:pPr>
      <w:rPr>
        <w:rFonts w:hint="default"/>
        <w:lang w:val="ru-RU" w:eastAsia="en-US" w:bidi="ar-SA"/>
      </w:rPr>
    </w:lvl>
    <w:lvl w:ilvl="5" w:tplc="173E2280">
      <w:numFmt w:val="bullet"/>
      <w:lvlText w:val="•"/>
      <w:lvlJc w:val="left"/>
      <w:pPr>
        <w:ind w:left="6260" w:hanging="259"/>
      </w:pPr>
      <w:rPr>
        <w:rFonts w:hint="default"/>
        <w:lang w:val="ru-RU" w:eastAsia="en-US" w:bidi="ar-SA"/>
      </w:rPr>
    </w:lvl>
    <w:lvl w:ilvl="6" w:tplc="DC94B632">
      <w:numFmt w:val="bullet"/>
      <w:lvlText w:val="•"/>
      <w:lvlJc w:val="left"/>
      <w:pPr>
        <w:ind w:left="7184" w:hanging="259"/>
      </w:pPr>
      <w:rPr>
        <w:rFonts w:hint="default"/>
        <w:lang w:val="ru-RU" w:eastAsia="en-US" w:bidi="ar-SA"/>
      </w:rPr>
    </w:lvl>
    <w:lvl w:ilvl="7" w:tplc="3EF6BC72">
      <w:numFmt w:val="bullet"/>
      <w:lvlText w:val="•"/>
      <w:lvlJc w:val="left"/>
      <w:pPr>
        <w:ind w:left="8108" w:hanging="259"/>
      </w:pPr>
      <w:rPr>
        <w:rFonts w:hint="default"/>
        <w:lang w:val="ru-RU" w:eastAsia="en-US" w:bidi="ar-SA"/>
      </w:rPr>
    </w:lvl>
    <w:lvl w:ilvl="8" w:tplc="0EAA016E">
      <w:numFmt w:val="bullet"/>
      <w:lvlText w:val="•"/>
      <w:lvlJc w:val="left"/>
      <w:pPr>
        <w:ind w:left="9032" w:hanging="259"/>
      </w:pPr>
      <w:rPr>
        <w:rFonts w:hint="default"/>
        <w:lang w:val="ru-RU" w:eastAsia="en-US" w:bidi="ar-SA"/>
      </w:rPr>
    </w:lvl>
  </w:abstractNum>
  <w:abstractNum w:abstractNumId="33">
    <w:nsid w:val="3EB159D7"/>
    <w:multiLevelType w:val="hybridMultilevel"/>
    <w:tmpl w:val="906056DA"/>
    <w:lvl w:ilvl="0" w:tplc="3A7E7E7C">
      <w:start w:val="1"/>
      <w:numFmt w:val="decimal"/>
      <w:lvlText w:val="%1)"/>
      <w:lvlJc w:val="left"/>
      <w:pPr>
        <w:ind w:left="680" w:hanging="28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29C6E6E">
      <w:numFmt w:val="bullet"/>
      <w:lvlText w:val="•"/>
      <w:lvlJc w:val="left"/>
      <w:pPr>
        <w:ind w:left="1700" w:hanging="283"/>
      </w:pPr>
      <w:rPr>
        <w:rFonts w:hint="default"/>
        <w:lang w:val="ru-RU" w:eastAsia="en-US" w:bidi="ar-SA"/>
      </w:rPr>
    </w:lvl>
    <w:lvl w:ilvl="2" w:tplc="FCCCC558">
      <w:numFmt w:val="bullet"/>
      <w:lvlText w:val="•"/>
      <w:lvlJc w:val="left"/>
      <w:pPr>
        <w:ind w:left="2720" w:hanging="283"/>
      </w:pPr>
      <w:rPr>
        <w:rFonts w:hint="default"/>
        <w:lang w:val="ru-RU" w:eastAsia="en-US" w:bidi="ar-SA"/>
      </w:rPr>
    </w:lvl>
    <w:lvl w:ilvl="3" w:tplc="6DCC8BB8">
      <w:numFmt w:val="bullet"/>
      <w:lvlText w:val="•"/>
      <w:lvlJc w:val="left"/>
      <w:pPr>
        <w:ind w:left="3740" w:hanging="283"/>
      </w:pPr>
      <w:rPr>
        <w:rFonts w:hint="default"/>
        <w:lang w:val="ru-RU" w:eastAsia="en-US" w:bidi="ar-SA"/>
      </w:rPr>
    </w:lvl>
    <w:lvl w:ilvl="4" w:tplc="91444958">
      <w:numFmt w:val="bullet"/>
      <w:lvlText w:val="•"/>
      <w:lvlJc w:val="left"/>
      <w:pPr>
        <w:ind w:left="4760" w:hanging="283"/>
      </w:pPr>
      <w:rPr>
        <w:rFonts w:hint="default"/>
        <w:lang w:val="ru-RU" w:eastAsia="en-US" w:bidi="ar-SA"/>
      </w:rPr>
    </w:lvl>
    <w:lvl w:ilvl="5" w:tplc="335EEF4A">
      <w:numFmt w:val="bullet"/>
      <w:lvlText w:val="•"/>
      <w:lvlJc w:val="left"/>
      <w:pPr>
        <w:ind w:left="5780" w:hanging="283"/>
      </w:pPr>
      <w:rPr>
        <w:rFonts w:hint="default"/>
        <w:lang w:val="ru-RU" w:eastAsia="en-US" w:bidi="ar-SA"/>
      </w:rPr>
    </w:lvl>
    <w:lvl w:ilvl="6" w:tplc="89307B18">
      <w:numFmt w:val="bullet"/>
      <w:lvlText w:val="•"/>
      <w:lvlJc w:val="left"/>
      <w:pPr>
        <w:ind w:left="6800" w:hanging="283"/>
      </w:pPr>
      <w:rPr>
        <w:rFonts w:hint="default"/>
        <w:lang w:val="ru-RU" w:eastAsia="en-US" w:bidi="ar-SA"/>
      </w:rPr>
    </w:lvl>
    <w:lvl w:ilvl="7" w:tplc="D1AC2A4E">
      <w:numFmt w:val="bullet"/>
      <w:lvlText w:val="•"/>
      <w:lvlJc w:val="left"/>
      <w:pPr>
        <w:ind w:left="7820" w:hanging="283"/>
      </w:pPr>
      <w:rPr>
        <w:rFonts w:hint="default"/>
        <w:lang w:val="ru-RU" w:eastAsia="en-US" w:bidi="ar-SA"/>
      </w:rPr>
    </w:lvl>
    <w:lvl w:ilvl="8" w:tplc="5C28F180">
      <w:numFmt w:val="bullet"/>
      <w:lvlText w:val="•"/>
      <w:lvlJc w:val="left"/>
      <w:pPr>
        <w:ind w:left="8840" w:hanging="283"/>
      </w:pPr>
      <w:rPr>
        <w:rFonts w:hint="default"/>
        <w:lang w:val="ru-RU" w:eastAsia="en-US" w:bidi="ar-SA"/>
      </w:rPr>
    </w:lvl>
  </w:abstractNum>
  <w:abstractNum w:abstractNumId="34">
    <w:nsid w:val="3EE64DBF"/>
    <w:multiLevelType w:val="hybridMultilevel"/>
    <w:tmpl w:val="DA66F9F0"/>
    <w:lvl w:ilvl="0" w:tplc="FD066AEC">
      <w:start w:val="1"/>
      <w:numFmt w:val="decimal"/>
      <w:lvlText w:val="%1)"/>
      <w:lvlJc w:val="left"/>
      <w:pPr>
        <w:ind w:left="1646" w:hanging="2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52C203C">
      <w:numFmt w:val="bullet"/>
      <w:lvlText w:val="•"/>
      <w:lvlJc w:val="left"/>
      <w:pPr>
        <w:ind w:left="2564" w:hanging="259"/>
      </w:pPr>
      <w:rPr>
        <w:rFonts w:hint="default"/>
        <w:lang w:val="ru-RU" w:eastAsia="en-US" w:bidi="ar-SA"/>
      </w:rPr>
    </w:lvl>
    <w:lvl w:ilvl="2" w:tplc="EE1A0A40">
      <w:numFmt w:val="bullet"/>
      <w:lvlText w:val="•"/>
      <w:lvlJc w:val="left"/>
      <w:pPr>
        <w:ind w:left="3488" w:hanging="259"/>
      </w:pPr>
      <w:rPr>
        <w:rFonts w:hint="default"/>
        <w:lang w:val="ru-RU" w:eastAsia="en-US" w:bidi="ar-SA"/>
      </w:rPr>
    </w:lvl>
    <w:lvl w:ilvl="3" w:tplc="A1EC6EA0">
      <w:numFmt w:val="bullet"/>
      <w:lvlText w:val="•"/>
      <w:lvlJc w:val="left"/>
      <w:pPr>
        <w:ind w:left="4412" w:hanging="259"/>
      </w:pPr>
      <w:rPr>
        <w:rFonts w:hint="default"/>
        <w:lang w:val="ru-RU" w:eastAsia="en-US" w:bidi="ar-SA"/>
      </w:rPr>
    </w:lvl>
    <w:lvl w:ilvl="4" w:tplc="56F6A360">
      <w:numFmt w:val="bullet"/>
      <w:lvlText w:val="•"/>
      <w:lvlJc w:val="left"/>
      <w:pPr>
        <w:ind w:left="5336" w:hanging="259"/>
      </w:pPr>
      <w:rPr>
        <w:rFonts w:hint="default"/>
        <w:lang w:val="ru-RU" w:eastAsia="en-US" w:bidi="ar-SA"/>
      </w:rPr>
    </w:lvl>
    <w:lvl w:ilvl="5" w:tplc="30C0B6B8">
      <w:numFmt w:val="bullet"/>
      <w:lvlText w:val="•"/>
      <w:lvlJc w:val="left"/>
      <w:pPr>
        <w:ind w:left="6260" w:hanging="259"/>
      </w:pPr>
      <w:rPr>
        <w:rFonts w:hint="default"/>
        <w:lang w:val="ru-RU" w:eastAsia="en-US" w:bidi="ar-SA"/>
      </w:rPr>
    </w:lvl>
    <w:lvl w:ilvl="6" w:tplc="358ED25A">
      <w:numFmt w:val="bullet"/>
      <w:lvlText w:val="•"/>
      <w:lvlJc w:val="left"/>
      <w:pPr>
        <w:ind w:left="7184" w:hanging="259"/>
      </w:pPr>
      <w:rPr>
        <w:rFonts w:hint="default"/>
        <w:lang w:val="ru-RU" w:eastAsia="en-US" w:bidi="ar-SA"/>
      </w:rPr>
    </w:lvl>
    <w:lvl w:ilvl="7" w:tplc="461AD6EA">
      <w:numFmt w:val="bullet"/>
      <w:lvlText w:val="•"/>
      <w:lvlJc w:val="left"/>
      <w:pPr>
        <w:ind w:left="8108" w:hanging="259"/>
      </w:pPr>
      <w:rPr>
        <w:rFonts w:hint="default"/>
        <w:lang w:val="ru-RU" w:eastAsia="en-US" w:bidi="ar-SA"/>
      </w:rPr>
    </w:lvl>
    <w:lvl w:ilvl="8" w:tplc="6D500E4C">
      <w:numFmt w:val="bullet"/>
      <w:lvlText w:val="•"/>
      <w:lvlJc w:val="left"/>
      <w:pPr>
        <w:ind w:left="9032" w:hanging="259"/>
      </w:pPr>
      <w:rPr>
        <w:rFonts w:hint="default"/>
        <w:lang w:val="ru-RU" w:eastAsia="en-US" w:bidi="ar-SA"/>
      </w:rPr>
    </w:lvl>
  </w:abstractNum>
  <w:abstractNum w:abstractNumId="35">
    <w:nsid w:val="47A41620"/>
    <w:multiLevelType w:val="multilevel"/>
    <w:tmpl w:val="7D9A21CC"/>
    <w:lvl w:ilvl="0">
      <w:start w:val="1"/>
      <w:numFmt w:val="decimal"/>
      <w:lvlText w:val="%1"/>
      <w:lvlJc w:val="left"/>
      <w:pPr>
        <w:ind w:left="680" w:hanging="92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80" w:hanging="92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680" w:hanging="92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740" w:hanging="9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60" w:hanging="9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80" w:hanging="9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00" w:hanging="9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20" w:hanging="9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40" w:hanging="922"/>
      </w:pPr>
      <w:rPr>
        <w:rFonts w:hint="default"/>
        <w:lang w:val="ru-RU" w:eastAsia="en-US" w:bidi="ar-SA"/>
      </w:rPr>
    </w:lvl>
  </w:abstractNum>
  <w:abstractNum w:abstractNumId="36">
    <w:nsid w:val="4DE80499"/>
    <w:multiLevelType w:val="hybridMultilevel"/>
    <w:tmpl w:val="0AA244CA"/>
    <w:lvl w:ilvl="0" w:tplc="68F2A7A6">
      <w:start w:val="1"/>
      <w:numFmt w:val="decimal"/>
      <w:lvlText w:val="%1)"/>
      <w:lvlJc w:val="left"/>
      <w:pPr>
        <w:ind w:left="680" w:hanging="26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1C27CFC">
      <w:numFmt w:val="bullet"/>
      <w:lvlText w:val="•"/>
      <w:lvlJc w:val="left"/>
      <w:pPr>
        <w:ind w:left="1700" w:hanging="264"/>
      </w:pPr>
      <w:rPr>
        <w:rFonts w:hint="default"/>
        <w:lang w:val="ru-RU" w:eastAsia="en-US" w:bidi="ar-SA"/>
      </w:rPr>
    </w:lvl>
    <w:lvl w:ilvl="2" w:tplc="55865686">
      <w:numFmt w:val="bullet"/>
      <w:lvlText w:val="•"/>
      <w:lvlJc w:val="left"/>
      <w:pPr>
        <w:ind w:left="2720" w:hanging="264"/>
      </w:pPr>
      <w:rPr>
        <w:rFonts w:hint="default"/>
        <w:lang w:val="ru-RU" w:eastAsia="en-US" w:bidi="ar-SA"/>
      </w:rPr>
    </w:lvl>
    <w:lvl w:ilvl="3" w:tplc="E4D8F822">
      <w:numFmt w:val="bullet"/>
      <w:lvlText w:val="•"/>
      <w:lvlJc w:val="left"/>
      <w:pPr>
        <w:ind w:left="3740" w:hanging="264"/>
      </w:pPr>
      <w:rPr>
        <w:rFonts w:hint="default"/>
        <w:lang w:val="ru-RU" w:eastAsia="en-US" w:bidi="ar-SA"/>
      </w:rPr>
    </w:lvl>
    <w:lvl w:ilvl="4" w:tplc="BD1AFFEA">
      <w:numFmt w:val="bullet"/>
      <w:lvlText w:val="•"/>
      <w:lvlJc w:val="left"/>
      <w:pPr>
        <w:ind w:left="4760" w:hanging="264"/>
      </w:pPr>
      <w:rPr>
        <w:rFonts w:hint="default"/>
        <w:lang w:val="ru-RU" w:eastAsia="en-US" w:bidi="ar-SA"/>
      </w:rPr>
    </w:lvl>
    <w:lvl w:ilvl="5" w:tplc="7166C43C">
      <w:numFmt w:val="bullet"/>
      <w:lvlText w:val="•"/>
      <w:lvlJc w:val="left"/>
      <w:pPr>
        <w:ind w:left="5780" w:hanging="264"/>
      </w:pPr>
      <w:rPr>
        <w:rFonts w:hint="default"/>
        <w:lang w:val="ru-RU" w:eastAsia="en-US" w:bidi="ar-SA"/>
      </w:rPr>
    </w:lvl>
    <w:lvl w:ilvl="6" w:tplc="AE2A1DFC">
      <w:numFmt w:val="bullet"/>
      <w:lvlText w:val="•"/>
      <w:lvlJc w:val="left"/>
      <w:pPr>
        <w:ind w:left="6800" w:hanging="264"/>
      </w:pPr>
      <w:rPr>
        <w:rFonts w:hint="default"/>
        <w:lang w:val="ru-RU" w:eastAsia="en-US" w:bidi="ar-SA"/>
      </w:rPr>
    </w:lvl>
    <w:lvl w:ilvl="7" w:tplc="C21E6958">
      <w:numFmt w:val="bullet"/>
      <w:lvlText w:val="•"/>
      <w:lvlJc w:val="left"/>
      <w:pPr>
        <w:ind w:left="7820" w:hanging="264"/>
      </w:pPr>
      <w:rPr>
        <w:rFonts w:hint="default"/>
        <w:lang w:val="ru-RU" w:eastAsia="en-US" w:bidi="ar-SA"/>
      </w:rPr>
    </w:lvl>
    <w:lvl w:ilvl="8" w:tplc="E64E00A0">
      <w:numFmt w:val="bullet"/>
      <w:lvlText w:val="•"/>
      <w:lvlJc w:val="left"/>
      <w:pPr>
        <w:ind w:left="8840" w:hanging="264"/>
      </w:pPr>
      <w:rPr>
        <w:rFonts w:hint="default"/>
        <w:lang w:val="ru-RU" w:eastAsia="en-US" w:bidi="ar-SA"/>
      </w:rPr>
    </w:lvl>
  </w:abstractNum>
  <w:abstractNum w:abstractNumId="37">
    <w:nsid w:val="4E6F38AE"/>
    <w:multiLevelType w:val="multilevel"/>
    <w:tmpl w:val="CFE41380"/>
    <w:lvl w:ilvl="0">
      <w:start w:val="24"/>
      <w:numFmt w:val="decimal"/>
      <w:lvlText w:val="%1"/>
      <w:lvlJc w:val="left"/>
      <w:pPr>
        <w:ind w:left="680" w:hanging="732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80" w:hanging="73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20" w:hanging="73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40" w:hanging="7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60" w:hanging="7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80" w:hanging="7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00" w:hanging="7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20" w:hanging="7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40" w:hanging="732"/>
      </w:pPr>
      <w:rPr>
        <w:rFonts w:hint="default"/>
        <w:lang w:val="ru-RU" w:eastAsia="en-US" w:bidi="ar-SA"/>
      </w:rPr>
    </w:lvl>
  </w:abstractNum>
  <w:abstractNum w:abstractNumId="38">
    <w:nsid w:val="5274704E"/>
    <w:multiLevelType w:val="hybridMultilevel"/>
    <w:tmpl w:val="724E7F18"/>
    <w:lvl w:ilvl="0" w:tplc="482C1E76">
      <w:start w:val="1"/>
      <w:numFmt w:val="decimal"/>
      <w:lvlText w:val="%1)"/>
      <w:lvlJc w:val="left"/>
      <w:pPr>
        <w:ind w:left="680" w:hanging="2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9E8FD34">
      <w:numFmt w:val="bullet"/>
      <w:lvlText w:val="•"/>
      <w:lvlJc w:val="left"/>
      <w:pPr>
        <w:ind w:left="1700" w:hanging="259"/>
      </w:pPr>
      <w:rPr>
        <w:rFonts w:hint="default"/>
        <w:lang w:val="ru-RU" w:eastAsia="en-US" w:bidi="ar-SA"/>
      </w:rPr>
    </w:lvl>
    <w:lvl w:ilvl="2" w:tplc="5824C59E">
      <w:numFmt w:val="bullet"/>
      <w:lvlText w:val="•"/>
      <w:lvlJc w:val="left"/>
      <w:pPr>
        <w:ind w:left="2720" w:hanging="259"/>
      </w:pPr>
      <w:rPr>
        <w:rFonts w:hint="default"/>
        <w:lang w:val="ru-RU" w:eastAsia="en-US" w:bidi="ar-SA"/>
      </w:rPr>
    </w:lvl>
    <w:lvl w:ilvl="3" w:tplc="CE4A9B36">
      <w:numFmt w:val="bullet"/>
      <w:lvlText w:val="•"/>
      <w:lvlJc w:val="left"/>
      <w:pPr>
        <w:ind w:left="3740" w:hanging="259"/>
      </w:pPr>
      <w:rPr>
        <w:rFonts w:hint="default"/>
        <w:lang w:val="ru-RU" w:eastAsia="en-US" w:bidi="ar-SA"/>
      </w:rPr>
    </w:lvl>
    <w:lvl w:ilvl="4" w:tplc="D00CD4E8">
      <w:numFmt w:val="bullet"/>
      <w:lvlText w:val="•"/>
      <w:lvlJc w:val="left"/>
      <w:pPr>
        <w:ind w:left="4760" w:hanging="259"/>
      </w:pPr>
      <w:rPr>
        <w:rFonts w:hint="default"/>
        <w:lang w:val="ru-RU" w:eastAsia="en-US" w:bidi="ar-SA"/>
      </w:rPr>
    </w:lvl>
    <w:lvl w:ilvl="5" w:tplc="8118D87C">
      <w:numFmt w:val="bullet"/>
      <w:lvlText w:val="•"/>
      <w:lvlJc w:val="left"/>
      <w:pPr>
        <w:ind w:left="5780" w:hanging="259"/>
      </w:pPr>
      <w:rPr>
        <w:rFonts w:hint="default"/>
        <w:lang w:val="ru-RU" w:eastAsia="en-US" w:bidi="ar-SA"/>
      </w:rPr>
    </w:lvl>
    <w:lvl w:ilvl="6" w:tplc="97F2C37C">
      <w:numFmt w:val="bullet"/>
      <w:lvlText w:val="•"/>
      <w:lvlJc w:val="left"/>
      <w:pPr>
        <w:ind w:left="6800" w:hanging="259"/>
      </w:pPr>
      <w:rPr>
        <w:rFonts w:hint="default"/>
        <w:lang w:val="ru-RU" w:eastAsia="en-US" w:bidi="ar-SA"/>
      </w:rPr>
    </w:lvl>
    <w:lvl w:ilvl="7" w:tplc="F2AAF80C">
      <w:numFmt w:val="bullet"/>
      <w:lvlText w:val="•"/>
      <w:lvlJc w:val="left"/>
      <w:pPr>
        <w:ind w:left="7820" w:hanging="259"/>
      </w:pPr>
      <w:rPr>
        <w:rFonts w:hint="default"/>
        <w:lang w:val="ru-RU" w:eastAsia="en-US" w:bidi="ar-SA"/>
      </w:rPr>
    </w:lvl>
    <w:lvl w:ilvl="8" w:tplc="680ACBDC">
      <w:numFmt w:val="bullet"/>
      <w:lvlText w:val="•"/>
      <w:lvlJc w:val="left"/>
      <w:pPr>
        <w:ind w:left="8840" w:hanging="259"/>
      </w:pPr>
      <w:rPr>
        <w:rFonts w:hint="default"/>
        <w:lang w:val="ru-RU" w:eastAsia="en-US" w:bidi="ar-SA"/>
      </w:rPr>
    </w:lvl>
  </w:abstractNum>
  <w:abstractNum w:abstractNumId="39">
    <w:nsid w:val="55306B79"/>
    <w:multiLevelType w:val="hybridMultilevel"/>
    <w:tmpl w:val="8BC21516"/>
    <w:lvl w:ilvl="0" w:tplc="43C2B4F0">
      <w:start w:val="1"/>
      <w:numFmt w:val="decimal"/>
      <w:lvlText w:val="%1)"/>
      <w:lvlJc w:val="left"/>
      <w:pPr>
        <w:ind w:left="680" w:hanging="2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A74C09C">
      <w:numFmt w:val="bullet"/>
      <w:lvlText w:val="•"/>
      <w:lvlJc w:val="left"/>
      <w:pPr>
        <w:ind w:left="1700" w:hanging="259"/>
      </w:pPr>
      <w:rPr>
        <w:rFonts w:hint="default"/>
        <w:lang w:val="ru-RU" w:eastAsia="en-US" w:bidi="ar-SA"/>
      </w:rPr>
    </w:lvl>
    <w:lvl w:ilvl="2" w:tplc="C3DC40EE">
      <w:numFmt w:val="bullet"/>
      <w:lvlText w:val="•"/>
      <w:lvlJc w:val="left"/>
      <w:pPr>
        <w:ind w:left="2720" w:hanging="259"/>
      </w:pPr>
      <w:rPr>
        <w:rFonts w:hint="default"/>
        <w:lang w:val="ru-RU" w:eastAsia="en-US" w:bidi="ar-SA"/>
      </w:rPr>
    </w:lvl>
    <w:lvl w:ilvl="3" w:tplc="7C0C6E2E">
      <w:numFmt w:val="bullet"/>
      <w:lvlText w:val="•"/>
      <w:lvlJc w:val="left"/>
      <w:pPr>
        <w:ind w:left="3740" w:hanging="259"/>
      </w:pPr>
      <w:rPr>
        <w:rFonts w:hint="default"/>
        <w:lang w:val="ru-RU" w:eastAsia="en-US" w:bidi="ar-SA"/>
      </w:rPr>
    </w:lvl>
    <w:lvl w:ilvl="4" w:tplc="4E86D6DC">
      <w:numFmt w:val="bullet"/>
      <w:lvlText w:val="•"/>
      <w:lvlJc w:val="left"/>
      <w:pPr>
        <w:ind w:left="4760" w:hanging="259"/>
      </w:pPr>
      <w:rPr>
        <w:rFonts w:hint="default"/>
        <w:lang w:val="ru-RU" w:eastAsia="en-US" w:bidi="ar-SA"/>
      </w:rPr>
    </w:lvl>
    <w:lvl w:ilvl="5" w:tplc="4CA02A36">
      <w:numFmt w:val="bullet"/>
      <w:lvlText w:val="•"/>
      <w:lvlJc w:val="left"/>
      <w:pPr>
        <w:ind w:left="5780" w:hanging="259"/>
      </w:pPr>
      <w:rPr>
        <w:rFonts w:hint="default"/>
        <w:lang w:val="ru-RU" w:eastAsia="en-US" w:bidi="ar-SA"/>
      </w:rPr>
    </w:lvl>
    <w:lvl w:ilvl="6" w:tplc="CE60CD4E">
      <w:numFmt w:val="bullet"/>
      <w:lvlText w:val="•"/>
      <w:lvlJc w:val="left"/>
      <w:pPr>
        <w:ind w:left="6800" w:hanging="259"/>
      </w:pPr>
      <w:rPr>
        <w:rFonts w:hint="default"/>
        <w:lang w:val="ru-RU" w:eastAsia="en-US" w:bidi="ar-SA"/>
      </w:rPr>
    </w:lvl>
    <w:lvl w:ilvl="7" w:tplc="C9902094">
      <w:numFmt w:val="bullet"/>
      <w:lvlText w:val="•"/>
      <w:lvlJc w:val="left"/>
      <w:pPr>
        <w:ind w:left="7820" w:hanging="259"/>
      </w:pPr>
      <w:rPr>
        <w:rFonts w:hint="default"/>
        <w:lang w:val="ru-RU" w:eastAsia="en-US" w:bidi="ar-SA"/>
      </w:rPr>
    </w:lvl>
    <w:lvl w:ilvl="8" w:tplc="4FF01C9C">
      <w:numFmt w:val="bullet"/>
      <w:lvlText w:val="•"/>
      <w:lvlJc w:val="left"/>
      <w:pPr>
        <w:ind w:left="8840" w:hanging="259"/>
      </w:pPr>
      <w:rPr>
        <w:rFonts w:hint="default"/>
        <w:lang w:val="ru-RU" w:eastAsia="en-US" w:bidi="ar-SA"/>
      </w:rPr>
    </w:lvl>
  </w:abstractNum>
  <w:abstractNum w:abstractNumId="40">
    <w:nsid w:val="554D3D30"/>
    <w:multiLevelType w:val="hybridMultilevel"/>
    <w:tmpl w:val="4E44F636"/>
    <w:lvl w:ilvl="0" w:tplc="2A1019EA">
      <w:start w:val="1"/>
      <w:numFmt w:val="decimal"/>
      <w:lvlText w:val="%1)"/>
      <w:lvlJc w:val="left"/>
      <w:pPr>
        <w:ind w:left="680" w:hanging="2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CC41210">
      <w:numFmt w:val="bullet"/>
      <w:lvlText w:val="•"/>
      <w:lvlJc w:val="left"/>
      <w:pPr>
        <w:ind w:left="1700" w:hanging="259"/>
      </w:pPr>
      <w:rPr>
        <w:rFonts w:hint="default"/>
        <w:lang w:val="ru-RU" w:eastAsia="en-US" w:bidi="ar-SA"/>
      </w:rPr>
    </w:lvl>
    <w:lvl w:ilvl="2" w:tplc="35F42C52">
      <w:numFmt w:val="bullet"/>
      <w:lvlText w:val="•"/>
      <w:lvlJc w:val="left"/>
      <w:pPr>
        <w:ind w:left="2720" w:hanging="259"/>
      </w:pPr>
      <w:rPr>
        <w:rFonts w:hint="default"/>
        <w:lang w:val="ru-RU" w:eastAsia="en-US" w:bidi="ar-SA"/>
      </w:rPr>
    </w:lvl>
    <w:lvl w:ilvl="3" w:tplc="C48014D4">
      <w:numFmt w:val="bullet"/>
      <w:lvlText w:val="•"/>
      <w:lvlJc w:val="left"/>
      <w:pPr>
        <w:ind w:left="3740" w:hanging="259"/>
      </w:pPr>
      <w:rPr>
        <w:rFonts w:hint="default"/>
        <w:lang w:val="ru-RU" w:eastAsia="en-US" w:bidi="ar-SA"/>
      </w:rPr>
    </w:lvl>
    <w:lvl w:ilvl="4" w:tplc="7BF01176">
      <w:numFmt w:val="bullet"/>
      <w:lvlText w:val="•"/>
      <w:lvlJc w:val="left"/>
      <w:pPr>
        <w:ind w:left="4760" w:hanging="259"/>
      </w:pPr>
      <w:rPr>
        <w:rFonts w:hint="default"/>
        <w:lang w:val="ru-RU" w:eastAsia="en-US" w:bidi="ar-SA"/>
      </w:rPr>
    </w:lvl>
    <w:lvl w:ilvl="5" w:tplc="453A251A">
      <w:numFmt w:val="bullet"/>
      <w:lvlText w:val="•"/>
      <w:lvlJc w:val="left"/>
      <w:pPr>
        <w:ind w:left="5780" w:hanging="259"/>
      </w:pPr>
      <w:rPr>
        <w:rFonts w:hint="default"/>
        <w:lang w:val="ru-RU" w:eastAsia="en-US" w:bidi="ar-SA"/>
      </w:rPr>
    </w:lvl>
    <w:lvl w:ilvl="6" w:tplc="9D902282">
      <w:numFmt w:val="bullet"/>
      <w:lvlText w:val="•"/>
      <w:lvlJc w:val="left"/>
      <w:pPr>
        <w:ind w:left="6800" w:hanging="259"/>
      </w:pPr>
      <w:rPr>
        <w:rFonts w:hint="default"/>
        <w:lang w:val="ru-RU" w:eastAsia="en-US" w:bidi="ar-SA"/>
      </w:rPr>
    </w:lvl>
    <w:lvl w:ilvl="7" w:tplc="1DCC9BAE">
      <w:numFmt w:val="bullet"/>
      <w:lvlText w:val="•"/>
      <w:lvlJc w:val="left"/>
      <w:pPr>
        <w:ind w:left="7820" w:hanging="259"/>
      </w:pPr>
      <w:rPr>
        <w:rFonts w:hint="default"/>
        <w:lang w:val="ru-RU" w:eastAsia="en-US" w:bidi="ar-SA"/>
      </w:rPr>
    </w:lvl>
    <w:lvl w:ilvl="8" w:tplc="E99A4330">
      <w:numFmt w:val="bullet"/>
      <w:lvlText w:val="•"/>
      <w:lvlJc w:val="left"/>
      <w:pPr>
        <w:ind w:left="8840" w:hanging="259"/>
      </w:pPr>
      <w:rPr>
        <w:rFonts w:hint="default"/>
        <w:lang w:val="ru-RU" w:eastAsia="en-US" w:bidi="ar-SA"/>
      </w:rPr>
    </w:lvl>
  </w:abstractNum>
  <w:abstractNum w:abstractNumId="41">
    <w:nsid w:val="5B6F7376"/>
    <w:multiLevelType w:val="hybridMultilevel"/>
    <w:tmpl w:val="A3EE9462"/>
    <w:lvl w:ilvl="0" w:tplc="158E684A">
      <w:start w:val="1"/>
      <w:numFmt w:val="decimal"/>
      <w:lvlText w:val="%1)"/>
      <w:lvlJc w:val="left"/>
      <w:pPr>
        <w:ind w:left="1646" w:hanging="2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2546956">
      <w:numFmt w:val="bullet"/>
      <w:lvlText w:val="•"/>
      <w:lvlJc w:val="left"/>
      <w:pPr>
        <w:ind w:left="2564" w:hanging="259"/>
      </w:pPr>
      <w:rPr>
        <w:rFonts w:hint="default"/>
        <w:lang w:val="ru-RU" w:eastAsia="en-US" w:bidi="ar-SA"/>
      </w:rPr>
    </w:lvl>
    <w:lvl w:ilvl="2" w:tplc="709452DC">
      <w:numFmt w:val="bullet"/>
      <w:lvlText w:val="•"/>
      <w:lvlJc w:val="left"/>
      <w:pPr>
        <w:ind w:left="3488" w:hanging="259"/>
      </w:pPr>
      <w:rPr>
        <w:rFonts w:hint="default"/>
        <w:lang w:val="ru-RU" w:eastAsia="en-US" w:bidi="ar-SA"/>
      </w:rPr>
    </w:lvl>
    <w:lvl w:ilvl="3" w:tplc="51D8592E">
      <w:numFmt w:val="bullet"/>
      <w:lvlText w:val="•"/>
      <w:lvlJc w:val="left"/>
      <w:pPr>
        <w:ind w:left="4412" w:hanging="259"/>
      </w:pPr>
      <w:rPr>
        <w:rFonts w:hint="default"/>
        <w:lang w:val="ru-RU" w:eastAsia="en-US" w:bidi="ar-SA"/>
      </w:rPr>
    </w:lvl>
    <w:lvl w:ilvl="4" w:tplc="A942CC7C">
      <w:numFmt w:val="bullet"/>
      <w:lvlText w:val="•"/>
      <w:lvlJc w:val="left"/>
      <w:pPr>
        <w:ind w:left="5336" w:hanging="259"/>
      </w:pPr>
      <w:rPr>
        <w:rFonts w:hint="default"/>
        <w:lang w:val="ru-RU" w:eastAsia="en-US" w:bidi="ar-SA"/>
      </w:rPr>
    </w:lvl>
    <w:lvl w:ilvl="5" w:tplc="47448182">
      <w:numFmt w:val="bullet"/>
      <w:lvlText w:val="•"/>
      <w:lvlJc w:val="left"/>
      <w:pPr>
        <w:ind w:left="6260" w:hanging="259"/>
      </w:pPr>
      <w:rPr>
        <w:rFonts w:hint="default"/>
        <w:lang w:val="ru-RU" w:eastAsia="en-US" w:bidi="ar-SA"/>
      </w:rPr>
    </w:lvl>
    <w:lvl w:ilvl="6" w:tplc="F0186342">
      <w:numFmt w:val="bullet"/>
      <w:lvlText w:val="•"/>
      <w:lvlJc w:val="left"/>
      <w:pPr>
        <w:ind w:left="7184" w:hanging="259"/>
      </w:pPr>
      <w:rPr>
        <w:rFonts w:hint="default"/>
        <w:lang w:val="ru-RU" w:eastAsia="en-US" w:bidi="ar-SA"/>
      </w:rPr>
    </w:lvl>
    <w:lvl w:ilvl="7" w:tplc="7A68721C">
      <w:numFmt w:val="bullet"/>
      <w:lvlText w:val="•"/>
      <w:lvlJc w:val="left"/>
      <w:pPr>
        <w:ind w:left="8108" w:hanging="259"/>
      </w:pPr>
      <w:rPr>
        <w:rFonts w:hint="default"/>
        <w:lang w:val="ru-RU" w:eastAsia="en-US" w:bidi="ar-SA"/>
      </w:rPr>
    </w:lvl>
    <w:lvl w:ilvl="8" w:tplc="003ECD32">
      <w:numFmt w:val="bullet"/>
      <w:lvlText w:val="•"/>
      <w:lvlJc w:val="left"/>
      <w:pPr>
        <w:ind w:left="9032" w:hanging="259"/>
      </w:pPr>
      <w:rPr>
        <w:rFonts w:hint="default"/>
        <w:lang w:val="ru-RU" w:eastAsia="en-US" w:bidi="ar-SA"/>
      </w:rPr>
    </w:lvl>
  </w:abstractNum>
  <w:abstractNum w:abstractNumId="42">
    <w:nsid w:val="5F2262D5"/>
    <w:multiLevelType w:val="hybridMultilevel"/>
    <w:tmpl w:val="98600E3A"/>
    <w:lvl w:ilvl="0" w:tplc="1ABE48F8">
      <w:start w:val="1"/>
      <w:numFmt w:val="decimal"/>
      <w:lvlText w:val="%1)"/>
      <w:lvlJc w:val="left"/>
      <w:pPr>
        <w:ind w:left="680" w:hanging="2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11093D4">
      <w:numFmt w:val="bullet"/>
      <w:lvlText w:val="•"/>
      <w:lvlJc w:val="left"/>
      <w:pPr>
        <w:ind w:left="1700" w:hanging="259"/>
      </w:pPr>
      <w:rPr>
        <w:rFonts w:hint="default"/>
        <w:lang w:val="ru-RU" w:eastAsia="en-US" w:bidi="ar-SA"/>
      </w:rPr>
    </w:lvl>
    <w:lvl w:ilvl="2" w:tplc="C25E2540">
      <w:numFmt w:val="bullet"/>
      <w:lvlText w:val="•"/>
      <w:lvlJc w:val="left"/>
      <w:pPr>
        <w:ind w:left="2720" w:hanging="259"/>
      </w:pPr>
      <w:rPr>
        <w:rFonts w:hint="default"/>
        <w:lang w:val="ru-RU" w:eastAsia="en-US" w:bidi="ar-SA"/>
      </w:rPr>
    </w:lvl>
    <w:lvl w:ilvl="3" w:tplc="4EBAA676">
      <w:numFmt w:val="bullet"/>
      <w:lvlText w:val="•"/>
      <w:lvlJc w:val="left"/>
      <w:pPr>
        <w:ind w:left="3740" w:hanging="259"/>
      </w:pPr>
      <w:rPr>
        <w:rFonts w:hint="default"/>
        <w:lang w:val="ru-RU" w:eastAsia="en-US" w:bidi="ar-SA"/>
      </w:rPr>
    </w:lvl>
    <w:lvl w:ilvl="4" w:tplc="9AD8FC6C">
      <w:numFmt w:val="bullet"/>
      <w:lvlText w:val="•"/>
      <w:lvlJc w:val="left"/>
      <w:pPr>
        <w:ind w:left="4760" w:hanging="259"/>
      </w:pPr>
      <w:rPr>
        <w:rFonts w:hint="default"/>
        <w:lang w:val="ru-RU" w:eastAsia="en-US" w:bidi="ar-SA"/>
      </w:rPr>
    </w:lvl>
    <w:lvl w:ilvl="5" w:tplc="6E38F356">
      <w:numFmt w:val="bullet"/>
      <w:lvlText w:val="•"/>
      <w:lvlJc w:val="left"/>
      <w:pPr>
        <w:ind w:left="5780" w:hanging="259"/>
      </w:pPr>
      <w:rPr>
        <w:rFonts w:hint="default"/>
        <w:lang w:val="ru-RU" w:eastAsia="en-US" w:bidi="ar-SA"/>
      </w:rPr>
    </w:lvl>
    <w:lvl w:ilvl="6" w:tplc="DB583DBC">
      <w:numFmt w:val="bullet"/>
      <w:lvlText w:val="•"/>
      <w:lvlJc w:val="left"/>
      <w:pPr>
        <w:ind w:left="6800" w:hanging="259"/>
      </w:pPr>
      <w:rPr>
        <w:rFonts w:hint="default"/>
        <w:lang w:val="ru-RU" w:eastAsia="en-US" w:bidi="ar-SA"/>
      </w:rPr>
    </w:lvl>
    <w:lvl w:ilvl="7" w:tplc="A11AF02E">
      <w:numFmt w:val="bullet"/>
      <w:lvlText w:val="•"/>
      <w:lvlJc w:val="left"/>
      <w:pPr>
        <w:ind w:left="7820" w:hanging="259"/>
      </w:pPr>
      <w:rPr>
        <w:rFonts w:hint="default"/>
        <w:lang w:val="ru-RU" w:eastAsia="en-US" w:bidi="ar-SA"/>
      </w:rPr>
    </w:lvl>
    <w:lvl w:ilvl="8" w:tplc="D6ECCC4E">
      <w:numFmt w:val="bullet"/>
      <w:lvlText w:val="•"/>
      <w:lvlJc w:val="left"/>
      <w:pPr>
        <w:ind w:left="8840" w:hanging="259"/>
      </w:pPr>
      <w:rPr>
        <w:rFonts w:hint="default"/>
        <w:lang w:val="ru-RU" w:eastAsia="en-US" w:bidi="ar-SA"/>
      </w:rPr>
    </w:lvl>
  </w:abstractNum>
  <w:abstractNum w:abstractNumId="43">
    <w:nsid w:val="60EB6A31"/>
    <w:multiLevelType w:val="hybridMultilevel"/>
    <w:tmpl w:val="5AA001DE"/>
    <w:lvl w:ilvl="0" w:tplc="1A163E16">
      <w:start w:val="1"/>
      <w:numFmt w:val="decimal"/>
      <w:lvlText w:val="%1)"/>
      <w:lvlJc w:val="left"/>
      <w:pPr>
        <w:ind w:left="680" w:hanging="2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3543A86">
      <w:numFmt w:val="bullet"/>
      <w:lvlText w:val="•"/>
      <w:lvlJc w:val="left"/>
      <w:pPr>
        <w:ind w:left="1700" w:hanging="259"/>
      </w:pPr>
      <w:rPr>
        <w:rFonts w:hint="default"/>
        <w:lang w:val="ru-RU" w:eastAsia="en-US" w:bidi="ar-SA"/>
      </w:rPr>
    </w:lvl>
    <w:lvl w:ilvl="2" w:tplc="A2DC5CD6">
      <w:numFmt w:val="bullet"/>
      <w:lvlText w:val="•"/>
      <w:lvlJc w:val="left"/>
      <w:pPr>
        <w:ind w:left="2720" w:hanging="259"/>
      </w:pPr>
      <w:rPr>
        <w:rFonts w:hint="default"/>
        <w:lang w:val="ru-RU" w:eastAsia="en-US" w:bidi="ar-SA"/>
      </w:rPr>
    </w:lvl>
    <w:lvl w:ilvl="3" w:tplc="076C04A8">
      <w:numFmt w:val="bullet"/>
      <w:lvlText w:val="•"/>
      <w:lvlJc w:val="left"/>
      <w:pPr>
        <w:ind w:left="3740" w:hanging="259"/>
      </w:pPr>
      <w:rPr>
        <w:rFonts w:hint="default"/>
        <w:lang w:val="ru-RU" w:eastAsia="en-US" w:bidi="ar-SA"/>
      </w:rPr>
    </w:lvl>
    <w:lvl w:ilvl="4" w:tplc="17069308">
      <w:numFmt w:val="bullet"/>
      <w:lvlText w:val="•"/>
      <w:lvlJc w:val="left"/>
      <w:pPr>
        <w:ind w:left="4760" w:hanging="259"/>
      </w:pPr>
      <w:rPr>
        <w:rFonts w:hint="default"/>
        <w:lang w:val="ru-RU" w:eastAsia="en-US" w:bidi="ar-SA"/>
      </w:rPr>
    </w:lvl>
    <w:lvl w:ilvl="5" w:tplc="16E241FE">
      <w:numFmt w:val="bullet"/>
      <w:lvlText w:val="•"/>
      <w:lvlJc w:val="left"/>
      <w:pPr>
        <w:ind w:left="5780" w:hanging="259"/>
      </w:pPr>
      <w:rPr>
        <w:rFonts w:hint="default"/>
        <w:lang w:val="ru-RU" w:eastAsia="en-US" w:bidi="ar-SA"/>
      </w:rPr>
    </w:lvl>
    <w:lvl w:ilvl="6" w:tplc="05CE1020">
      <w:numFmt w:val="bullet"/>
      <w:lvlText w:val="•"/>
      <w:lvlJc w:val="left"/>
      <w:pPr>
        <w:ind w:left="6800" w:hanging="259"/>
      </w:pPr>
      <w:rPr>
        <w:rFonts w:hint="default"/>
        <w:lang w:val="ru-RU" w:eastAsia="en-US" w:bidi="ar-SA"/>
      </w:rPr>
    </w:lvl>
    <w:lvl w:ilvl="7" w:tplc="1ACA37DC">
      <w:numFmt w:val="bullet"/>
      <w:lvlText w:val="•"/>
      <w:lvlJc w:val="left"/>
      <w:pPr>
        <w:ind w:left="7820" w:hanging="259"/>
      </w:pPr>
      <w:rPr>
        <w:rFonts w:hint="default"/>
        <w:lang w:val="ru-RU" w:eastAsia="en-US" w:bidi="ar-SA"/>
      </w:rPr>
    </w:lvl>
    <w:lvl w:ilvl="8" w:tplc="77600EB4">
      <w:numFmt w:val="bullet"/>
      <w:lvlText w:val="•"/>
      <w:lvlJc w:val="left"/>
      <w:pPr>
        <w:ind w:left="8840" w:hanging="259"/>
      </w:pPr>
      <w:rPr>
        <w:rFonts w:hint="default"/>
        <w:lang w:val="ru-RU" w:eastAsia="en-US" w:bidi="ar-SA"/>
      </w:rPr>
    </w:lvl>
  </w:abstractNum>
  <w:abstractNum w:abstractNumId="44">
    <w:nsid w:val="65C744E8"/>
    <w:multiLevelType w:val="hybridMultilevel"/>
    <w:tmpl w:val="98847194"/>
    <w:lvl w:ilvl="0" w:tplc="A8069868">
      <w:start w:val="1"/>
      <w:numFmt w:val="decimal"/>
      <w:lvlText w:val="%1)"/>
      <w:lvlJc w:val="left"/>
      <w:pPr>
        <w:ind w:left="680" w:hanging="2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1CE12AE">
      <w:numFmt w:val="bullet"/>
      <w:lvlText w:val="•"/>
      <w:lvlJc w:val="left"/>
      <w:pPr>
        <w:ind w:left="1700" w:hanging="259"/>
      </w:pPr>
      <w:rPr>
        <w:rFonts w:hint="default"/>
        <w:lang w:val="ru-RU" w:eastAsia="en-US" w:bidi="ar-SA"/>
      </w:rPr>
    </w:lvl>
    <w:lvl w:ilvl="2" w:tplc="1F542FB0">
      <w:numFmt w:val="bullet"/>
      <w:lvlText w:val="•"/>
      <w:lvlJc w:val="left"/>
      <w:pPr>
        <w:ind w:left="2720" w:hanging="259"/>
      </w:pPr>
      <w:rPr>
        <w:rFonts w:hint="default"/>
        <w:lang w:val="ru-RU" w:eastAsia="en-US" w:bidi="ar-SA"/>
      </w:rPr>
    </w:lvl>
    <w:lvl w:ilvl="3" w:tplc="D5AE025E">
      <w:numFmt w:val="bullet"/>
      <w:lvlText w:val="•"/>
      <w:lvlJc w:val="left"/>
      <w:pPr>
        <w:ind w:left="3740" w:hanging="259"/>
      </w:pPr>
      <w:rPr>
        <w:rFonts w:hint="default"/>
        <w:lang w:val="ru-RU" w:eastAsia="en-US" w:bidi="ar-SA"/>
      </w:rPr>
    </w:lvl>
    <w:lvl w:ilvl="4" w:tplc="39A24636">
      <w:numFmt w:val="bullet"/>
      <w:lvlText w:val="•"/>
      <w:lvlJc w:val="left"/>
      <w:pPr>
        <w:ind w:left="4760" w:hanging="259"/>
      </w:pPr>
      <w:rPr>
        <w:rFonts w:hint="default"/>
        <w:lang w:val="ru-RU" w:eastAsia="en-US" w:bidi="ar-SA"/>
      </w:rPr>
    </w:lvl>
    <w:lvl w:ilvl="5" w:tplc="D1A665E0">
      <w:numFmt w:val="bullet"/>
      <w:lvlText w:val="•"/>
      <w:lvlJc w:val="left"/>
      <w:pPr>
        <w:ind w:left="5780" w:hanging="259"/>
      </w:pPr>
      <w:rPr>
        <w:rFonts w:hint="default"/>
        <w:lang w:val="ru-RU" w:eastAsia="en-US" w:bidi="ar-SA"/>
      </w:rPr>
    </w:lvl>
    <w:lvl w:ilvl="6" w:tplc="A5D6B26A">
      <w:numFmt w:val="bullet"/>
      <w:lvlText w:val="•"/>
      <w:lvlJc w:val="left"/>
      <w:pPr>
        <w:ind w:left="6800" w:hanging="259"/>
      </w:pPr>
      <w:rPr>
        <w:rFonts w:hint="default"/>
        <w:lang w:val="ru-RU" w:eastAsia="en-US" w:bidi="ar-SA"/>
      </w:rPr>
    </w:lvl>
    <w:lvl w:ilvl="7" w:tplc="3F365E7E">
      <w:numFmt w:val="bullet"/>
      <w:lvlText w:val="•"/>
      <w:lvlJc w:val="left"/>
      <w:pPr>
        <w:ind w:left="7820" w:hanging="259"/>
      </w:pPr>
      <w:rPr>
        <w:rFonts w:hint="default"/>
        <w:lang w:val="ru-RU" w:eastAsia="en-US" w:bidi="ar-SA"/>
      </w:rPr>
    </w:lvl>
    <w:lvl w:ilvl="8" w:tplc="A246006E">
      <w:numFmt w:val="bullet"/>
      <w:lvlText w:val="•"/>
      <w:lvlJc w:val="left"/>
      <w:pPr>
        <w:ind w:left="8840" w:hanging="259"/>
      </w:pPr>
      <w:rPr>
        <w:rFonts w:hint="default"/>
        <w:lang w:val="ru-RU" w:eastAsia="en-US" w:bidi="ar-SA"/>
      </w:rPr>
    </w:lvl>
  </w:abstractNum>
  <w:abstractNum w:abstractNumId="45">
    <w:nsid w:val="66FE70FA"/>
    <w:multiLevelType w:val="hybridMultilevel"/>
    <w:tmpl w:val="ECEE188E"/>
    <w:lvl w:ilvl="0" w:tplc="70FABD66">
      <w:start w:val="1"/>
      <w:numFmt w:val="decimal"/>
      <w:lvlText w:val="%1)"/>
      <w:lvlJc w:val="left"/>
      <w:pPr>
        <w:ind w:left="1646" w:hanging="2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3FA27EA">
      <w:numFmt w:val="bullet"/>
      <w:lvlText w:val="•"/>
      <w:lvlJc w:val="left"/>
      <w:pPr>
        <w:ind w:left="2564" w:hanging="259"/>
      </w:pPr>
      <w:rPr>
        <w:rFonts w:hint="default"/>
        <w:lang w:val="ru-RU" w:eastAsia="en-US" w:bidi="ar-SA"/>
      </w:rPr>
    </w:lvl>
    <w:lvl w:ilvl="2" w:tplc="87DC7EEE">
      <w:numFmt w:val="bullet"/>
      <w:lvlText w:val="•"/>
      <w:lvlJc w:val="left"/>
      <w:pPr>
        <w:ind w:left="3488" w:hanging="259"/>
      </w:pPr>
      <w:rPr>
        <w:rFonts w:hint="default"/>
        <w:lang w:val="ru-RU" w:eastAsia="en-US" w:bidi="ar-SA"/>
      </w:rPr>
    </w:lvl>
    <w:lvl w:ilvl="3" w:tplc="FC6C58EC">
      <w:numFmt w:val="bullet"/>
      <w:lvlText w:val="•"/>
      <w:lvlJc w:val="left"/>
      <w:pPr>
        <w:ind w:left="4412" w:hanging="259"/>
      </w:pPr>
      <w:rPr>
        <w:rFonts w:hint="default"/>
        <w:lang w:val="ru-RU" w:eastAsia="en-US" w:bidi="ar-SA"/>
      </w:rPr>
    </w:lvl>
    <w:lvl w:ilvl="4" w:tplc="B968601C">
      <w:numFmt w:val="bullet"/>
      <w:lvlText w:val="•"/>
      <w:lvlJc w:val="left"/>
      <w:pPr>
        <w:ind w:left="5336" w:hanging="259"/>
      </w:pPr>
      <w:rPr>
        <w:rFonts w:hint="default"/>
        <w:lang w:val="ru-RU" w:eastAsia="en-US" w:bidi="ar-SA"/>
      </w:rPr>
    </w:lvl>
    <w:lvl w:ilvl="5" w:tplc="A7644BFE">
      <w:numFmt w:val="bullet"/>
      <w:lvlText w:val="•"/>
      <w:lvlJc w:val="left"/>
      <w:pPr>
        <w:ind w:left="6260" w:hanging="259"/>
      </w:pPr>
      <w:rPr>
        <w:rFonts w:hint="default"/>
        <w:lang w:val="ru-RU" w:eastAsia="en-US" w:bidi="ar-SA"/>
      </w:rPr>
    </w:lvl>
    <w:lvl w:ilvl="6" w:tplc="A2BA65F2">
      <w:numFmt w:val="bullet"/>
      <w:lvlText w:val="•"/>
      <w:lvlJc w:val="left"/>
      <w:pPr>
        <w:ind w:left="7184" w:hanging="259"/>
      </w:pPr>
      <w:rPr>
        <w:rFonts w:hint="default"/>
        <w:lang w:val="ru-RU" w:eastAsia="en-US" w:bidi="ar-SA"/>
      </w:rPr>
    </w:lvl>
    <w:lvl w:ilvl="7" w:tplc="957AEC1E">
      <w:numFmt w:val="bullet"/>
      <w:lvlText w:val="•"/>
      <w:lvlJc w:val="left"/>
      <w:pPr>
        <w:ind w:left="8108" w:hanging="259"/>
      </w:pPr>
      <w:rPr>
        <w:rFonts w:hint="default"/>
        <w:lang w:val="ru-RU" w:eastAsia="en-US" w:bidi="ar-SA"/>
      </w:rPr>
    </w:lvl>
    <w:lvl w:ilvl="8" w:tplc="E40407A0">
      <w:numFmt w:val="bullet"/>
      <w:lvlText w:val="•"/>
      <w:lvlJc w:val="left"/>
      <w:pPr>
        <w:ind w:left="9032" w:hanging="259"/>
      </w:pPr>
      <w:rPr>
        <w:rFonts w:hint="default"/>
        <w:lang w:val="ru-RU" w:eastAsia="en-US" w:bidi="ar-SA"/>
      </w:rPr>
    </w:lvl>
  </w:abstractNum>
  <w:abstractNum w:abstractNumId="46">
    <w:nsid w:val="6B3D595E"/>
    <w:multiLevelType w:val="hybridMultilevel"/>
    <w:tmpl w:val="7D0843A0"/>
    <w:lvl w:ilvl="0" w:tplc="A490CBF4">
      <w:start w:val="1"/>
      <w:numFmt w:val="decimal"/>
      <w:lvlText w:val="%1)"/>
      <w:lvlJc w:val="left"/>
      <w:pPr>
        <w:ind w:left="680" w:hanging="2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EC62FA4">
      <w:numFmt w:val="bullet"/>
      <w:lvlText w:val="•"/>
      <w:lvlJc w:val="left"/>
      <w:pPr>
        <w:ind w:left="1700" w:hanging="259"/>
      </w:pPr>
      <w:rPr>
        <w:rFonts w:hint="default"/>
        <w:lang w:val="ru-RU" w:eastAsia="en-US" w:bidi="ar-SA"/>
      </w:rPr>
    </w:lvl>
    <w:lvl w:ilvl="2" w:tplc="2208ECAA">
      <w:numFmt w:val="bullet"/>
      <w:lvlText w:val="•"/>
      <w:lvlJc w:val="left"/>
      <w:pPr>
        <w:ind w:left="2720" w:hanging="259"/>
      </w:pPr>
      <w:rPr>
        <w:rFonts w:hint="default"/>
        <w:lang w:val="ru-RU" w:eastAsia="en-US" w:bidi="ar-SA"/>
      </w:rPr>
    </w:lvl>
    <w:lvl w:ilvl="3" w:tplc="CCEC135C">
      <w:numFmt w:val="bullet"/>
      <w:lvlText w:val="•"/>
      <w:lvlJc w:val="left"/>
      <w:pPr>
        <w:ind w:left="3740" w:hanging="259"/>
      </w:pPr>
      <w:rPr>
        <w:rFonts w:hint="default"/>
        <w:lang w:val="ru-RU" w:eastAsia="en-US" w:bidi="ar-SA"/>
      </w:rPr>
    </w:lvl>
    <w:lvl w:ilvl="4" w:tplc="1534D0AA">
      <w:numFmt w:val="bullet"/>
      <w:lvlText w:val="•"/>
      <w:lvlJc w:val="left"/>
      <w:pPr>
        <w:ind w:left="4760" w:hanging="259"/>
      </w:pPr>
      <w:rPr>
        <w:rFonts w:hint="default"/>
        <w:lang w:val="ru-RU" w:eastAsia="en-US" w:bidi="ar-SA"/>
      </w:rPr>
    </w:lvl>
    <w:lvl w:ilvl="5" w:tplc="82489BE2">
      <w:numFmt w:val="bullet"/>
      <w:lvlText w:val="•"/>
      <w:lvlJc w:val="left"/>
      <w:pPr>
        <w:ind w:left="5780" w:hanging="259"/>
      </w:pPr>
      <w:rPr>
        <w:rFonts w:hint="default"/>
        <w:lang w:val="ru-RU" w:eastAsia="en-US" w:bidi="ar-SA"/>
      </w:rPr>
    </w:lvl>
    <w:lvl w:ilvl="6" w:tplc="A6AC9BB8">
      <w:numFmt w:val="bullet"/>
      <w:lvlText w:val="•"/>
      <w:lvlJc w:val="left"/>
      <w:pPr>
        <w:ind w:left="6800" w:hanging="259"/>
      </w:pPr>
      <w:rPr>
        <w:rFonts w:hint="default"/>
        <w:lang w:val="ru-RU" w:eastAsia="en-US" w:bidi="ar-SA"/>
      </w:rPr>
    </w:lvl>
    <w:lvl w:ilvl="7" w:tplc="4EF69C64">
      <w:numFmt w:val="bullet"/>
      <w:lvlText w:val="•"/>
      <w:lvlJc w:val="left"/>
      <w:pPr>
        <w:ind w:left="7820" w:hanging="259"/>
      </w:pPr>
      <w:rPr>
        <w:rFonts w:hint="default"/>
        <w:lang w:val="ru-RU" w:eastAsia="en-US" w:bidi="ar-SA"/>
      </w:rPr>
    </w:lvl>
    <w:lvl w:ilvl="8" w:tplc="488C8DC0">
      <w:numFmt w:val="bullet"/>
      <w:lvlText w:val="•"/>
      <w:lvlJc w:val="left"/>
      <w:pPr>
        <w:ind w:left="8840" w:hanging="259"/>
      </w:pPr>
      <w:rPr>
        <w:rFonts w:hint="default"/>
        <w:lang w:val="ru-RU" w:eastAsia="en-US" w:bidi="ar-SA"/>
      </w:rPr>
    </w:lvl>
  </w:abstractNum>
  <w:abstractNum w:abstractNumId="47">
    <w:nsid w:val="6BC8320C"/>
    <w:multiLevelType w:val="hybridMultilevel"/>
    <w:tmpl w:val="6DA4A8F2"/>
    <w:lvl w:ilvl="0" w:tplc="B5CCD3B4">
      <w:start w:val="1"/>
      <w:numFmt w:val="decimal"/>
      <w:lvlText w:val="%1)"/>
      <w:lvlJc w:val="left"/>
      <w:pPr>
        <w:ind w:left="1646" w:hanging="2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976DEB6">
      <w:numFmt w:val="bullet"/>
      <w:lvlText w:val="•"/>
      <w:lvlJc w:val="left"/>
      <w:pPr>
        <w:ind w:left="2564" w:hanging="259"/>
      </w:pPr>
      <w:rPr>
        <w:rFonts w:hint="default"/>
        <w:lang w:val="ru-RU" w:eastAsia="en-US" w:bidi="ar-SA"/>
      </w:rPr>
    </w:lvl>
    <w:lvl w:ilvl="2" w:tplc="7B08749C">
      <w:numFmt w:val="bullet"/>
      <w:lvlText w:val="•"/>
      <w:lvlJc w:val="left"/>
      <w:pPr>
        <w:ind w:left="3488" w:hanging="259"/>
      </w:pPr>
      <w:rPr>
        <w:rFonts w:hint="default"/>
        <w:lang w:val="ru-RU" w:eastAsia="en-US" w:bidi="ar-SA"/>
      </w:rPr>
    </w:lvl>
    <w:lvl w:ilvl="3" w:tplc="142AF5A4">
      <w:numFmt w:val="bullet"/>
      <w:lvlText w:val="•"/>
      <w:lvlJc w:val="left"/>
      <w:pPr>
        <w:ind w:left="4412" w:hanging="259"/>
      </w:pPr>
      <w:rPr>
        <w:rFonts w:hint="default"/>
        <w:lang w:val="ru-RU" w:eastAsia="en-US" w:bidi="ar-SA"/>
      </w:rPr>
    </w:lvl>
    <w:lvl w:ilvl="4" w:tplc="429CA504">
      <w:numFmt w:val="bullet"/>
      <w:lvlText w:val="•"/>
      <w:lvlJc w:val="left"/>
      <w:pPr>
        <w:ind w:left="5336" w:hanging="259"/>
      </w:pPr>
      <w:rPr>
        <w:rFonts w:hint="default"/>
        <w:lang w:val="ru-RU" w:eastAsia="en-US" w:bidi="ar-SA"/>
      </w:rPr>
    </w:lvl>
    <w:lvl w:ilvl="5" w:tplc="0F7EA09A">
      <w:numFmt w:val="bullet"/>
      <w:lvlText w:val="•"/>
      <w:lvlJc w:val="left"/>
      <w:pPr>
        <w:ind w:left="6260" w:hanging="259"/>
      </w:pPr>
      <w:rPr>
        <w:rFonts w:hint="default"/>
        <w:lang w:val="ru-RU" w:eastAsia="en-US" w:bidi="ar-SA"/>
      </w:rPr>
    </w:lvl>
    <w:lvl w:ilvl="6" w:tplc="A6D4BC60">
      <w:numFmt w:val="bullet"/>
      <w:lvlText w:val="•"/>
      <w:lvlJc w:val="left"/>
      <w:pPr>
        <w:ind w:left="7184" w:hanging="259"/>
      </w:pPr>
      <w:rPr>
        <w:rFonts w:hint="default"/>
        <w:lang w:val="ru-RU" w:eastAsia="en-US" w:bidi="ar-SA"/>
      </w:rPr>
    </w:lvl>
    <w:lvl w:ilvl="7" w:tplc="63AAFF62">
      <w:numFmt w:val="bullet"/>
      <w:lvlText w:val="•"/>
      <w:lvlJc w:val="left"/>
      <w:pPr>
        <w:ind w:left="8108" w:hanging="259"/>
      </w:pPr>
      <w:rPr>
        <w:rFonts w:hint="default"/>
        <w:lang w:val="ru-RU" w:eastAsia="en-US" w:bidi="ar-SA"/>
      </w:rPr>
    </w:lvl>
    <w:lvl w:ilvl="8" w:tplc="FC4219F4">
      <w:numFmt w:val="bullet"/>
      <w:lvlText w:val="•"/>
      <w:lvlJc w:val="left"/>
      <w:pPr>
        <w:ind w:left="9032" w:hanging="259"/>
      </w:pPr>
      <w:rPr>
        <w:rFonts w:hint="default"/>
        <w:lang w:val="ru-RU" w:eastAsia="en-US" w:bidi="ar-SA"/>
      </w:rPr>
    </w:lvl>
  </w:abstractNum>
  <w:abstractNum w:abstractNumId="48">
    <w:nsid w:val="6EFC10F0"/>
    <w:multiLevelType w:val="multilevel"/>
    <w:tmpl w:val="6CFA145E"/>
    <w:lvl w:ilvl="0">
      <w:start w:val="7"/>
      <w:numFmt w:val="decimal"/>
      <w:lvlText w:val="%1"/>
      <w:lvlJc w:val="left"/>
      <w:pPr>
        <w:ind w:left="680" w:hanging="792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80" w:hanging="79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20" w:hanging="7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40" w:hanging="7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60" w:hanging="7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80" w:hanging="7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00" w:hanging="7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20" w:hanging="7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40" w:hanging="792"/>
      </w:pPr>
      <w:rPr>
        <w:rFonts w:hint="default"/>
        <w:lang w:val="ru-RU" w:eastAsia="en-US" w:bidi="ar-SA"/>
      </w:rPr>
    </w:lvl>
  </w:abstractNum>
  <w:abstractNum w:abstractNumId="49">
    <w:nsid w:val="71790F0D"/>
    <w:multiLevelType w:val="multilevel"/>
    <w:tmpl w:val="DB7A5796"/>
    <w:lvl w:ilvl="0">
      <w:start w:val="22"/>
      <w:numFmt w:val="decimal"/>
      <w:lvlText w:val="%1"/>
      <w:lvlJc w:val="left"/>
      <w:pPr>
        <w:ind w:left="680" w:hanging="732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80" w:hanging="73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20" w:hanging="73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40" w:hanging="7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60" w:hanging="7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80" w:hanging="7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00" w:hanging="7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20" w:hanging="7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40" w:hanging="732"/>
      </w:pPr>
      <w:rPr>
        <w:rFonts w:hint="default"/>
        <w:lang w:val="ru-RU" w:eastAsia="en-US" w:bidi="ar-SA"/>
      </w:rPr>
    </w:lvl>
  </w:abstractNum>
  <w:abstractNum w:abstractNumId="50">
    <w:nsid w:val="726E3B34"/>
    <w:multiLevelType w:val="hybridMultilevel"/>
    <w:tmpl w:val="DF92A0A0"/>
    <w:lvl w:ilvl="0" w:tplc="C6F41742">
      <w:start w:val="1"/>
      <w:numFmt w:val="decimal"/>
      <w:lvlText w:val="%1)"/>
      <w:lvlJc w:val="left"/>
      <w:pPr>
        <w:ind w:left="1387" w:hanging="2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DA28A0A">
      <w:numFmt w:val="bullet"/>
      <w:lvlText w:val="•"/>
      <w:lvlJc w:val="left"/>
      <w:pPr>
        <w:ind w:left="2330" w:hanging="259"/>
      </w:pPr>
      <w:rPr>
        <w:rFonts w:hint="default"/>
        <w:lang w:val="ru-RU" w:eastAsia="en-US" w:bidi="ar-SA"/>
      </w:rPr>
    </w:lvl>
    <w:lvl w:ilvl="2" w:tplc="3AEA81D2">
      <w:numFmt w:val="bullet"/>
      <w:lvlText w:val="•"/>
      <w:lvlJc w:val="left"/>
      <w:pPr>
        <w:ind w:left="3280" w:hanging="259"/>
      </w:pPr>
      <w:rPr>
        <w:rFonts w:hint="default"/>
        <w:lang w:val="ru-RU" w:eastAsia="en-US" w:bidi="ar-SA"/>
      </w:rPr>
    </w:lvl>
    <w:lvl w:ilvl="3" w:tplc="E668A8CE">
      <w:numFmt w:val="bullet"/>
      <w:lvlText w:val="•"/>
      <w:lvlJc w:val="left"/>
      <w:pPr>
        <w:ind w:left="4230" w:hanging="259"/>
      </w:pPr>
      <w:rPr>
        <w:rFonts w:hint="default"/>
        <w:lang w:val="ru-RU" w:eastAsia="en-US" w:bidi="ar-SA"/>
      </w:rPr>
    </w:lvl>
    <w:lvl w:ilvl="4" w:tplc="55DC44EE">
      <w:numFmt w:val="bullet"/>
      <w:lvlText w:val="•"/>
      <w:lvlJc w:val="left"/>
      <w:pPr>
        <w:ind w:left="5180" w:hanging="259"/>
      </w:pPr>
      <w:rPr>
        <w:rFonts w:hint="default"/>
        <w:lang w:val="ru-RU" w:eastAsia="en-US" w:bidi="ar-SA"/>
      </w:rPr>
    </w:lvl>
    <w:lvl w:ilvl="5" w:tplc="AB72AC22">
      <w:numFmt w:val="bullet"/>
      <w:lvlText w:val="•"/>
      <w:lvlJc w:val="left"/>
      <w:pPr>
        <w:ind w:left="6130" w:hanging="259"/>
      </w:pPr>
      <w:rPr>
        <w:rFonts w:hint="default"/>
        <w:lang w:val="ru-RU" w:eastAsia="en-US" w:bidi="ar-SA"/>
      </w:rPr>
    </w:lvl>
    <w:lvl w:ilvl="6" w:tplc="131093C6">
      <w:numFmt w:val="bullet"/>
      <w:lvlText w:val="•"/>
      <w:lvlJc w:val="left"/>
      <w:pPr>
        <w:ind w:left="7080" w:hanging="259"/>
      </w:pPr>
      <w:rPr>
        <w:rFonts w:hint="default"/>
        <w:lang w:val="ru-RU" w:eastAsia="en-US" w:bidi="ar-SA"/>
      </w:rPr>
    </w:lvl>
    <w:lvl w:ilvl="7" w:tplc="88F0E9D8">
      <w:numFmt w:val="bullet"/>
      <w:lvlText w:val="•"/>
      <w:lvlJc w:val="left"/>
      <w:pPr>
        <w:ind w:left="8030" w:hanging="259"/>
      </w:pPr>
      <w:rPr>
        <w:rFonts w:hint="default"/>
        <w:lang w:val="ru-RU" w:eastAsia="en-US" w:bidi="ar-SA"/>
      </w:rPr>
    </w:lvl>
    <w:lvl w:ilvl="8" w:tplc="C51C64CA">
      <w:numFmt w:val="bullet"/>
      <w:lvlText w:val="•"/>
      <w:lvlJc w:val="left"/>
      <w:pPr>
        <w:ind w:left="8980" w:hanging="259"/>
      </w:pPr>
      <w:rPr>
        <w:rFonts w:hint="default"/>
        <w:lang w:val="ru-RU" w:eastAsia="en-US" w:bidi="ar-SA"/>
      </w:rPr>
    </w:lvl>
  </w:abstractNum>
  <w:abstractNum w:abstractNumId="51">
    <w:nsid w:val="747C0B2A"/>
    <w:multiLevelType w:val="hybridMultilevel"/>
    <w:tmpl w:val="0CDA686E"/>
    <w:lvl w:ilvl="0" w:tplc="AC408D86">
      <w:start w:val="1"/>
      <w:numFmt w:val="decimal"/>
      <w:lvlText w:val="%1)"/>
      <w:lvlJc w:val="left"/>
      <w:pPr>
        <w:ind w:left="680" w:hanging="2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3340172">
      <w:numFmt w:val="bullet"/>
      <w:lvlText w:val="•"/>
      <w:lvlJc w:val="left"/>
      <w:pPr>
        <w:ind w:left="1700" w:hanging="259"/>
      </w:pPr>
      <w:rPr>
        <w:rFonts w:hint="default"/>
        <w:lang w:val="ru-RU" w:eastAsia="en-US" w:bidi="ar-SA"/>
      </w:rPr>
    </w:lvl>
    <w:lvl w:ilvl="2" w:tplc="D902A496">
      <w:numFmt w:val="bullet"/>
      <w:lvlText w:val="•"/>
      <w:lvlJc w:val="left"/>
      <w:pPr>
        <w:ind w:left="2720" w:hanging="259"/>
      </w:pPr>
      <w:rPr>
        <w:rFonts w:hint="default"/>
        <w:lang w:val="ru-RU" w:eastAsia="en-US" w:bidi="ar-SA"/>
      </w:rPr>
    </w:lvl>
    <w:lvl w:ilvl="3" w:tplc="885822D4">
      <w:numFmt w:val="bullet"/>
      <w:lvlText w:val="•"/>
      <w:lvlJc w:val="left"/>
      <w:pPr>
        <w:ind w:left="3740" w:hanging="259"/>
      </w:pPr>
      <w:rPr>
        <w:rFonts w:hint="default"/>
        <w:lang w:val="ru-RU" w:eastAsia="en-US" w:bidi="ar-SA"/>
      </w:rPr>
    </w:lvl>
    <w:lvl w:ilvl="4" w:tplc="850C8072">
      <w:numFmt w:val="bullet"/>
      <w:lvlText w:val="•"/>
      <w:lvlJc w:val="left"/>
      <w:pPr>
        <w:ind w:left="4760" w:hanging="259"/>
      </w:pPr>
      <w:rPr>
        <w:rFonts w:hint="default"/>
        <w:lang w:val="ru-RU" w:eastAsia="en-US" w:bidi="ar-SA"/>
      </w:rPr>
    </w:lvl>
    <w:lvl w:ilvl="5" w:tplc="2168F120">
      <w:numFmt w:val="bullet"/>
      <w:lvlText w:val="•"/>
      <w:lvlJc w:val="left"/>
      <w:pPr>
        <w:ind w:left="5780" w:hanging="259"/>
      </w:pPr>
      <w:rPr>
        <w:rFonts w:hint="default"/>
        <w:lang w:val="ru-RU" w:eastAsia="en-US" w:bidi="ar-SA"/>
      </w:rPr>
    </w:lvl>
    <w:lvl w:ilvl="6" w:tplc="F7702F32">
      <w:numFmt w:val="bullet"/>
      <w:lvlText w:val="•"/>
      <w:lvlJc w:val="left"/>
      <w:pPr>
        <w:ind w:left="6800" w:hanging="259"/>
      </w:pPr>
      <w:rPr>
        <w:rFonts w:hint="default"/>
        <w:lang w:val="ru-RU" w:eastAsia="en-US" w:bidi="ar-SA"/>
      </w:rPr>
    </w:lvl>
    <w:lvl w:ilvl="7" w:tplc="EA4E3A50">
      <w:numFmt w:val="bullet"/>
      <w:lvlText w:val="•"/>
      <w:lvlJc w:val="left"/>
      <w:pPr>
        <w:ind w:left="7820" w:hanging="259"/>
      </w:pPr>
      <w:rPr>
        <w:rFonts w:hint="default"/>
        <w:lang w:val="ru-RU" w:eastAsia="en-US" w:bidi="ar-SA"/>
      </w:rPr>
    </w:lvl>
    <w:lvl w:ilvl="8" w:tplc="797CF084">
      <w:numFmt w:val="bullet"/>
      <w:lvlText w:val="•"/>
      <w:lvlJc w:val="left"/>
      <w:pPr>
        <w:ind w:left="8840" w:hanging="259"/>
      </w:pPr>
      <w:rPr>
        <w:rFonts w:hint="default"/>
        <w:lang w:val="ru-RU" w:eastAsia="en-US" w:bidi="ar-SA"/>
      </w:rPr>
    </w:lvl>
  </w:abstractNum>
  <w:abstractNum w:abstractNumId="52">
    <w:nsid w:val="74F122E4"/>
    <w:multiLevelType w:val="multilevel"/>
    <w:tmpl w:val="A8741EDE"/>
    <w:lvl w:ilvl="0">
      <w:start w:val="15"/>
      <w:numFmt w:val="decimal"/>
      <w:lvlText w:val="%1"/>
      <w:lvlJc w:val="left"/>
      <w:pPr>
        <w:ind w:left="680" w:hanging="48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80" w:hanging="48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20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40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60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80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00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20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40" w:hanging="480"/>
      </w:pPr>
      <w:rPr>
        <w:rFonts w:hint="default"/>
        <w:lang w:val="ru-RU" w:eastAsia="en-US" w:bidi="ar-SA"/>
      </w:rPr>
    </w:lvl>
  </w:abstractNum>
  <w:abstractNum w:abstractNumId="53">
    <w:nsid w:val="75C60FB4"/>
    <w:multiLevelType w:val="hybridMultilevel"/>
    <w:tmpl w:val="2CF65750"/>
    <w:lvl w:ilvl="0" w:tplc="EDF800F0">
      <w:start w:val="1"/>
      <w:numFmt w:val="decimal"/>
      <w:lvlText w:val="%1)"/>
      <w:lvlJc w:val="left"/>
      <w:pPr>
        <w:ind w:left="680" w:hanging="2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2F2B3D8">
      <w:numFmt w:val="bullet"/>
      <w:lvlText w:val="•"/>
      <w:lvlJc w:val="left"/>
      <w:pPr>
        <w:ind w:left="1700" w:hanging="259"/>
      </w:pPr>
      <w:rPr>
        <w:rFonts w:hint="default"/>
        <w:lang w:val="ru-RU" w:eastAsia="en-US" w:bidi="ar-SA"/>
      </w:rPr>
    </w:lvl>
    <w:lvl w:ilvl="2" w:tplc="D2A49330">
      <w:numFmt w:val="bullet"/>
      <w:lvlText w:val="•"/>
      <w:lvlJc w:val="left"/>
      <w:pPr>
        <w:ind w:left="2720" w:hanging="259"/>
      </w:pPr>
      <w:rPr>
        <w:rFonts w:hint="default"/>
        <w:lang w:val="ru-RU" w:eastAsia="en-US" w:bidi="ar-SA"/>
      </w:rPr>
    </w:lvl>
    <w:lvl w:ilvl="3" w:tplc="2FAC2926">
      <w:numFmt w:val="bullet"/>
      <w:lvlText w:val="•"/>
      <w:lvlJc w:val="left"/>
      <w:pPr>
        <w:ind w:left="3740" w:hanging="259"/>
      </w:pPr>
      <w:rPr>
        <w:rFonts w:hint="default"/>
        <w:lang w:val="ru-RU" w:eastAsia="en-US" w:bidi="ar-SA"/>
      </w:rPr>
    </w:lvl>
    <w:lvl w:ilvl="4" w:tplc="058642B6">
      <w:numFmt w:val="bullet"/>
      <w:lvlText w:val="•"/>
      <w:lvlJc w:val="left"/>
      <w:pPr>
        <w:ind w:left="4760" w:hanging="259"/>
      </w:pPr>
      <w:rPr>
        <w:rFonts w:hint="default"/>
        <w:lang w:val="ru-RU" w:eastAsia="en-US" w:bidi="ar-SA"/>
      </w:rPr>
    </w:lvl>
    <w:lvl w:ilvl="5" w:tplc="D23260C6">
      <w:numFmt w:val="bullet"/>
      <w:lvlText w:val="•"/>
      <w:lvlJc w:val="left"/>
      <w:pPr>
        <w:ind w:left="5780" w:hanging="259"/>
      </w:pPr>
      <w:rPr>
        <w:rFonts w:hint="default"/>
        <w:lang w:val="ru-RU" w:eastAsia="en-US" w:bidi="ar-SA"/>
      </w:rPr>
    </w:lvl>
    <w:lvl w:ilvl="6" w:tplc="02C48F1A">
      <w:numFmt w:val="bullet"/>
      <w:lvlText w:val="•"/>
      <w:lvlJc w:val="left"/>
      <w:pPr>
        <w:ind w:left="6800" w:hanging="259"/>
      </w:pPr>
      <w:rPr>
        <w:rFonts w:hint="default"/>
        <w:lang w:val="ru-RU" w:eastAsia="en-US" w:bidi="ar-SA"/>
      </w:rPr>
    </w:lvl>
    <w:lvl w:ilvl="7" w:tplc="57D87B3A">
      <w:numFmt w:val="bullet"/>
      <w:lvlText w:val="•"/>
      <w:lvlJc w:val="left"/>
      <w:pPr>
        <w:ind w:left="7820" w:hanging="259"/>
      </w:pPr>
      <w:rPr>
        <w:rFonts w:hint="default"/>
        <w:lang w:val="ru-RU" w:eastAsia="en-US" w:bidi="ar-SA"/>
      </w:rPr>
    </w:lvl>
    <w:lvl w:ilvl="8" w:tplc="D2FA36B2">
      <w:numFmt w:val="bullet"/>
      <w:lvlText w:val="•"/>
      <w:lvlJc w:val="left"/>
      <w:pPr>
        <w:ind w:left="8840" w:hanging="259"/>
      </w:pPr>
      <w:rPr>
        <w:rFonts w:hint="default"/>
        <w:lang w:val="ru-RU" w:eastAsia="en-US" w:bidi="ar-SA"/>
      </w:rPr>
    </w:lvl>
  </w:abstractNum>
  <w:abstractNum w:abstractNumId="54">
    <w:nsid w:val="797F5718"/>
    <w:multiLevelType w:val="multilevel"/>
    <w:tmpl w:val="B3E8491E"/>
    <w:lvl w:ilvl="0">
      <w:start w:val="12"/>
      <w:numFmt w:val="decimal"/>
      <w:lvlText w:val="%1"/>
      <w:lvlJc w:val="left"/>
      <w:pPr>
        <w:ind w:left="763" w:hanging="777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763" w:hanging="77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03" w:hanging="77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75" w:hanging="77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7" w:hanging="77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19" w:hanging="77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91" w:hanging="77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63" w:hanging="77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35" w:hanging="777"/>
      </w:pPr>
      <w:rPr>
        <w:rFonts w:hint="default"/>
        <w:lang w:val="ru-RU" w:eastAsia="en-US" w:bidi="ar-SA"/>
      </w:rPr>
    </w:lvl>
  </w:abstractNum>
  <w:abstractNum w:abstractNumId="55">
    <w:nsid w:val="7AB94DBE"/>
    <w:multiLevelType w:val="hybridMultilevel"/>
    <w:tmpl w:val="77AEE604"/>
    <w:lvl w:ilvl="0" w:tplc="E78EF588">
      <w:start w:val="1"/>
      <w:numFmt w:val="decimal"/>
      <w:lvlText w:val="%1)"/>
      <w:lvlJc w:val="left"/>
      <w:pPr>
        <w:ind w:left="680" w:hanging="2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598735A">
      <w:numFmt w:val="bullet"/>
      <w:lvlText w:val="•"/>
      <w:lvlJc w:val="left"/>
      <w:pPr>
        <w:ind w:left="1700" w:hanging="259"/>
      </w:pPr>
      <w:rPr>
        <w:rFonts w:hint="default"/>
        <w:lang w:val="ru-RU" w:eastAsia="en-US" w:bidi="ar-SA"/>
      </w:rPr>
    </w:lvl>
    <w:lvl w:ilvl="2" w:tplc="9FDC6B8A">
      <w:numFmt w:val="bullet"/>
      <w:lvlText w:val="•"/>
      <w:lvlJc w:val="left"/>
      <w:pPr>
        <w:ind w:left="2720" w:hanging="259"/>
      </w:pPr>
      <w:rPr>
        <w:rFonts w:hint="default"/>
        <w:lang w:val="ru-RU" w:eastAsia="en-US" w:bidi="ar-SA"/>
      </w:rPr>
    </w:lvl>
    <w:lvl w:ilvl="3" w:tplc="EE024304">
      <w:numFmt w:val="bullet"/>
      <w:lvlText w:val="•"/>
      <w:lvlJc w:val="left"/>
      <w:pPr>
        <w:ind w:left="3740" w:hanging="259"/>
      </w:pPr>
      <w:rPr>
        <w:rFonts w:hint="default"/>
        <w:lang w:val="ru-RU" w:eastAsia="en-US" w:bidi="ar-SA"/>
      </w:rPr>
    </w:lvl>
    <w:lvl w:ilvl="4" w:tplc="5616EF78">
      <w:numFmt w:val="bullet"/>
      <w:lvlText w:val="•"/>
      <w:lvlJc w:val="left"/>
      <w:pPr>
        <w:ind w:left="4760" w:hanging="259"/>
      </w:pPr>
      <w:rPr>
        <w:rFonts w:hint="default"/>
        <w:lang w:val="ru-RU" w:eastAsia="en-US" w:bidi="ar-SA"/>
      </w:rPr>
    </w:lvl>
    <w:lvl w:ilvl="5" w:tplc="7ECA9278">
      <w:numFmt w:val="bullet"/>
      <w:lvlText w:val="•"/>
      <w:lvlJc w:val="left"/>
      <w:pPr>
        <w:ind w:left="5780" w:hanging="259"/>
      </w:pPr>
      <w:rPr>
        <w:rFonts w:hint="default"/>
        <w:lang w:val="ru-RU" w:eastAsia="en-US" w:bidi="ar-SA"/>
      </w:rPr>
    </w:lvl>
    <w:lvl w:ilvl="6" w:tplc="705CFD0C">
      <w:numFmt w:val="bullet"/>
      <w:lvlText w:val="•"/>
      <w:lvlJc w:val="left"/>
      <w:pPr>
        <w:ind w:left="6800" w:hanging="259"/>
      </w:pPr>
      <w:rPr>
        <w:rFonts w:hint="default"/>
        <w:lang w:val="ru-RU" w:eastAsia="en-US" w:bidi="ar-SA"/>
      </w:rPr>
    </w:lvl>
    <w:lvl w:ilvl="7" w:tplc="7644B32E">
      <w:numFmt w:val="bullet"/>
      <w:lvlText w:val="•"/>
      <w:lvlJc w:val="left"/>
      <w:pPr>
        <w:ind w:left="7820" w:hanging="259"/>
      </w:pPr>
      <w:rPr>
        <w:rFonts w:hint="default"/>
        <w:lang w:val="ru-RU" w:eastAsia="en-US" w:bidi="ar-SA"/>
      </w:rPr>
    </w:lvl>
    <w:lvl w:ilvl="8" w:tplc="6E46D242">
      <w:numFmt w:val="bullet"/>
      <w:lvlText w:val="•"/>
      <w:lvlJc w:val="left"/>
      <w:pPr>
        <w:ind w:left="8840" w:hanging="259"/>
      </w:pPr>
      <w:rPr>
        <w:rFonts w:hint="default"/>
        <w:lang w:val="ru-RU" w:eastAsia="en-US" w:bidi="ar-SA"/>
      </w:rPr>
    </w:lvl>
  </w:abstractNum>
  <w:num w:numId="1">
    <w:abstractNumId w:val="25"/>
  </w:num>
  <w:num w:numId="2">
    <w:abstractNumId w:val="26"/>
  </w:num>
  <w:num w:numId="3">
    <w:abstractNumId w:val="38"/>
  </w:num>
  <w:num w:numId="4">
    <w:abstractNumId w:val="18"/>
  </w:num>
  <w:num w:numId="5">
    <w:abstractNumId w:val="10"/>
  </w:num>
  <w:num w:numId="6">
    <w:abstractNumId w:val="41"/>
  </w:num>
  <w:num w:numId="7">
    <w:abstractNumId w:val="40"/>
  </w:num>
  <w:num w:numId="8">
    <w:abstractNumId w:val="5"/>
  </w:num>
  <w:num w:numId="9">
    <w:abstractNumId w:val="46"/>
  </w:num>
  <w:num w:numId="10">
    <w:abstractNumId w:val="37"/>
  </w:num>
  <w:num w:numId="11">
    <w:abstractNumId w:val="39"/>
  </w:num>
  <w:num w:numId="12">
    <w:abstractNumId w:val="44"/>
  </w:num>
  <w:num w:numId="13">
    <w:abstractNumId w:val="49"/>
  </w:num>
  <w:num w:numId="14">
    <w:abstractNumId w:val="43"/>
  </w:num>
  <w:num w:numId="15">
    <w:abstractNumId w:val="30"/>
  </w:num>
  <w:num w:numId="16">
    <w:abstractNumId w:val="22"/>
  </w:num>
  <w:num w:numId="17">
    <w:abstractNumId w:val="51"/>
  </w:num>
  <w:num w:numId="18">
    <w:abstractNumId w:val="33"/>
  </w:num>
  <w:num w:numId="19">
    <w:abstractNumId w:val="23"/>
  </w:num>
  <w:num w:numId="20">
    <w:abstractNumId w:val="24"/>
  </w:num>
  <w:num w:numId="21">
    <w:abstractNumId w:val="42"/>
  </w:num>
  <w:num w:numId="22">
    <w:abstractNumId w:val="34"/>
  </w:num>
  <w:num w:numId="23">
    <w:abstractNumId w:val="4"/>
  </w:num>
  <w:num w:numId="24">
    <w:abstractNumId w:val="21"/>
  </w:num>
  <w:num w:numId="25">
    <w:abstractNumId w:val="17"/>
  </w:num>
  <w:num w:numId="26">
    <w:abstractNumId w:val="6"/>
  </w:num>
  <w:num w:numId="27">
    <w:abstractNumId w:val="19"/>
  </w:num>
  <w:num w:numId="28">
    <w:abstractNumId w:val="53"/>
  </w:num>
  <w:num w:numId="29">
    <w:abstractNumId w:val="45"/>
  </w:num>
  <w:num w:numId="30">
    <w:abstractNumId w:val="55"/>
  </w:num>
  <w:num w:numId="31">
    <w:abstractNumId w:val="47"/>
  </w:num>
  <w:num w:numId="32">
    <w:abstractNumId w:val="52"/>
  </w:num>
  <w:num w:numId="33">
    <w:abstractNumId w:val="54"/>
  </w:num>
  <w:num w:numId="34">
    <w:abstractNumId w:val="20"/>
  </w:num>
  <w:num w:numId="35">
    <w:abstractNumId w:val="16"/>
  </w:num>
  <w:num w:numId="36">
    <w:abstractNumId w:val="12"/>
  </w:num>
  <w:num w:numId="37">
    <w:abstractNumId w:val="13"/>
  </w:num>
  <w:num w:numId="38">
    <w:abstractNumId w:val="36"/>
  </w:num>
  <w:num w:numId="39">
    <w:abstractNumId w:val="31"/>
  </w:num>
  <w:num w:numId="40">
    <w:abstractNumId w:val="11"/>
  </w:num>
  <w:num w:numId="41">
    <w:abstractNumId w:val="27"/>
  </w:num>
  <w:num w:numId="42">
    <w:abstractNumId w:val="48"/>
  </w:num>
  <w:num w:numId="43">
    <w:abstractNumId w:val="50"/>
  </w:num>
  <w:num w:numId="44">
    <w:abstractNumId w:val="7"/>
  </w:num>
  <w:num w:numId="45">
    <w:abstractNumId w:val="32"/>
  </w:num>
  <w:num w:numId="46">
    <w:abstractNumId w:val="15"/>
  </w:num>
  <w:num w:numId="47">
    <w:abstractNumId w:val="29"/>
  </w:num>
  <w:num w:numId="48">
    <w:abstractNumId w:val="8"/>
  </w:num>
  <w:num w:numId="49">
    <w:abstractNumId w:val="14"/>
  </w:num>
  <w:num w:numId="50">
    <w:abstractNumId w:val="28"/>
  </w:num>
  <w:num w:numId="51">
    <w:abstractNumId w:val="35"/>
  </w:num>
  <w:num w:numId="52">
    <w:abstractNumId w:val="9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AF4"/>
    <w:rsid w:val="000010E1"/>
    <w:rsid w:val="00001577"/>
    <w:rsid w:val="00001CD4"/>
    <w:rsid w:val="000053B5"/>
    <w:rsid w:val="00010E38"/>
    <w:rsid w:val="00013717"/>
    <w:rsid w:val="00013E8E"/>
    <w:rsid w:val="00014655"/>
    <w:rsid w:val="000220B3"/>
    <w:rsid w:val="00022A54"/>
    <w:rsid w:val="00024945"/>
    <w:rsid w:val="00024F74"/>
    <w:rsid w:val="00025251"/>
    <w:rsid w:val="00026260"/>
    <w:rsid w:val="0002780B"/>
    <w:rsid w:val="00033D68"/>
    <w:rsid w:val="0003488F"/>
    <w:rsid w:val="00037F45"/>
    <w:rsid w:val="00040AD3"/>
    <w:rsid w:val="0004254A"/>
    <w:rsid w:val="00044175"/>
    <w:rsid w:val="00045C2C"/>
    <w:rsid w:val="00052168"/>
    <w:rsid w:val="0005240C"/>
    <w:rsid w:val="00054136"/>
    <w:rsid w:val="000545F5"/>
    <w:rsid w:val="000549E4"/>
    <w:rsid w:val="0005536D"/>
    <w:rsid w:val="00061311"/>
    <w:rsid w:val="00061C1F"/>
    <w:rsid w:val="000629C7"/>
    <w:rsid w:val="0006441A"/>
    <w:rsid w:val="0006455F"/>
    <w:rsid w:val="000663DC"/>
    <w:rsid w:val="000670D7"/>
    <w:rsid w:val="000702C6"/>
    <w:rsid w:val="00070D30"/>
    <w:rsid w:val="00071D3A"/>
    <w:rsid w:val="00072299"/>
    <w:rsid w:val="00077B09"/>
    <w:rsid w:val="0008094D"/>
    <w:rsid w:val="00082236"/>
    <w:rsid w:val="0008298B"/>
    <w:rsid w:val="00082FDE"/>
    <w:rsid w:val="00085888"/>
    <w:rsid w:val="000872B2"/>
    <w:rsid w:val="000906BB"/>
    <w:rsid w:val="000908F4"/>
    <w:rsid w:val="00092A44"/>
    <w:rsid w:val="000943D6"/>
    <w:rsid w:val="000947FF"/>
    <w:rsid w:val="0009499F"/>
    <w:rsid w:val="00094B13"/>
    <w:rsid w:val="00097B40"/>
    <w:rsid w:val="00097EAB"/>
    <w:rsid w:val="000A0A95"/>
    <w:rsid w:val="000A0B19"/>
    <w:rsid w:val="000A5033"/>
    <w:rsid w:val="000A5689"/>
    <w:rsid w:val="000B01F0"/>
    <w:rsid w:val="000B25C2"/>
    <w:rsid w:val="000B393F"/>
    <w:rsid w:val="000B3E32"/>
    <w:rsid w:val="000C1A2D"/>
    <w:rsid w:val="000C695C"/>
    <w:rsid w:val="000D2072"/>
    <w:rsid w:val="000D2826"/>
    <w:rsid w:val="000D2C79"/>
    <w:rsid w:val="000D2CF8"/>
    <w:rsid w:val="000D400D"/>
    <w:rsid w:val="000D519B"/>
    <w:rsid w:val="000E3C47"/>
    <w:rsid w:val="000F0084"/>
    <w:rsid w:val="000F1F6C"/>
    <w:rsid w:val="000F2AA5"/>
    <w:rsid w:val="000F43D8"/>
    <w:rsid w:val="00100111"/>
    <w:rsid w:val="00101250"/>
    <w:rsid w:val="00101379"/>
    <w:rsid w:val="0010181B"/>
    <w:rsid w:val="001059E2"/>
    <w:rsid w:val="0010633F"/>
    <w:rsid w:val="001066FC"/>
    <w:rsid w:val="00107586"/>
    <w:rsid w:val="00110AF4"/>
    <w:rsid w:val="00111942"/>
    <w:rsid w:val="00111CD0"/>
    <w:rsid w:val="00116BA2"/>
    <w:rsid w:val="0012190B"/>
    <w:rsid w:val="00131E29"/>
    <w:rsid w:val="00131FAC"/>
    <w:rsid w:val="00136118"/>
    <w:rsid w:val="001364FE"/>
    <w:rsid w:val="001369D0"/>
    <w:rsid w:val="00143560"/>
    <w:rsid w:val="0014435B"/>
    <w:rsid w:val="00144569"/>
    <w:rsid w:val="001476AD"/>
    <w:rsid w:val="00147801"/>
    <w:rsid w:val="00151B51"/>
    <w:rsid w:val="00152384"/>
    <w:rsid w:val="00153469"/>
    <w:rsid w:val="0015371A"/>
    <w:rsid w:val="00160BAB"/>
    <w:rsid w:val="00161F6F"/>
    <w:rsid w:val="00163D00"/>
    <w:rsid w:val="00167D88"/>
    <w:rsid w:val="00170161"/>
    <w:rsid w:val="00181D91"/>
    <w:rsid w:val="00182DC7"/>
    <w:rsid w:val="001838CB"/>
    <w:rsid w:val="00183929"/>
    <w:rsid w:val="001841BA"/>
    <w:rsid w:val="001848D5"/>
    <w:rsid w:val="0018630B"/>
    <w:rsid w:val="001865B8"/>
    <w:rsid w:val="001865E6"/>
    <w:rsid w:val="00187210"/>
    <w:rsid w:val="00190896"/>
    <w:rsid w:val="00193570"/>
    <w:rsid w:val="001950A9"/>
    <w:rsid w:val="00196BC7"/>
    <w:rsid w:val="001A1827"/>
    <w:rsid w:val="001A47EF"/>
    <w:rsid w:val="001A4951"/>
    <w:rsid w:val="001A6C94"/>
    <w:rsid w:val="001C0B5E"/>
    <w:rsid w:val="001C0FD9"/>
    <w:rsid w:val="001C2849"/>
    <w:rsid w:val="001C41F4"/>
    <w:rsid w:val="001C473C"/>
    <w:rsid w:val="001C7534"/>
    <w:rsid w:val="001D0FCB"/>
    <w:rsid w:val="001D2911"/>
    <w:rsid w:val="001D467A"/>
    <w:rsid w:val="001D46E9"/>
    <w:rsid w:val="001D6703"/>
    <w:rsid w:val="001D677D"/>
    <w:rsid w:val="001D6870"/>
    <w:rsid w:val="001E5182"/>
    <w:rsid w:val="001E55BC"/>
    <w:rsid w:val="001E5B20"/>
    <w:rsid w:val="001E6900"/>
    <w:rsid w:val="001F00B8"/>
    <w:rsid w:val="001F0DC6"/>
    <w:rsid w:val="001F1051"/>
    <w:rsid w:val="001F2C67"/>
    <w:rsid w:val="001F497B"/>
    <w:rsid w:val="001F6DD9"/>
    <w:rsid w:val="001F7E07"/>
    <w:rsid w:val="00204387"/>
    <w:rsid w:val="002050AA"/>
    <w:rsid w:val="0020654A"/>
    <w:rsid w:val="0020790D"/>
    <w:rsid w:val="00207A9F"/>
    <w:rsid w:val="00212444"/>
    <w:rsid w:val="00212B48"/>
    <w:rsid w:val="002131E3"/>
    <w:rsid w:val="00216370"/>
    <w:rsid w:val="0021685E"/>
    <w:rsid w:val="00220481"/>
    <w:rsid w:val="00220C8E"/>
    <w:rsid w:val="00221F30"/>
    <w:rsid w:val="00222489"/>
    <w:rsid w:val="0022343D"/>
    <w:rsid w:val="00224188"/>
    <w:rsid w:val="00224C6B"/>
    <w:rsid w:val="00225AA1"/>
    <w:rsid w:val="0023034F"/>
    <w:rsid w:val="002303BD"/>
    <w:rsid w:val="00230DFA"/>
    <w:rsid w:val="00231DC7"/>
    <w:rsid w:val="0023251F"/>
    <w:rsid w:val="00234656"/>
    <w:rsid w:val="002357CA"/>
    <w:rsid w:val="00241353"/>
    <w:rsid w:val="0024479E"/>
    <w:rsid w:val="00245A7F"/>
    <w:rsid w:val="002468A4"/>
    <w:rsid w:val="00246E72"/>
    <w:rsid w:val="002515B2"/>
    <w:rsid w:val="0025200F"/>
    <w:rsid w:val="0025514F"/>
    <w:rsid w:val="002551E3"/>
    <w:rsid w:val="00256AA7"/>
    <w:rsid w:val="00256E94"/>
    <w:rsid w:val="0026522F"/>
    <w:rsid w:val="00271A66"/>
    <w:rsid w:val="00273D32"/>
    <w:rsid w:val="00275DAA"/>
    <w:rsid w:val="002779E7"/>
    <w:rsid w:val="00282CE4"/>
    <w:rsid w:val="00283CE2"/>
    <w:rsid w:val="00284381"/>
    <w:rsid w:val="00290540"/>
    <w:rsid w:val="0029303F"/>
    <w:rsid w:val="00295679"/>
    <w:rsid w:val="00295D21"/>
    <w:rsid w:val="002A1C0D"/>
    <w:rsid w:val="002A22B2"/>
    <w:rsid w:val="002B4B69"/>
    <w:rsid w:val="002B6217"/>
    <w:rsid w:val="002C0889"/>
    <w:rsid w:val="002C1F09"/>
    <w:rsid w:val="002C2D2B"/>
    <w:rsid w:val="002C353D"/>
    <w:rsid w:val="002C5089"/>
    <w:rsid w:val="002D0B9C"/>
    <w:rsid w:val="002D223E"/>
    <w:rsid w:val="002D243C"/>
    <w:rsid w:val="002D2D10"/>
    <w:rsid w:val="002D39D2"/>
    <w:rsid w:val="002D6291"/>
    <w:rsid w:val="002D6BC6"/>
    <w:rsid w:val="002D74FE"/>
    <w:rsid w:val="002E199E"/>
    <w:rsid w:val="002E4D84"/>
    <w:rsid w:val="002E6D48"/>
    <w:rsid w:val="002F13F6"/>
    <w:rsid w:val="002F52AA"/>
    <w:rsid w:val="002F6A98"/>
    <w:rsid w:val="00301541"/>
    <w:rsid w:val="0030171F"/>
    <w:rsid w:val="00301EEA"/>
    <w:rsid w:val="00302508"/>
    <w:rsid w:val="00302E90"/>
    <w:rsid w:val="00305472"/>
    <w:rsid w:val="00306A2C"/>
    <w:rsid w:val="00306E69"/>
    <w:rsid w:val="0031184D"/>
    <w:rsid w:val="00311AAA"/>
    <w:rsid w:val="00311E27"/>
    <w:rsid w:val="0031204E"/>
    <w:rsid w:val="00312A28"/>
    <w:rsid w:val="0031423D"/>
    <w:rsid w:val="0032091B"/>
    <w:rsid w:val="00320F87"/>
    <w:rsid w:val="00323BEF"/>
    <w:rsid w:val="003251AB"/>
    <w:rsid w:val="00326D6D"/>
    <w:rsid w:val="00327129"/>
    <w:rsid w:val="00331D43"/>
    <w:rsid w:val="00331EA9"/>
    <w:rsid w:val="00333EA7"/>
    <w:rsid w:val="003341F7"/>
    <w:rsid w:val="0033453C"/>
    <w:rsid w:val="00336DE8"/>
    <w:rsid w:val="00340175"/>
    <w:rsid w:val="0034073B"/>
    <w:rsid w:val="00341F5B"/>
    <w:rsid w:val="00345513"/>
    <w:rsid w:val="00346D49"/>
    <w:rsid w:val="00347CF5"/>
    <w:rsid w:val="003505C8"/>
    <w:rsid w:val="00352B0D"/>
    <w:rsid w:val="00354EFC"/>
    <w:rsid w:val="0035533B"/>
    <w:rsid w:val="00356C6E"/>
    <w:rsid w:val="003576A5"/>
    <w:rsid w:val="00362CA6"/>
    <w:rsid w:val="00370F0B"/>
    <w:rsid w:val="00371BA0"/>
    <w:rsid w:val="00372087"/>
    <w:rsid w:val="00372577"/>
    <w:rsid w:val="00374F16"/>
    <w:rsid w:val="003762C9"/>
    <w:rsid w:val="00377CCB"/>
    <w:rsid w:val="00377F5D"/>
    <w:rsid w:val="003804F2"/>
    <w:rsid w:val="00382732"/>
    <w:rsid w:val="003852CD"/>
    <w:rsid w:val="0039229C"/>
    <w:rsid w:val="00396BC4"/>
    <w:rsid w:val="003A0AF3"/>
    <w:rsid w:val="003A6A87"/>
    <w:rsid w:val="003A70AE"/>
    <w:rsid w:val="003A75BC"/>
    <w:rsid w:val="003B04F9"/>
    <w:rsid w:val="003B1AB5"/>
    <w:rsid w:val="003B3888"/>
    <w:rsid w:val="003B41DE"/>
    <w:rsid w:val="003B524E"/>
    <w:rsid w:val="003B694A"/>
    <w:rsid w:val="003C08FE"/>
    <w:rsid w:val="003C3684"/>
    <w:rsid w:val="003C439D"/>
    <w:rsid w:val="003C741D"/>
    <w:rsid w:val="003C7B6C"/>
    <w:rsid w:val="003D10BE"/>
    <w:rsid w:val="003D11CC"/>
    <w:rsid w:val="003D1B1D"/>
    <w:rsid w:val="003D3E8B"/>
    <w:rsid w:val="003D5ED9"/>
    <w:rsid w:val="003D6A72"/>
    <w:rsid w:val="003D77C1"/>
    <w:rsid w:val="003E0ED5"/>
    <w:rsid w:val="003E2D32"/>
    <w:rsid w:val="003E4AF7"/>
    <w:rsid w:val="003E69EE"/>
    <w:rsid w:val="003F1511"/>
    <w:rsid w:val="003F1FF0"/>
    <w:rsid w:val="003F5AFD"/>
    <w:rsid w:val="003F5C6E"/>
    <w:rsid w:val="003F60D0"/>
    <w:rsid w:val="003F790E"/>
    <w:rsid w:val="0040354C"/>
    <w:rsid w:val="00405EA3"/>
    <w:rsid w:val="004063F3"/>
    <w:rsid w:val="00406424"/>
    <w:rsid w:val="004111E0"/>
    <w:rsid w:val="00411CB0"/>
    <w:rsid w:val="00417CA5"/>
    <w:rsid w:val="00422113"/>
    <w:rsid w:val="00422256"/>
    <w:rsid w:val="0042333E"/>
    <w:rsid w:val="004245F1"/>
    <w:rsid w:val="00426DDB"/>
    <w:rsid w:val="004315B8"/>
    <w:rsid w:val="00434A21"/>
    <w:rsid w:val="0043711F"/>
    <w:rsid w:val="0043739B"/>
    <w:rsid w:val="00440D03"/>
    <w:rsid w:val="00444458"/>
    <w:rsid w:val="00446C3B"/>
    <w:rsid w:val="00450DD6"/>
    <w:rsid w:val="00450F27"/>
    <w:rsid w:val="00451BFE"/>
    <w:rsid w:val="0045256D"/>
    <w:rsid w:val="004535C7"/>
    <w:rsid w:val="004564CF"/>
    <w:rsid w:val="00461DE1"/>
    <w:rsid w:val="00462829"/>
    <w:rsid w:val="00466240"/>
    <w:rsid w:val="0046793C"/>
    <w:rsid w:val="00470420"/>
    <w:rsid w:val="004709CF"/>
    <w:rsid w:val="00471C84"/>
    <w:rsid w:val="0047360C"/>
    <w:rsid w:val="00475483"/>
    <w:rsid w:val="00476345"/>
    <w:rsid w:val="004765FC"/>
    <w:rsid w:val="00480E4D"/>
    <w:rsid w:val="004814D7"/>
    <w:rsid w:val="00482E62"/>
    <w:rsid w:val="00484541"/>
    <w:rsid w:val="00485D55"/>
    <w:rsid w:val="004875F2"/>
    <w:rsid w:val="00491CE9"/>
    <w:rsid w:val="004924B6"/>
    <w:rsid w:val="00496C16"/>
    <w:rsid w:val="004A0999"/>
    <w:rsid w:val="004A2274"/>
    <w:rsid w:val="004A2CDE"/>
    <w:rsid w:val="004A385C"/>
    <w:rsid w:val="004A472B"/>
    <w:rsid w:val="004A4FD0"/>
    <w:rsid w:val="004A6911"/>
    <w:rsid w:val="004A6C9D"/>
    <w:rsid w:val="004A70D6"/>
    <w:rsid w:val="004B63B8"/>
    <w:rsid w:val="004C1BCD"/>
    <w:rsid w:val="004C1EA7"/>
    <w:rsid w:val="004C3ABF"/>
    <w:rsid w:val="004C4A24"/>
    <w:rsid w:val="004C5EA1"/>
    <w:rsid w:val="004C60BD"/>
    <w:rsid w:val="004C7D7C"/>
    <w:rsid w:val="004D1C1B"/>
    <w:rsid w:val="004D3DDC"/>
    <w:rsid w:val="004D61BD"/>
    <w:rsid w:val="004D666A"/>
    <w:rsid w:val="004E0701"/>
    <w:rsid w:val="004E3C77"/>
    <w:rsid w:val="004E51D4"/>
    <w:rsid w:val="004E6156"/>
    <w:rsid w:val="004E6786"/>
    <w:rsid w:val="004F29DD"/>
    <w:rsid w:val="0050054E"/>
    <w:rsid w:val="005019F2"/>
    <w:rsid w:val="00503711"/>
    <w:rsid w:val="005061E3"/>
    <w:rsid w:val="005077AD"/>
    <w:rsid w:val="00510DFE"/>
    <w:rsid w:val="005125E3"/>
    <w:rsid w:val="005126BE"/>
    <w:rsid w:val="00512E8A"/>
    <w:rsid w:val="0051412B"/>
    <w:rsid w:val="00520452"/>
    <w:rsid w:val="005215C9"/>
    <w:rsid w:val="005227B8"/>
    <w:rsid w:val="00522EC3"/>
    <w:rsid w:val="005232A1"/>
    <w:rsid w:val="00525227"/>
    <w:rsid w:val="005349D7"/>
    <w:rsid w:val="00541D85"/>
    <w:rsid w:val="00543C42"/>
    <w:rsid w:val="0054453B"/>
    <w:rsid w:val="005452A7"/>
    <w:rsid w:val="00551566"/>
    <w:rsid w:val="005527F0"/>
    <w:rsid w:val="00554D2A"/>
    <w:rsid w:val="005622D7"/>
    <w:rsid w:val="00562F41"/>
    <w:rsid w:val="00565759"/>
    <w:rsid w:val="005670AE"/>
    <w:rsid w:val="00572207"/>
    <w:rsid w:val="005727CB"/>
    <w:rsid w:val="00573049"/>
    <w:rsid w:val="005746C3"/>
    <w:rsid w:val="005770D1"/>
    <w:rsid w:val="0058043E"/>
    <w:rsid w:val="00581EC4"/>
    <w:rsid w:val="00581ECA"/>
    <w:rsid w:val="00585FD9"/>
    <w:rsid w:val="00587383"/>
    <w:rsid w:val="00594A47"/>
    <w:rsid w:val="00595342"/>
    <w:rsid w:val="00596C16"/>
    <w:rsid w:val="005979C7"/>
    <w:rsid w:val="005A36D8"/>
    <w:rsid w:val="005A3AE4"/>
    <w:rsid w:val="005A4926"/>
    <w:rsid w:val="005B0261"/>
    <w:rsid w:val="005B2EB3"/>
    <w:rsid w:val="005B3438"/>
    <w:rsid w:val="005B4AE5"/>
    <w:rsid w:val="005B4D35"/>
    <w:rsid w:val="005C2428"/>
    <w:rsid w:val="005C4378"/>
    <w:rsid w:val="005C49DD"/>
    <w:rsid w:val="005C6220"/>
    <w:rsid w:val="005D24CA"/>
    <w:rsid w:val="005D688B"/>
    <w:rsid w:val="005D7477"/>
    <w:rsid w:val="005D751B"/>
    <w:rsid w:val="005E1788"/>
    <w:rsid w:val="005F04D4"/>
    <w:rsid w:val="005F37A9"/>
    <w:rsid w:val="005F4747"/>
    <w:rsid w:val="005F6268"/>
    <w:rsid w:val="005F7509"/>
    <w:rsid w:val="005F7522"/>
    <w:rsid w:val="006017F7"/>
    <w:rsid w:val="006038D3"/>
    <w:rsid w:val="00604B77"/>
    <w:rsid w:val="006066B9"/>
    <w:rsid w:val="006120AA"/>
    <w:rsid w:val="006130F4"/>
    <w:rsid w:val="00613A11"/>
    <w:rsid w:val="00616375"/>
    <w:rsid w:val="00616DB8"/>
    <w:rsid w:val="006210CE"/>
    <w:rsid w:val="0062131B"/>
    <w:rsid w:val="00627E9F"/>
    <w:rsid w:val="006332EA"/>
    <w:rsid w:val="00634D1A"/>
    <w:rsid w:val="00635320"/>
    <w:rsid w:val="006404B7"/>
    <w:rsid w:val="0064090E"/>
    <w:rsid w:val="00640A45"/>
    <w:rsid w:val="0064213E"/>
    <w:rsid w:val="006451C2"/>
    <w:rsid w:val="00645FAE"/>
    <w:rsid w:val="0064703A"/>
    <w:rsid w:val="0065042C"/>
    <w:rsid w:val="00652606"/>
    <w:rsid w:val="006526BD"/>
    <w:rsid w:val="006530F2"/>
    <w:rsid w:val="00653B1F"/>
    <w:rsid w:val="006541CD"/>
    <w:rsid w:val="0065733C"/>
    <w:rsid w:val="00660B18"/>
    <w:rsid w:val="006679CA"/>
    <w:rsid w:val="0067109D"/>
    <w:rsid w:val="006743B6"/>
    <w:rsid w:val="00674ADC"/>
    <w:rsid w:val="00676F44"/>
    <w:rsid w:val="00677ABF"/>
    <w:rsid w:val="00683817"/>
    <w:rsid w:val="006860E6"/>
    <w:rsid w:val="006865E2"/>
    <w:rsid w:val="00686E51"/>
    <w:rsid w:val="00691057"/>
    <w:rsid w:val="00691083"/>
    <w:rsid w:val="0069769D"/>
    <w:rsid w:val="00697C52"/>
    <w:rsid w:val="006A2BF0"/>
    <w:rsid w:val="006A63D3"/>
    <w:rsid w:val="006A6AB5"/>
    <w:rsid w:val="006B03D8"/>
    <w:rsid w:val="006B0B53"/>
    <w:rsid w:val="006B31D5"/>
    <w:rsid w:val="006B3FF7"/>
    <w:rsid w:val="006B488A"/>
    <w:rsid w:val="006B69DA"/>
    <w:rsid w:val="006C0853"/>
    <w:rsid w:val="006C148C"/>
    <w:rsid w:val="006C19EA"/>
    <w:rsid w:val="006C1A2F"/>
    <w:rsid w:val="006C2861"/>
    <w:rsid w:val="006C516D"/>
    <w:rsid w:val="006D12A8"/>
    <w:rsid w:val="006D5271"/>
    <w:rsid w:val="006D62A4"/>
    <w:rsid w:val="006D79A7"/>
    <w:rsid w:val="006D7D68"/>
    <w:rsid w:val="006E4117"/>
    <w:rsid w:val="006E5A18"/>
    <w:rsid w:val="006E7443"/>
    <w:rsid w:val="006E7AF8"/>
    <w:rsid w:val="006F056F"/>
    <w:rsid w:val="006F1F37"/>
    <w:rsid w:val="006F6C10"/>
    <w:rsid w:val="006F6D10"/>
    <w:rsid w:val="006F6D30"/>
    <w:rsid w:val="00704254"/>
    <w:rsid w:val="00704E57"/>
    <w:rsid w:val="0070698B"/>
    <w:rsid w:val="007078B3"/>
    <w:rsid w:val="00714123"/>
    <w:rsid w:val="0072527B"/>
    <w:rsid w:val="00725F5A"/>
    <w:rsid w:val="00731A13"/>
    <w:rsid w:val="00734002"/>
    <w:rsid w:val="00735886"/>
    <w:rsid w:val="007362EE"/>
    <w:rsid w:val="007369B5"/>
    <w:rsid w:val="007375A3"/>
    <w:rsid w:val="00740BFC"/>
    <w:rsid w:val="00741118"/>
    <w:rsid w:val="00741839"/>
    <w:rsid w:val="00743A8C"/>
    <w:rsid w:val="00747BD7"/>
    <w:rsid w:val="0075061A"/>
    <w:rsid w:val="007517DE"/>
    <w:rsid w:val="0075399C"/>
    <w:rsid w:val="00753B48"/>
    <w:rsid w:val="0076022F"/>
    <w:rsid w:val="00760E2C"/>
    <w:rsid w:val="00761688"/>
    <w:rsid w:val="00761F1E"/>
    <w:rsid w:val="00770E4B"/>
    <w:rsid w:val="0077381C"/>
    <w:rsid w:val="0077471D"/>
    <w:rsid w:val="0078091B"/>
    <w:rsid w:val="00780935"/>
    <w:rsid w:val="00782446"/>
    <w:rsid w:val="007827CF"/>
    <w:rsid w:val="00783071"/>
    <w:rsid w:val="007861D0"/>
    <w:rsid w:val="00787C67"/>
    <w:rsid w:val="00791597"/>
    <w:rsid w:val="007918C7"/>
    <w:rsid w:val="0079334E"/>
    <w:rsid w:val="00793C7B"/>
    <w:rsid w:val="00795140"/>
    <w:rsid w:val="007A26FD"/>
    <w:rsid w:val="007A44EB"/>
    <w:rsid w:val="007B07E5"/>
    <w:rsid w:val="007B151B"/>
    <w:rsid w:val="007B3B4C"/>
    <w:rsid w:val="007B428D"/>
    <w:rsid w:val="007B6336"/>
    <w:rsid w:val="007C0638"/>
    <w:rsid w:val="007C0FFD"/>
    <w:rsid w:val="007C1028"/>
    <w:rsid w:val="007C1C20"/>
    <w:rsid w:val="007C4CC7"/>
    <w:rsid w:val="007C70E4"/>
    <w:rsid w:val="007D15D4"/>
    <w:rsid w:val="007D2879"/>
    <w:rsid w:val="007D354E"/>
    <w:rsid w:val="007D370A"/>
    <w:rsid w:val="007D4E64"/>
    <w:rsid w:val="007D78DE"/>
    <w:rsid w:val="007E11D3"/>
    <w:rsid w:val="007E3440"/>
    <w:rsid w:val="007E77E3"/>
    <w:rsid w:val="007E7D67"/>
    <w:rsid w:val="007F061A"/>
    <w:rsid w:val="007F3889"/>
    <w:rsid w:val="007F5E72"/>
    <w:rsid w:val="007F6340"/>
    <w:rsid w:val="008031F2"/>
    <w:rsid w:val="00803BA5"/>
    <w:rsid w:val="00803D03"/>
    <w:rsid w:val="00804285"/>
    <w:rsid w:val="00812D70"/>
    <w:rsid w:val="00814B14"/>
    <w:rsid w:val="00820760"/>
    <w:rsid w:val="00820B29"/>
    <w:rsid w:val="00823676"/>
    <w:rsid w:val="008242F6"/>
    <w:rsid w:val="008269D1"/>
    <w:rsid w:val="0082727B"/>
    <w:rsid w:val="00832987"/>
    <w:rsid w:val="00836CC1"/>
    <w:rsid w:val="00836DB6"/>
    <w:rsid w:val="00837D17"/>
    <w:rsid w:val="00842377"/>
    <w:rsid w:val="00842417"/>
    <w:rsid w:val="00842B69"/>
    <w:rsid w:val="00844D9A"/>
    <w:rsid w:val="00847D37"/>
    <w:rsid w:val="00847E25"/>
    <w:rsid w:val="00850111"/>
    <w:rsid w:val="0085047A"/>
    <w:rsid w:val="0085115C"/>
    <w:rsid w:val="0085135D"/>
    <w:rsid w:val="0085153A"/>
    <w:rsid w:val="008515E4"/>
    <w:rsid w:val="00852D32"/>
    <w:rsid w:val="00852FC1"/>
    <w:rsid w:val="00855C9D"/>
    <w:rsid w:val="00857C55"/>
    <w:rsid w:val="0086111F"/>
    <w:rsid w:val="00861845"/>
    <w:rsid w:val="0086483C"/>
    <w:rsid w:val="00865482"/>
    <w:rsid w:val="00867FD5"/>
    <w:rsid w:val="00872664"/>
    <w:rsid w:val="008727BE"/>
    <w:rsid w:val="00884905"/>
    <w:rsid w:val="00885629"/>
    <w:rsid w:val="00887172"/>
    <w:rsid w:val="0088771F"/>
    <w:rsid w:val="00893B2B"/>
    <w:rsid w:val="00893F2A"/>
    <w:rsid w:val="008966B8"/>
    <w:rsid w:val="00896E30"/>
    <w:rsid w:val="008A0337"/>
    <w:rsid w:val="008A0FBE"/>
    <w:rsid w:val="008A1615"/>
    <w:rsid w:val="008A33B4"/>
    <w:rsid w:val="008A61A7"/>
    <w:rsid w:val="008A6FE6"/>
    <w:rsid w:val="008B39D9"/>
    <w:rsid w:val="008B4E52"/>
    <w:rsid w:val="008B63E1"/>
    <w:rsid w:val="008B71B8"/>
    <w:rsid w:val="008C024D"/>
    <w:rsid w:val="008C0A60"/>
    <w:rsid w:val="008C157B"/>
    <w:rsid w:val="008C17A8"/>
    <w:rsid w:val="008C322E"/>
    <w:rsid w:val="008C5237"/>
    <w:rsid w:val="008C7BEB"/>
    <w:rsid w:val="008D2C32"/>
    <w:rsid w:val="008D3682"/>
    <w:rsid w:val="008D37BA"/>
    <w:rsid w:val="008D4D7A"/>
    <w:rsid w:val="008D50F0"/>
    <w:rsid w:val="008D5702"/>
    <w:rsid w:val="008D5B82"/>
    <w:rsid w:val="008D5D14"/>
    <w:rsid w:val="008D7483"/>
    <w:rsid w:val="008D7C72"/>
    <w:rsid w:val="008E0545"/>
    <w:rsid w:val="008E6F2A"/>
    <w:rsid w:val="008F2119"/>
    <w:rsid w:val="008F245C"/>
    <w:rsid w:val="008F2C0B"/>
    <w:rsid w:val="008F2C89"/>
    <w:rsid w:val="008F3934"/>
    <w:rsid w:val="008F6ABD"/>
    <w:rsid w:val="008F6C78"/>
    <w:rsid w:val="008F7F7A"/>
    <w:rsid w:val="00900FC3"/>
    <w:rsid w:val="00902FAF"/>
    <w:rsid w:val="00903E4C"/>
    <w:rsid w:val="00904254"/>
    <w:rsid w:val="009104D2"/>
    <w:rsid w:val="00915EC3"/>
    <w:rsid w:val="00916160"/>
    <w:rsid w:val="00916DFC"/>
    <w:rsid w:val="009172DB"/>
    <w:rsid w:val="00917953"/>
    <w:rsid w:val="00922315"/>
    <w:rsid w:val="0092479E"/>
    <w:rsid w:val="00931B73"/>
    <w:rsid w:val="0093243B"/>
    <w:rsid w:val="0093356C"/>
    <w:rsid w:val="00933D8C"/>
    <w:rsid w:val="009340D2"/>
    <w:rsid w:val="00934E55"/>
    <w:rsid w:val="00940715"/>
    <w:rsid w:val="009427E6"/>
    <w:rsid w:val="00943007"/>
    <w:rsid w:val="009445C3"/>
    <w:rsid w:val="00944B32"/>
    <w:rsid w:val="00945B75"/>
    <w:rsid w:val="00946223"/>
    <w:rsid w:val="00947BD6"/>
    <w:rsid w:val="009502A5"/>
    <w:rsid w:val="00952B24"/>
    <w:rsid w:val="009532B2"/>
    <w:rsid w:val="009541E9"/>
    <w:rsid w:val="00954604"/>
    <w:rsid w:val="00955177"/>
    <w:rsid w:val="00956639"/>
    <w:rsid w:val="0096139D"/>
    <w:rsid w:val="0096734E"/>
    <w:rsid w:val="0097633C"/>
    <w:rsid w:val="00983529"/>
    <w:rsid w:val="00984F04"/>
    <w:rsid w:val="0098777A"/>
    <w:rsid w:val="0098783E"/>
    <w:rsid w:val="0099147C"/>
    <w:rsid w:val="0099185E"/>
    <w:rsid w:val="00991D76"/>
    <w:rsid w:val="00992E4C"/>
    <w:rsid w:val="009938DE"/>
    <w:rsid w:val="009A053C"/>
    <w:rsid w:val="009A0717"/>
    <w:rsid w:val="009A0FE7"/>
    <w:rsid w:val="009A11BA"/>
    <w:rsid w:val="009A5972"/>
    <w:rsid w:val="009A61BB"/>
    <w:rsid w:val="009B05F6"/>
    <w:rsid w:val="009B1837"/>
    <w:rsid w:val="009B38BF"/>
    <w:rsid w:val="009B4191"/>
    <w:rsid w:val="009B7F72"/>
    <w:rsid w:val="009C2242"/>
    <w:rsid w:val="009C6177"/>
    <w:rsid w:val="009C7B36"/>
    <w:rsid w:val="009D5CBF"/>
    <w:rsid w:val="009D6BD0"/>
    <w:rsid w:val="009E02B4"/>
    <w:rsid w:val="009E1814"/>
    <w:rsid w:val="009E2EC4"/>
    <w:rsid w:val="009E2FFD"/>
    <w:rsid w:val="009E4723"/>
    <w:rsid w:val="009E693F"/>
    <w:rsid w:val="009E6D26"/>
    <w:rsid w:val="009F14DD"/>
    <w:rsid w:val="009F4343"/>
    <w:rsid w:val="009F4A36"/>
    <w:rsid w:val="00A02008"/>
    <w:rsid w:val="00A028E8"/>
    <w:rsid w:val="00A065CB"/>
    <w:rsid w:val="00A06C0F"/>
    <w:rsid w:val="00A07940"/>
    <w:rsid w:val="00A107B7"/>
    <w:rsid w:val="00A12409"/>
    <w:rsid w:val="00A136F3"/>
    <w:rsid w:val="00A15EB1"/>
    <w:rsid w:val="00A17D82"/>
    <w:rsid w:val="00A3034E"/>
    <w:rsid w:val="00A32965"/>
    <w:rsid w:val="00A33C77"/>
    <w:rsid w:val="00A365A4"/>
    <w:rsid w:val="00A36825"/>
    <w:rsid w:val="00A36E93"/>
    <w:rsid w:val="00A40A88"/>
    <w:rsid w:val="00A41109"/>
    <w:rsid w:val="00A41952"/>
    <w:rsid w:val="00A42350"/>
    <w:rsid w:val="00A42401"/>
    <w:rsid w:val="00A45821"/>
    <w:rsid w:val="00A47DFF"/>
    <w:rsid w:val="00A500C1"/>
    <w:rsid w:val="00A52E23"/>
    <w:rsid w:val="00A53F04"/>
    <w:rsid w:val="00A55F77"/>
    <w:rsid w:val="00A613D0"/>
    <w:rsid w:val="00A6257D"/>
    <w:rsid w:val="00A63842"/>
    <w:rsid w:val="00A65869"/>
    <w:rsid w:val="00A66171"/>
    <w:rsid w:val="00A679CA"/>
    <w:rsid w:val="00A72986"/>
    <w:rsid w:val="00A73506"/>
    <w:rsid w:val="00A74C6A"/>
    <w:rsid w:val="00A75935"/>
    <w:rsid w:val="00A77003"/>
    <w:rsid w:val="00A7796E"/>
    <w:rsid w:val="00A77BA9"/>
    <w:rsid w:val="00A80274"/>
    <w:rsid w:val="00A821A7"/>
    <w:rsid w:val="00A84B2E"/>
    <w:rsid w:val="00A84BEB"/>
    <w:rsid w:val="00A857D8"/>
    <w:rsid w:val="00A90596"/>
    <w:rsid w:val="00A90A4C"/>
    <w:rsid w:val="00A93E40"/>
    <w:rsid w:val="00AA0DCA"/>
    <w:rsid w:val="00AA47A1"/>
    <w:rsid w:val="00AA4F9A"/>
    <w:rsid w:val="00AA76F9"/>
    <w:rsid w:val="00AB1BD8"/>
    <w:rsid w:val="00AB20C4"/>
    <w:rsid w:val="00AB7178"/>
    <w:rsid w:val="00AB7280"/>
    <w:rsid w:val="00AC20BE"/>
    <w:rsid w:val="00AC2B44"/>
    <w:rsid w:val="00AC41E4"/>
    <w:rsid w:val="00AC4340"/>
    <w:rsid w:val="00AC7CD4"/>
    <w:rsid w:val="00AD3830"/>
    <w:rsid w:val="00AD3C10"/>
    <w:rsid w:val="00AD3FD6"/>
    <w:rsid w:val="00AD57FF"/>
    <w:rsid w:val="00AE436C"/>
    <w:rsid w:val="00AE7568"/>
    <w:rsid w:val="00AE7DC8"/>
    <w:rsid w:val="00AF08B5"/>
    <w:rsid w:val="00AF2655"/>
    <w:rsid w:val="00AF3C17"/>
    <w:rsid w:val="00AF3DAE"/>
    <w:rsid w:val="00AF5871"/>
    <w:rsid w:val="00AF64A7"/>
    <w:rsid w:val="00B0018D"/>
    <w:rsid w:val="00B0469A"/>
    <w:rsid w:val="00B0495E"/>
    <w:rsid w:val="00B065D7"/>
    <w:rsid w:val="00B068D1"/>
    <w:rsid w:val="00B07343"/>
    <w:rsid w:val="00B07699"/>
    <w:rsid w:val="00B10C8B"/>
    <w:rsid w:val="00B131A3"/>
    <w:rsid w:val="00B14022"/>
    <w:rsid w:val="00B1471C"/>
    <w:rsid w:val="00B1610C"/>
    <w:rsid w:val="00B20445"/>
    <w:rsid w:val="00B20D6B"/>
    <w:rsid w:val="00B258D5"/>
    <w:rsid w:val="00B25FBB"/>
    <w:rsid w:val="00B26261"/>
    <w:rsid w:val="00B2764D"/>
    <w:rsid w:val="00B30BE2"/>
    <w:rsid w:val="00B332B9"/>
    <w:rsid w:val="00B372BB"/>
    <w:rsid w:val="00B402CE"/>
    <w:rsid w:val="00B43491"/>
    <w:rsid w:val="00B44ABA"/>
    <w:rsid w:val="00B46D62"/>
    <w:rsid w:val="00B50B57"/>
    <w:rsid w:val="00B51A94"/>
    <w:rsid w:val="00B60F81"/>
    <w:rsid w:val="00B622FC"/>
    <w:rsid w:val="00B67F96"/>
    <w:rsid w:val="00B704B7"/>
    <w:rsid w:val="00B7060C"/>
    <w:rsid w:val="00B70D8E"/>
    <w:rsid w:val="00B713E2"/>
    <w:rsid w:val="00B73742"/>
    <w:rsid w:val="00B74E53"/>
    <w:rsid w:val="00B757C1"/>
    <w:rsid w:val="00B7589D"/>
    <w:rsid w:val="00B76AC4"/>
    <w:rsid w:val="00B81A1B"/>
    <w:rsid w:val="00B81A86"/>
    <w:rsid w:val="00B859D8"/>
    <w:rsid w:val="00B87E82"/>
    <w:rsid w:val="00B9143B"/>
    <w:rsid w:val="00B96288"/>
    <w:rsid w:val="00B97680"/>
    <w:rsid w:val="00BA0ACC"/>
    <w:rsid w:val="00BA102E"/>
    <w:rsid w:val="00BA1B30"/>
    <w:rsid w:val="00BA1DCC"/>
    <w:rsid w:val="00BA66BB"/>
    <w:rsid w:val="00BB004F"/>
    <w:rsid w:val="00BB12F8"/>
    <w:rsid w:val="00BB3BE4"/>
    <w:rsid w:val="00BB4F6D"/>
    <w:rsid w:val="00BB5B33"/>
    <w:rsid w:val="00BC091A"/>
    <w:rsid w:val="00BC258B"/>
    <w:rsid w:val="00BC278B"/>
    <w:rsid w:val="00BC36BD"/>
    <w:rsid w:val="00BC3C5B"/>
    <w:rsid w:val="00BC40BE"/>
    <w:rsid w:val="00BC5572"/>
    <w:rsid w:val="00BC776B"/>
    <w:rsid w:val="00BC7BC0"/>
    <w:rsid w:val="00BD0932"/>
    <w:rsid w:val="00BD0B53"/>
    <w:rsid w:val="00BD1008"/>
    <w:rsid w:val="00BD3852"/>
    <w:rsid w:val="00BD407D"/>
    <w:rsid w:val="00BD4403"/>
    <w:rsid w:val="00BD4931"/>
    <w:rsid w:val="00BD604D"/>
    <w:rsid w:val="00BE1D81"/>
    <w:rsid w:val="00BE216B"/>
    <w:rsid w:val="00BE3415"/>
    <w:rsid w:val="00BE4DB9"/>
    <w:rsid w:val="00BE6567"/>
    <w:rsid w:val="00BE668F"/>
    <w:rsid w:val="00BE6BA4"/>
    <w:rsid w:val="00BF1F82"/>
    <w:rsid w:val="00BF2204"/>
    <w:rsid w:val="00BF3CE4"/>
    <w:rsid w:val="00BF7060"/>
    <w:rsid w:val="00C0027C"/>
    <w:rsid w:val="00C025C5"/>
    <w:rsid w:val="00C031C5"/>
    <w:rsid w:val="00C03EFC"/>
    <w:rsid w:val="00C07576"/>
    <w:rsid w:val="00C1223A"/>
    <w:rsid w:val="00C1278F"/>
    <w:rsid w:val="00C12891"/>
    <w:rsid w:val="00C133AB"/>
    <w:rsid w:val="00C175D4"/>
    <w:rsid w:val="00C227FB"/>
    <w:rsid w:val="00C23D8E"/>
    <w:rsid w:val="00C2432E"/>
    <w:rsid w:val="00C2538C"/>
    <w:rsid w:val="00C27CF9"/>
    <w:rsid w:val="00C32B11"/>
    <w:rsid w:val="00C337E2"/>
    <w:rsid w:val="00C3389F"/>
    <w:rsid w:val="00C34622"/>
    <w:rsid w:val="00C34920"/>
    <w:rsid w:val="00C358F6"/>
    <w:rsid w:val="00C3692A"/>
    <w:rsid w:val="00C440F2"/>
    <w:rsid w:val="00C44C91"/>
    <w:rsid w:val="00C46961"/>
    <w:rsid w:val="00C478DD"/>
    <w:rsid w:val="00C47942"/>
    <w:rsid w:val="00C47A21"/>
    <w:rsid w:val="00C52E40"/>
    <w:rsid w:val="00C551BE"/>
    <w:rsid w:val="00C5575A"/>
    <w:rsid w:val="00C56474"/>
    <w:rsid w:val="00C56BBC"/>
    <w:rsid w:val="00C6046A"/>
    <w:rsid w:val="00C613F5"/>
    <w:rsid w:val="00C62E9E"/>
    <w:rsid w:val="00C647DB"/>
    <w:rsid w:val="00C650E4"/>
    <w:rsid w:val="00C652C6"/>
    <w:rsid w:val="00C65F1F"/>
    <w:rsid w:val="00C67385"/>
    <w:rsid w:val="00C714B2"/>
    <w:rsid w:val="00C7168E"/>
    <w:rsid w:val="00C749C2"/>
    <w:rsid w:val="00C76D88"/>
    <w:rsid w:val="00C77304"/>
    <w:rsid w:val="00C8024B"/>
    <w:rsid w:val="00C84196"/>
    <w:rsid w:val="00C90DB2"/>
    <w:rsid w:val="00C92198"/>
    <w:rsid w:val="00C92C2C"/>
    <w:rsid w:val="00C94E6B"/>
    <w:rsid w:val="00C96DB6"/>
    <w:rsid w:val="00C97E9C"/>
    <w:rsid w:val="00CA05E1"/>
    <w:rsid w:val="00CA4FB6"/>
    <w:rsid w:val="00CA5A86"/>
    <w:rsid w:val="00CA6EF3"/>
    <w:rsid w:val="00CB0A7E"/>
    <w:rsid w:val="00CB2863"/>
    <w:rsid w:val="00CB3A30"/>
    <w:rsid w:val="00CB42CE"/>
    <w:rsid w:val="00CB7036"/>
    <w:rsid w:val="00CB7CE5"/>
    <w:rsid w:val="00CB7DEB"/>
    <w:rsid w:val="00CC1B50"/>
    <w:rsid w:val="00CC780F"/>
    <w:rsid w:val="00CC7817"/>
    <w:rsid w:val="00CD1342"/>
    <w:rsid w:val="00CD19DF"/>
    <w:rsid w:val="00CD4907"/>
    <w:rsid w:val="00CD5885"/>
    <w:rsid w:val="00CD6606"/>
    <w:rsid w:val="00CE0B6D"/>
    <w:rsid w:val="00CE2F5E"/>
    <w:rsid w:val="00CE4F54"/>
    <w:rsid w:val="00CE5E43"/>
    <w:rsid w:val="00CE6788"/>
    <w:rsid w:val="00CF0161"/>
    <w:rsid w:val="00CF1479"/>
    <w:rsid w:val="00CF1EAB"/>
    <w:rsid w:val="00CF2A8C"/>
    <w:rsid w:val="00CF40FE"/>
    <w:rsid w:val="00D03F9B"/>
    <w:rsid w:val="00D1001B"/>
    <w:rsid w:val="00D11063"/>
    <w:rsid w:val="00D1350E"/>
    <w:rsid w:val="00D16178"/>
    <w:rsid w:val="00D217BF"/>
    <w:rsid w:val="00D22D8A"/>
    <w:rsid w:val="00D24BE4"/>
    <w:rsid w:val="00D24DF3"/>
    <w:rsid w:val="00D261E4"/>
    <w:rsid w:val="00D272A7"/>
    <w:rsid w:val="00D34BFE"/>
    <w:rsid w:val="00D357AF"/>
    <w:rsid w:val="00D35B32"/>
    <w:rsid w:val="00D35D1E"/>
    <w:rsid w:val="00D375F9"/>
    <w:rsid w:val="00D401EC"/>
    <w:rsid w:val="00D45017"/>
    <w:rsid w:val="00D478AA"/>
    <w:rsid w:val="00D551F7"/>
    <w:rsid w:val="00D579FC"/>
    <w:rsid w:val="00D612EB"/>
    <w:rsid w:val="00D624EE"/>
    <w:rsid w:val="00D65670"/>
    <w:rsid w:val="00D720E6"/>
    <w:rsid w:val="00D73569"/>
    <w:rsid w:val="00D76B39"/>
    <w:rsid w:val="00D86778"/>
    <w:rsid w:val="00D91C33"/>
    <w:rsid w:val="00D92DB9"/>
    <w:rsid w:val="00D9475C"/>
    <w:rsid w:val="00D9623A"/>
    <w:rsid w:val="00D963BE"/>
    <w:rsid w:val="00D972A2"/>
    <w:rsid w:val="00DA082D"/>
    <w:rsid w:val="00DA104F"/>
    <w:rsid w:val="00DA250C"/>
    <w:rsid w:val="00DA2AE1"/>
    <w:rsid w:val="00DA3E61"/>
    <w:rsid w:val="00DA4305"/>
    <w:rsid w:val="00DA7594"/>
    <w:rsid w:val="00DB0A6B"/>
    <w:rsid w:val="00DB1F6C"/>
    <w:rsid w:val="00DB26BF"/>
    <w:rsid w:val="00DB3A5B"/>
    <w:rsid w:val="00DB3CA3"/>
    <w:rsid w:val="00DB6A81"/>
    <w:rsid w:val="00DB7E52"/>
    <w:rsid w:val="00DC1BC4"/>
    <w:rsid w:val="00DC406E"/>
    <w:rsid w:val="00DC6A96"/>
    <w:rsid w:val="00DD074F"/>
    <w:rsid w:val="00DD211B"/>
    <w:rsid w:val="00DD43DF"/>
    <w:rsid w:val="00DE6466"/>
    <w:rsid w:val="00DF0106"/>
    <w:rsid w:val="00DF02A3"/>
    <w:rsid w:val="00DF069E"/>
    <w:rsid w:val="00DF7D30"/>
    <w:rsid w:val="00E05512"/>
    <w:rsid w:val="00E05816"/>
    <w:rsid w:val="00E07F1D"/>
    <w:rsid w:val="00E1168B"/>
    <w:rsid w:val="00E2095D"/>
    <w:rsid w:val="00E245EE"/>
    <w:rsid w:val="00E24B0C"/>
    <w:rsid w:val="00E24DE4"/>
    <w:rsid w:val="00E267F3"/>
    <w:rsid w:val="00E30320"/>
    <w:rsid w:val="00E32802"/>
    <w:rsid w:val="00E334BA"/>
    <w:rsid w:val="00E34DE2"/>
    <w:rsid w:val="00E34E36"/>
    <w:rsid w:val="00E35DC3"/>
    <w:rsid w:val="00E3687A"/>
    <w:rsid w:val="00E3739F"/>
    <w:rsid w:val="00E3745E"/>
    <w:rsid w:val="00E40E59"/>
    <w:rsid w:val="00E42148"/>
    <w:rsid w:val="00E4224D"/>
    <w:rsid w:val="00E42879"/>
    <w:rsid w:val="00E42B20"/>
    <w:rsid w:val="00E473AC"/>
    <w:rsid w:val="00E52AA7"/>
    <w:rsid w:val="00E5484D"/>
    <w:rsid w:val="00E579CC"/>
    <w:rsid w:val="00E6101E"/>
    <w:rsid w:val="00E62551"/>
    <w:rsid w:val="00E62B4B"/>
    <w:rsid w:val="00E667EE"/>
    <w:rsid w:val="00E66BD2"/>
    <w:rsid w:val="00E73B68"/>
    <w:rsid w:val="00E749FA"/>
    <w:rsid w:val="00E7534D"/>
    <w:rsid w:val="00E75367"/>
    <w:rsid w:val="00E7567E"/>
    <w:rsid w:val="00E825E4"/>
    <w:rsid w:val="00E83224"/>
    <w:rsid w:val="00E90D30"/>
    <w:rsid w:val="00E90DC2"/>
    <w:rsid w:val="00E92D96"/>
    <w:rsid w:val="00E9435E"/>
    <w:rsid w:val="00E94729"/>
    <w:rsid w:val="00E95960"/>
    <w:rsid w:val="00E97ED5"/>
    <w:rsid w:val="00EA24C9"/>
    <w:rsid w:val="00EA435E"/>
    <w:rsid w:val="00EA4E64"/>
    <w:rsid w:val="00EA55B7"/>
    <w:rsid w:val="00EA57AE"/>
    <w:rsid w:val="00EB283E"/>
    <w:rsid w:val="00EB2961"/>
    <w:rsid w:val="00EB3C79"/>
    <w:rsid w:val="00EB430C"/>
    <w:rsid w:val="00EB4698"/>
    <w:rsid w:val="00EB49BF"/>
    <w:rsid w:val="00EB593F"/>
    <w:rsid w:val="00EB62C6"/>
    <w:rsid w:val="00EB6EE3"/>
    <w:rsid w:val="00EC1265"/>
    <w:rsid w:val="00EC28B2"/>
    <w:rsid w:val="00EC61CA"/>
    <w:rsid w:val="00EC657A"/>
    <w:rsid w:val="00EC6B7C"/>
    <w:rsid w:val="00EC74DD"/>
    <w:rsid w:val="00ED0CD3"/>
    <w:rsid w:val="00EE0DBC"/>
    <w:rsid w:val="00EE11D1"/>
    <w:rsid w:val="00EE1253"/>
    <w:rsid w:val="00EE2C3A"/>
    <w:rsid w:val="00EE34E6"/>
    <w:rsid w:val="00EF177F"/>
    <w:rsid w:val="00EF183A"/>
    <w:rsid w:val="00EF39AA"/>
    <w:rsid w:val="00EF4F37"/>
    <w:rsid w:val="00EF5A02"/>
    <w:rsid w:val="00EF691B"/>
    <w:rsid w:val="00F01EE1"/>
    <w:rsid w:val="00F027F0"/>
    <w:rsid w:val="00F05D54"/>
    <w:rsid w:val="00F070FF"/>
    <w:rsid w:val="00F074D9"/>
    <w:rsid w:val="00F1067D"/>
    <w:rsid w:val="00F16A09"/>
    <w:rsid w:val="00F16BB4"/>
    <w:rsid w:val="00F17990"/>
    <w:rsid w:val="00F20566"/>
    <w:rsid w:val="00F22E36"/>
    <w:rsid w:val="00F252DF"/>
    <w:rsid w:val="00F27B4A"/>
    <w:rsid w:val="00F304AE"/>
    <w:rsid w:val="00F30C6F"/>
    <w:rsid w:val="00F32722"/>
    <w:rsid w:val="00F32BED"/>
    <w:rsid w:val="00F355C7"/>
    <w:rsid w:val="00F35D52"/>
    <w:rsid w:val="00F37BC5"/>
    <w:rsid w:val="00F45B96"/>
    <w:rsid w:val="00F4634D"/>
    <w:rsid w:val="00F46B7C"/>
    <w:rsid w:val="00F472CC"/>
    <w:rsid w:val="00F569E1"/>
    <w:rsid w:val="00F616E1"/>
    <w:rsid w:val="00F626C2"/>
    <w:rsid w:val="00F63FD8"/>
    <w:rsid w:val="00F66430"/>
    <w:rsid w:val="00F720EE"/>
    <w:rsid w:val="00F748DE"/>
    <w:rsid w:val="00F75000"/>
    <w:rsid w:val="00F7551F"/>
    <w:rsid w:val="00F80AF6"/>
    <w:rsid w:val="00F823B6"/>
    <w:rsid w:val="00F829C9"/>
    <w:rsid w:val="00F85707"/>
    <w:rsid w:val="00F91373"/>
    <w:rsid w:val="00F91F0A"/>
    <w:rsid w:val="00F92580"/>
    <w:rsid w:val="00FA3A10"/>
    <w:rsid w:val="00FA3E85"/>
    <w:rsid w:val="00FB0464"/>
    <w:rsid w:val="00FB2339"/>
    <w:rsid w:val="00FB352B"/>
    <w:rsid w:val="00FB4625"/>
    <w:rsid w:val="00FB475D"/>
    <w:rsid w:val="00FB733D"/>
    <w:rsid w:val="00FC2E76"/>
    <w:rsid w:val="00FC30FD"/>
    <w:rsid w:val="00FC505B"/>
    <w:rsid w:val="00FC553F"/>
    <w:rsid w:val="00FC569B"/>
    <w:rsid w:val="00FD19D7"/>
    <w:rsid w:val="00FD1D2B"/>
    <w:rsid w:val="00FD629D"/>
    <w:rsid w:val="00FE7D02"/>
    <w:rsid w:val="00FF5207"/>
    <w:rsid w:val="00FF5C60"/>
    <w:rsid w:val="00FF6460"/>
    <w:rsid w:val="00FF6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1" w:qFormat="1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AF4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1">
    <w:name w:val="heading 1"/>
    <w:basedOn w:val="a"/>
    <w:link w:val="10"/>
    <w:uiPriority w:val="1"/>
    <w:qFormat/>
    <w:rsid w:val="00AA76F9"/>
    <w:pPr>
      <w:suppressAutoHyphens w:val="0"/>
      <w:autoSpaceDE w:val="0"/>
      <w:autoSpaceDN w:val="0"/>
      <w:jc w:val="center"/>
      <w:outlineLvl w:val="0"/>
    </w:pPr>
    <w:rPr>
      <w:rFonts w:eastAsia="Times New Roman"/>
      <w:b/>
      <w:bCs/>
      <w:kern w:val="0"/>
      <w:sz w:val="28"/>
      <w:szCs w:val="28"/>
    </w:rPr>
  </w:style>
  <w:style w:type="paragraph" w:styleId="2">
    <w:name w:val="heading 2"/>
    <w:basedOn w:val="a"/>
    <w:link w:val="20"/>
    <w:uiPriority w:val="1"/>
    <w:qFormat/>
    <w:rsid w:val="00AA76F9"/>
    <w:pPr>
      <w:suppressAutoHyphens w:val="0"/>
      <w:autoSpaceDE w:val="0"/>
      <w:autoSpaceDN w:val="0"/>
      <w:jc w:val="center"/>
      <w:outlineLvl w:val="1"/>
    </w:pPr>
    <w:rPr>
      <w:rFonts w:eastAsia="Times New Roman"/>
      <w:b/>
      <w:bCs/>
      <w:kern w:val="0"/>
      <w:sz w:val="26"/>
      <w:szCs w:val="26"/>
    </w:rPr>
  </w:style>
  <w:style w:type="paragraph" w:styleId="3">
    <w:name w:val="heading 3"/>
    <w:basedOn w:val="a"/>
    <w:link w:val="30"/>
    <w:uiPriority w:val="1"/>
    <w:qFormat/>
    <w:rsid w:val="00AA76F9"/>
    <w:pPr>
      <w:suppressAutoHyphens w:val="0"/>
      <w:autoSpaceDE w:val="0"/>
      <w:autoSpaceDN w:val="0"/>
      <w:outlineLvl w:val="2"/>
    </w:pPr>
    <w:rPr>
      <w:rFonts w:eastAsia="Times New Roman"/>
      <w:b/>
      <w:bCs/>
      <w:kern w:val="0"/>
    </w:rPr>
  </w:style>
  <w:style w:type="paragraph" w:styleId="4">
    <w:name w:val="heading 4"/>
    <w:basedOn w:val="a"/>
    <w:link w:val="40"/>
    <w:uiPriority w:val="1"/>
    <w:qFormat/>
    <w:rsid w:val="00AA76F9"/>
    <w:pPr>
      <w:suppressAutoHyphens w:val="0"/>
      <w:autoSpaceDE w:val="0"/>
      <w:autoSpaceDN w:val="0"/>
      <w:ind w:left="2488" w:right="4364" w:hanging="1346"/>
      <w:outlineLvl w:val="3"/>
    </w:pPr>
    <w:rPr>
      <w:rFonts w:eastAsia="Times New Roman"/>
      <w:b/>
      <w:bCs/>
      <w:i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10AF4"/>
  </w:style>
  <w:style w:type="character" w:customStyle="1" w:styleId="WW-Absatz-Standardschriftart">
    <w:name w:val="WW-Absatz-Standardschriftart"/>
    <w:rsid w:val="00110AF4"/>
  </w:style>
  <w:style w:type="character" w:customStyle="1" w:styleId="WW-Absatz-Standardschriftart1">
    <w:name w:val="WW-Absatz-Standardschriftart1"/>
    <w:rsid w:val="00110AF4"/>
  </w:style>
  <w:style w:type="character" w:customStyle="1" w:styleId="a3">
    <w:name w:val="Символ сноски"/>
    <w:rsid w:val="00110AF4"/>
    <w:rPr>
      <w:vertAlign w:val="superscript"/>
    </w:rPr>
  </w:style>
  <w:style w:type="character" w:styleId="a4">
    <w:name w:val="Hyperlink"/>
    <w:basedOn w:val="a0"/>
    <w:uiPriority w:val="99"/>
    <w:semiHidden/>
    <w:rsid w:val="00110AF4"/>
    <w:rPr>
      <w:rFonts w:cs="Times New Roman"/>
      <w:color w:val="0000FF"/>
      <w:u w:val="single"/>
    </w:rPr>
  </w:style>
  <w:style w:type="character" w:styleId="a5">
    <w:name w:val="footnote reference"/>
    <w:basedOn w:val="a0"/>
    <w:uiPriority w:val="99"/>
    <w:semiHidden/>
    <w:rsid w:val="00110AF4"/>
    <w:rPr>
      <w:rFonts w:cs="Times New Roman"/>
      <w:vertAlign w:val="superscript"/>
    </w:rPr>
  </w:style>
  <w:style w:type="character" w:customStyle="1" w:styleId="a6">
    <w:name w:val="Символы концевой сноски"/>
    <w:rsid w:val="00110AF4"/>
    <w:rPr>
      <w:vertAlign w:val="superscript"/>
    </w:rPr>
  </w:style>
  <w:style w:type="character" w:customStyle="1" w:styleId="WW-">
    <w:name w:val="WW-Символы концевой сноски"/>
    <w:rsid w:val="00110AF4"/>
  </w:style>
  <w:style w:type="character" w:customStyle="1" w:styleId="a7">
    <w:name w:val="Символ нумерации"/>
    <w:rsid w:val="00110AF4"/>
  </w:style>
  <w:style w:type="character" w:styleId="a8">
    <w:name w:val="endnote reference"/>
    <w:basedOn w:val="a0"/>
    <w:uiPriority w:val="99"/>
    <w:semiHidden/>
    <w:rsid w:val="00110AF4"/>
    <w:rPr>
      <w:rFonts w:cs="Times New Roman"/>
      <w:vertAlign w:val="superscript"/>
    </w:rPr>
  </w:style>
  <w:style w:type="paragraph" w:customStyle="1" w:styleId="a9">
    <w:name w:val="Заголовок"/>
    <w:basedOn w:val="a"/>
    <w:next w:val="aa"/>
    <w:rsid w:val="00110AF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a">
    <w:name w:val="Body Text"/>
    <w:basedOn w:val="a"/>
    <w:link w:val="ab"/>
    <w:uiPriority w:val="1"/>
    <w:qFormat/>
    <w:rsid w:val="00110AF4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110AF4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ac">
    <w:name w:val="List"/>
    <w:basedOn w:val="aa"/>
    <w:uiPriority w:val="99"/>
    <w:semiHidden/>
    <w:rsid w:val="00110AF4"/>
    <w:rPr>
      <w:rFonts w:cs="Tahoma"/>
    </w:rPr>
  </w:style>
  <w:style w:type="paragraph" w:customStyle="1" w:styleId="11">
    <w:name w:val="Название1"/>
    <w:basedOn w:val="a"/>
    <w:rsid w:val="00110AF4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110AF4"/>
    <w:pPr>
      <w:suppressLineNumbers/>
    </w:pPr>
    <w:rPr>
      <w:rFonts w:cs="Tahoma"/>
    </w:rPr>
  </w:style>
  <w:style w:type="paragraph" w:customStyle="1" w:styleId="ConsPlusNormal">
    <w:name w:val="ConsPlusNormal"/>
    <w:link w:val="ConsPlusNormal0"/>
    <w:rsid w:val="00110AF4"/>
    <w:pPr>
      <w:suppressAutoHyphens/>
      <w:spacing w:after="0" w:line="100" w:lineRule="atLeast"/>
      <w:ind w:firstLine="720"/>
    </w:pPr>
    <w:rPr>
      <w:rFonts w:ascii="Arial" w:eastAsia="Times New Roman" w:hAnsi="Arial" w:cs="Times New Roman"/>
      <w:kern w:val="1"/>
      <w:sz w:val="20"/>
      <w:szCs w:val="20"/>
    </w:rPr>
  </w:style>
  <w:style w:type="paragraph" w:styleId="ad">
    <w:name w:val="footnote text"/>
    <w:basedOn w:val="a"/>
    <w:link w:val="ae"/>
    <w:uiPriority w:val="99"/>
    <w:semiHidden/>
    <w:rsid w:val="00110AF4"/>
    <w:pPr>
      <w:suppressLineNumbers/>
      <w:ind w:left="283" w:hanging="283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110AF4"/>
    <w:rPr>
      <w:rFonts w:ascii="Times New Roman" w:eastAsia="Arial Unicode MS" w:hAnsi="Times New Roman" w:cs="Times New Roman"/>
      <w:kern w:val="1"/>
      <w:sz w:val="20"/>
      <w:szCs w:val="20"/>
    </w:rPr>
  </w:style>
  <w:style w:type="paragraph" w:customStyle="1" w:styleId="af">
    <w:name w:val="Стиль"/>
    <w:rsid w:val="00110AF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kern w:val="1"/>
      <w:sz w:val="24"/>
      <w:szCs w:val="24"/>
      <w:lang w:eastAsia="ar-SA"/>
    </w:rPr>
  </w:style>
  <w:style w:type="paragraph" w:customStyle="1" w:styleId="ConsPlusNonformat">
    <w:name w:val="ConsPlusNonformat"/>
    <w:rsid w:val="00110AF4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customStyle="1" w:styleId="af0">
    <w:name w:val="Содержимое таблицы"/>
    <w:basedOn w:val="a"/>
    <w:rsid w:val="00110AF4"/>
    <w:pPr>
      <w:suppressLineNumbers/>
    </w:pPr>
  </w:style>
  <w:style w:type="paragraph" w:customStyle="1" w:styleId="af1">
    <w:name w:val="Заголовок таблицы"/>
    <w:basedOn w:val="af0"/>
    <w:rsid w:val="00110AF4"/>
    <w:pPr>
      <w:jc w:val="center"/>
    </w:pPr>
    <w:rPr>
      <w:b/>
      <w:bCs/>
    </w:rPr>
  </w:style>
  <w:style w:type="paragraph" w:customStyle="1" w:styleId="af2">
    <w:name w:val="Содержимое врезки"/>
    <w:basedOn w:val="aa"/>
    <w:rsid w:val="00110AF4"/>
  </w:style>
  <w:style w:type="paragraph" w:styleId="af3">
    <w:name w:val="No Spacing"/>
    <w:uiPriority w:val="1"/>
    <w:qFormat/>
    <w:rsid w:val="00110AF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onsPlusNormal0">
    <w:name w:val="ConsPlusNormal Знак"/>
    <w:link w:val="ConsPlusNormal"/>
    <w:locked/>
    <w:rsid w:val="00110AF4"/>
    <w:rPr>
      <w:rFonts w:ascii="Arial" w:eastAsia="Times New Roman" w:hAnsi="Arial" w:cs="Times New Roman"/>
      <w:kern w:val="1"/>
      <w:sz w:val="20"/>
      <w:szCs w:val="20"/>
    </w:rPr>
  </w:style>
  <w:style w:type="paragraph" w:customStyle="1" w:styleId="Standard">
    <w:name w:val="Standard"/>
    <w:rsid w:val="00110AF4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  <w:style w:type="paragraph" w:customStyle="1" w:styleId="a70">
    <w:name w:val="a7"/>
    <w:basedOn w:val="a"/>
    <w:rsid w:val="00110AF4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customStyle="1" w:styleId="120">
    <w:name w:val="Обычный 12пт"/>
    <w:basedOn w:val="a"/>
    <w:rsid w:val="00110AF4"/>
    <w:pPr>
      <w:widowControl/>
      <w:tabs>
        <w:tab w:val="right" w:leader="underscore" w:pos="10206"/>
      </w:tabs>
      <w:suppressAutoHyphens w:val="0"/>
    </w:pPr>
    <w:rPr>
      <w:rFonts w:eastAsia="Times New Roman"/>
      <w:kern w:val="0"/>
      <w:szCs w:val="20"/>
      <w:lang w:eastAsia="ru-RU"/>
    </w:rPr>
  </w:style>
  <w:style w:type="paragraph" w:styleId="af4">
    <w:name w:val="Normal (Web)"/>
    <w:basedOn w:val="a"/>
    <w:uiPriority w:val="99"/>
    <w:qFormat/>
    <w:rsid w:val="00110AF4"/>
    <w:pPr>
      <w:widowControl/>
      <w:suppressAutoHyphens w:val="0"/>
      <w:spacing w:after="360"/>
    </w:pPr>
    <w:rPr>
      <w:rFonts w:eastAsia="Times New Roman"/>
      <w:kern w:val="0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110AF4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10AF4"/>
    <w:rPr>
      <w:rFonts w:ascii="Tahoma" w:eastAsia="Arial Unicode MS" w:hAnsi="Tahoma" w:cs="Tahoma"/>
      <w:kern w:val="1"/>
      <w:sz w:val="16"/>
      <w:szCs w:val="16"/>
    </w:rPr>
  </w:style>
  <w:style w:type="paragraph" w:customStyle="1" w:styleId="5">
    <w:name w:val="Основной текст5"/>
    <w:basedOn w:val="a"/>
    <w:link w:val="af7"/>
    <w:rsid w:val="00110AF4"/>
    <w:pPr>
      <w:widowControl/>
      <w:shd w:val="clear" w:color="auto" w:fill="FFFFFF"/>
      <w:suppressAutoHyphens w:val="0"/>
      <w:spacing w:before="360" w:line="245" w:lineRule="exact"/>
    </w:pPr>
    <w:rPr>
      <w:rFonts w:eastAsia="Times New Roman"/>
      <w:color w:val="000000"/>
      <w:kern w:val="0"/>
      <w:sz w:val="27"/>
      <w:szCs w:val="27"/>
      <w:lang w:val="ru" w:eastAsia="ru-RU"/>
    </w:rPr>
  </w:style>
  <w:style w:type="character" w:customStyle="1" w:styleId="af7">
    <w:name w:val="Основной текст_"/>
    <w:link w:val="5"/>
    <w:locked/>
    <w:rsid w:val="00110AF4"/>
    <w:rPr>
      <w:rFonts w:ascii="Times New Roman" w:eastAsia="Times New Roman" w:hAnsi="Times New Roman" w:cs="Times New Roman"/>
      <w:color w:val="000000"/>
      <w:sz w:val="27"/>
      <w:szCs w:val="27"/>
      <w:shd w:val="clear" w:color="auto" w:fill="FFFFFF"/>
      <w:lang w:val="ru" w:eastAsia="ru-RU"/>
    </w:rPr>
  </w:style>
  <w:style w:type="paragraph" w:styleId="af8">
    <w:name w:val="List Paragraph"/>
    <w:basedOn w:val="a"/>
    <w:uiPriority w:val="1"/>
    <w:qFormat/>
    <w:rsid w:val="00E34E3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1"/>
    <w:rsid w:val="00AA76F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AA76F9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1"/>
    <w:rsid w:val="00AA76F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uiPriority w:val="1"/>
    <w:rsid w:val="00AA76F9"/>
    <w:rPr>
      <w:rFonts w:ascii="Times New Roman" w:eastAsia="Times New Roman" w:hAnsi="Times New Roman" w:cs="Times New Roman"/>
      <w:b/>
      <w:bCs/>
      <w:i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AA76F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3">
    <w:name w:val="toc 1"/>
    <w:basedOn w:val="a"/>
    <w:uiPriority w:val="1"/>
    <w:qFormat/>
    <w:rsid w:val="00AA76F9"/>
    <w:pPr>
      <w:suppressAutoHyphens w:val="0"/>
      <w:autoSpaceDE w:val="0"/>
      <w:autoSpaceDN w:val="0"/>
      <w:spacing w:before="2" w:line="251" w:lineRule="exact"/>
      <w:ind w:right="175"/>
      <w:jc w:val="center"/>
    </w:pPr>
    <w:rPr>
      <w:rFonts w:eastAsia="Times New Roman"/>
      <w:b/>
      <w:bCs/>
      <w:kern w:val="0"/>
      <w:sz w:val="22"/>
      <w:szCs w:val="22"/>
    </w:rPr>
  </w:style>
  <w:style w:type="paragraph" w:styleId="21">
    <w:name w:val="toc 2"/>
    <w:basedOn w:val="a"/>
    <w:uiPriority w:val="1"/>
    <w:qFormat/>
    <w:rsid w:val="00AA76F9"/>
    <w:pPr>
      <w:suppressAutoHyphens w:val="0"/>
      <w:autoSpaceDE w:val="0"/>
      <w:autoSpaceDN w:val="0"/>
      <w:spacing w:line="252" w:lineRule="exact"/>
      <w:ind w:right="166"/>
      <w:jc w:val="center"/>
    </w:pPr>
    <w:rPr>
      <w:rFonts w:eastAsia="Times New Roman"/>
      <w:kern w:val="0"/>
      <w:sz w:val="22"/>
      <w:szCs w:val="22"/>
    </w:rPr>
  </w:style>
  <w:style w:type="paragraph" w:styleId="31">
    <w:name w:val="toc 3"/>
    <w:basedOn w:val="a"/>
    <w:uiPriority w:val="1"/>
    <w:qFormat/>
    <w:rsid w:val="00AA76F9"/>
    <w:pPr>
      <w:suppressAutoHyphens w:val="0"/>
      <w:autoSpaceDE w:val="0"/>
      <w:autoSpaceDN w:val="0"/>
      <w:spacing w:line="274" w:lineRule="exact"/>
      <w:ind w:left="680"/>
    </w:pPr>
    <w:rPr>
      <w:rFonts w:eastAsia="Times New Roman"/>
      <w:b/>
      <w:bCs/>
      <w:kern w:val="0"/>
    </w:rPr>
  </w:style>
  <w:style w:type="paragraph" w:styleId="41">
    <w:name w:val="toc 4"/>
    <w:basedOn w:val="a"/>
    <w:uiPriority w:val="1"/>
    <w:qFormat/>
    <w:rsid w:val="00AA76F9"/>
    <w:pPr>
      <w:suppressAutoHyphens w:val="0"/>
      <w:autoSpaceDE w:val="0"/>
      <w:autoSpaceDN w:val="0"/>
      <w:spacing w:before="4"/>
      <w:ind w:left="680"/>
      <w:jc w:val="both"/>
    </w:pPr>
    <w:rPr>
      <w:rFonts w:eastAsia="Times New Roman"/>
      <w:b/>
      <w:bCs/>
      <w:kern w:val="0"/>
      <w:sz w:val="22"/>
      <w:szCs w:val="22"/>
    </w:rPr>
  </w:style>
  <w:style w:type="paragraph" w:styleId="50">
    <w:name w:val="toc 5"/>
    <w:basedOn w:val="a"/>
    <w:uiPriority w:val="1"/>
    <w:qFormat/>
    <w:rsid w:val="00AA76F9"/>
    <w:pPr>
      <w:suppressAutoHyphens w:val="0"/>
      <w:autoSpaceDE w:val="0"/>
      <w:autoSpaceDN w:val="0"/>
      <w:ind w:left="680"/>
      <w:jc w:val="both"/>
    </w:pPr>
    <w:rPr>
      <w:rFonts w:eastAsia="Times New Roman"/>
      <w:kern w:val="0"/>
      <w:sz w:val="22"/>
      <w:szCs w:val="22"/>
    </w:rPr>
  </w:style>
  <w:style w:type="paragraph" w:customStyle="1" w:styleId="TableParagraph">
    <w:name w:val="Table Paragraph"/>
    <w:basedOn w:val="a"/>
    <w:uiPriority w:val="1"/>
    <w:qFormat/>
    <w:rsid w:val="00AA76F9"/>
    <w:pPr>
      <w:suppressAutoHyphens w:val="0"/>
      <w:autoSpaceDE w:val="0"/>
      <w:autoSpaceDN w:val="0"/>
    </w:pPr>
    <w:rPr>
      <w:rFonts w:eastAsia="Times New Roman"/>
      <w:kern w:val="0"/>
      <w:sz w:val="22"/>
      <w:szCs w:val="22"/>
    </w:rPr>
  </w:style>
  <w:style w:type="table" w:styleId="af9">
    <w:name w:val="Table Grid"/>
    <w:basedOn w:val="a1"/>
    <w:uiPriority w:val="59"/>
    <w:rsid w:val="00EC12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85135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1" w:qFormat="1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AF4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1">
    <w:name w:val="heading 1"/>
    <w:basedOn w:val="a"/>
    <w:link w:val="10"/>
    <w:uiPriority w:val="1"/>
    <w:qFormat/>
    <w:rsid w:val="00AA76F9"/>
    <w:pPr>
      <w:suppressAutoHyphens w:val="0"/>
      <w:autoSpaceDE w:val="0"/>
      <w:autoSpaceDN w:val="0"/>
      <w:jc w:val="center"/>
      <w:outlineLvl w:val="0"/>
    </w:pPr>
    <w:rPr>
      <w:rFonts w:eastAsia="Times New Roman"/>
      <w:b/>
      <w:bCs/>
      <w:kern w:val="0"/>
      <w:sz w:val="28"/>
      <w:szCs w:val="28"/>
    </w:rPr>
  </w:style>
  <w:style w:type="paragraph" w:styleId="2">
    <w:name w:val="heading 2"/>
    <w:basedOn w:val="a"/>
    <w:link w:val="20"/>
    <w:uiPriority w:val="1"/>
    <w:qFormat/>
    <w:rsid w:val="00AA76F9"/>
    <w:pPr>
      <w:suppressAutoHyphens w:val="0"/>
      <w:autoSpaceDE w:val="0"/>
      <w:autoSpaceDN w:val="0"/>
      <w:jc w:val="center"/>
      <w:outlineLvl w:val="1"/>
    </w:pPr>
    <w:rPr>
      <w:rFonts w:eastAsia="Times New Roman"/>
      <w:b/>
      <w:bCs/>
      <w:kern w:val="0"/>
      <w:sz w:val="26"/>
      <w:szCs w:val="26"/>
    </w:rPr>
  </w:style>
  <w:style w:type="paragraph" w:styleId="3">
    <w:name w:val="heading 3"/>
    <w:basedOn w:val="a"/>
    <w:link w:val="30"/>
    <w:uiPriority w:val="1"/>
    <w:qFormat/>
    <w:rsid w:val="00AA76F9"/>
    <w:pPr>
      <w:suppressAutoHyphens w:val="0"/>
      <w:autoSpaceDE w:val="0"/>
      <w:autoSpaceDN w:val="0"/>
      <w:outlineLvl w:val="2"/>
    </w:pPr>
    <w:rPr>
      <w:rFonts w:eastAsia="Times New Roman"/>
      <w:b/>
      <w:bCs/>
      <w:kern w:val="0"/>
    </w:rPr>
  </w:style>
  <w:style w:type="paragraph" w:styleId="4">
    <w:name w:val="heading 4"/>
    <w:basedOn w:val="a"/>
    <w:link w:val="40"/>
    <w:uiPriority w:val="1"/>
    <w:qFormat/>
    <w:rsid w:val="00AA76F9"/>
    <w:pPr>
      <w:suppressAutoHyphens w:val="0"/>
      <w:autoSpaceDE w:val="0"/>
      <w:autoSpaceDN w:val="0"/>
      <w:ind w:left="2488" w:right="4364" w:hanging="1346"/>
      <w:outlineLvl w:val="3"/>
    </w:pPr>
    <w:rPr>
      <w:rFonts w:eastAsia="Times New Roman"/>
      <w:b/>
      <w:bCs/>
      <w:i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10AF4"/>
  </w:style>
  <w:style w:type="character" w:customStyle="1" w:styleId="WW-Absatz-Standardschriftart">
    <w:name w:val="WW-Absatz-Standardschriftart"/>
    <w:rsid w:val="00110AF4"/>
  </w:style>
  <w:style w:type="character" w:customStyle="1" w:styleId="WW-Absatz-Standardschriftart1">
    <w:name w:val="WW-Absatz-Standardschriftart1"/>
    <w:rsid w:val="00110AF4"/>
  </w:style>
  <w:style w:type="character" w:customStyle="1" w:styleId="a3">
    <w:name w:val="Символ сноски"/>
    <w:rsid w:val="00110AF4"/>
    <w:rPr>
      <w:vertAlign w:val="superscript"/>
    </w:rPr>
  </w:style>
  <w:style w:type="character" w:styleId="a4">
    <w:name w:val="Hyperlink"/>
    <w:basedOn w:val="a0"/>
    <w:uiPriority w:val="99"/>
    <w:semiHidden/>
    <w:rsid w:val="00110AF4"/>
    <w:rPr>
      <w:rFonts w:cs="Times New Roman"/>
      <w:color w:val="0000FF"/>
      <w:u w:val="single"/>
    </w:rPr>
  </w:style>
  <w:style w:type="character" w:styleId="a5">
    <w:name w:val="footnote reference"/>
    <w:basedOn w:val="a0"/>
    <w:uiPriority w:val="99"/>
    <w:semiHidden/>
    <w:rsid w:val="00110AF4"/>
    <w:rPr>
      <w:rFonts w:cs="Times New Roman"/>
      <w:vertAlign w:val="superscript"/>
    </w:rPr>
  </w:style>
  <w:style w:type="character" w:customStyle="1" w:styleId="a6">
    <w:name w:val="Символы концевой сноски"/>
    <w:rsid w:val="00110AF4"/>
    <w:rPr>
      <w:vertAlign w:val="superscript"/>
    </w:rPr>
  </w:style>
  <w:style w:type="character" w:customStyle="1" w:styleId="WW-">
    <w:name w:val="WW-Символы концевой сноски"/>
    <w:rsid w:val="00110AF4"/>
  </w:style>
  <w:style w:type="character" w:customStyle="1" w:styleId="a7">
    <w:name w:val="Символ нумерации"/>
    <w:rsid w:val="00110AF4"/>
  </w:style>
  <w:style w:type="character" w:styleId="a8">
    <w:name w:val="endnote reference"/>
    <w:basedOn w:val="a0"/>
    <w:uiPriority w:val="99"/>
    <w:semiHidden/>
    <w:rsid w:val="00110AF4"/>
    <w:rPr>
      <w:rFonts w:cs="Times New Roman"/>
      <w:vertAlign w:val="superscript"/>
    </w:rPr>
  </w:style>
  <w:style w:type="paragraph" w:customStyle="1" w:styleId="a9">
    <w:name w:val="Заголовок"/>
    <w:basedOn w:val="a"/>
    <w:next w:val="aa"/>
    <w:rsid w:val="00110AF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a">
    <w:name w:val="Body Text"/>
    <w:basedOn w:val="a"/>
    <w:link w:val="ab"/>
    <w:uiPriority w:val="1"/>
    <w:qFormat/>
    <w:rsid w:val="00110AF4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110AF4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ac">
    <w:name w:val="List"/>
    <w:basedOn w:val="aa"/>
    <w:uiPriority w:val="99"/>
    <w:semiHidden/>
    <w:rsid w:val="00110AF4"/>
    <w:rPr>
      <w:rFonts w:cs="Tahoma"/>
    </w:rPr>
  </w:style>
  <w:style w:type="paragraph" w:customStyle="1" w:styleId="11">
    <w:name w:val="Название1"/>
    <w:basedOn w:val="a"/>
    <w:rsid w:val="00110AF4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110AF4"/>
    <w:pPr>
      <w:suppressLineNumbers/>
    </w:pPr>
    <w:rPr>
      <w:rFonts w:cs="Tahoma"/>
    </w:rPr>
  </w:style>
  <w:style w:type="paragraph" w:customStyle="1" w:styleId="ConsPlusNormal">
    <w:name w:val="ConsPlusNormal"/>
    <w:link w:val="ConsPlusNormal0"/>
    <w:rsid w:val="00110AF4"/>
    <w:pPr>
      <w:suppressAutoHyphens/>
      <w:spacing w:after="0" w:line="100" w:lineRule="atLeast"/>
      <w:ind w:firstLine="720"/>
    </w:pPr>
    <w:rPr>
      <w:rFonts w:ascii="Arial" w:eastAsia="Times New Roman" w:hAnsi="Arial" w:cs="Times New Roman"/>
      <w:kern w:val="1"/>
      <w:sz w:val="20"/>
      <w:szCs w:val="20"/>
    </w:rPr>
  </w:style>
  <w:style w:type="paragraph" w:styleId="ad">
    <w:name w:val="footnote text"/>
    <w:basedOn w:val="a"/>
    <w:link w:val="ae"/>
    <w:uiPriority w:val="99"/>
    <w:semiHidden/>
    <w:rsid w:val="00110AF4"/>
    <w:pPr>
      <w:suppressLineNumbers/>
      <w:ind w:left="283" w:hanging="283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110AF4"/>
    <w:rPr>
      <w:rFonts w:ascii="Times New Roman" w:eastAsia="Arial Unicode MS" w:hAnsi="Times New Roman" w:cs="Times New Roman"/>
      <w:kern w:val="1"/>
      <w:sz w:val="20"/>
      <w:szCs w:val="20"/>
    </w:rPr>
  </w:style>
  <w:style w:type="paragraph" w:customStyle="1" w:styleId="af">
    <w:name w:val="Стиль"/>
    <w:rsid w:val="00110AF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kern w:val="1"/>
      <w:sz w:val="24"/>
      <w:szCs w:val="24"/>
      <w:lang w:eastAsia="ar-SA"/>
    </w:rPr>
  </w:style>
  <w:style w:type="paragraph" w:customStyle="1" w:styleId="ConsPlusNonformat">
    <w:name w:val="ConsPlusNonformat"/>
    <w:rsid w:val="00110AF4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customStyle="1" w:styleId="af0">
    <w:name w:val="Содержимое таблицы"/>
    <w:basedOn w:val="a"/>
    <w:rsid w:val="00110AF4"/>
    <w:pPr>
      <w:suppressLineNumbers/>
    </w:pPr>
  </w:style>
  <w:style w:type="paragraph" w:customStyle="1" w:styleId="af1">
    <w:name w:val="Заголовок таблицы"/>
    <w:basedOn w:val="af0"/>
    <w:rsid w:val="00110AF4"/>
    <w:pPr>
      <w:jc w:val="center"/>
    </w:pPr>
    <w:rPr>
      <w:b/>
      <w:bCs/>
    </w:rPr>
  </w:style>
  <w:style w:type="paragraph" w:customStyle="1" w:styleId="af2">
    <w:name w:val="Содержимое врезки"/>
    <w:basedOn w:val="aa"/>
    <w:rsid w:val="00110AF4"/>
  </w:style>
  <w:style w:type="paragraph" w:styleId="af3">
    <w:name w:val="No Spacing"/>
    <w:uiPriority w:val="1"/>
    <w:qFormat/>
    <w:rsid w:val="00110AF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onsPlusNormal0">
    <w:name w:val="ConsPlusNormal Знак"/>
    <w:link w:val="ConsPlusNormal"/>
    <w:locked/>
    <w:rsid w:val="00110AF4"/>
    <w:rPr>
      <w:rFonts w:ascii="Arial" w:eastAsia="Times New Roman" w:hAnsi="Arial" w:cs="Times New Roman"/>
      <w:kern w:val="1"/>
      <w:sz w:val="20"/>
      <w:szCs w:val="20"/>
    </w:rPr>
  </w:style>
  <w:style w:type="paragraph" w:customStyle="1" w:styleId="Standard">
    <w:name w:val="Standard"/>
    <w:rsid w:val="00110AF4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  <w:style w:type="paragraph" w:customStyle="1" w:styleId="a70">
    <w:name w:val="a7"/>
    <w:basedOn w:val="a"/>
    <w:rsid w:val="00110AF4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customStyle="1" w:styleId="120">
    <w:name w:val="Обычный 12пт"/>
    <w:basedOn w:val="a"/>
    <w:rsid w:val="00110AF4"/>
    <w:pPr>
      <w:widowControl/>
      <w:tabs>
        <w:tab w:val="right" w:leader="underscore" w:pos="10206"/>
      </w:tabs>
      <w:suppressAutoHyphens w:val="0"/>
    </w:pPr>
    <w:rPr>
      <w:rFonts w:eastAsia="Times New Roman"/>
      <w:kern w:val="0"/>
      <w:szCs w:val="20"/>
      <w:lang w:eastAsia="ru-RU"/>
    </w:rPr>
  </w:style>
  <w:style w:type="paragraph" w:styleId="af4">
    <w:name w:val="Normal (Web)"/>
    <w:basedOn w:val="a"/>
    <w:uiPriority w:val="99"/>
    <w:qFormat/>
    <w:rsid w:val="00110AF4"/>
    <w:pPr>
      <w:widowControl/>
      <w:suppressAutoHyphens w:val="0"/>
      <w:spacing w:after="360"/>
    </w:pPr>
    <w:rPr>
      <w:rFonts w:eastAsia="Times New Roman"/>
      <w:kern w:val="0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110AF4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10AF4"/>
    <w:rPr>
      <w:rFonts w:ascii="Tahoma" w:eastAsia="Arial Unicode MS" w:hAnsi="Tahoma" w:cs="Tahoma"/>
      <w:kern w:val="1"/>
      <w:sz w:val="16"/>
      <w:szCs w:val="16"/>
    </w:rPr>
  </w:style>
  <w:style w:type="paragraph" w:customStyle="1" w:styleId="5">
    <w:name w:val="Основной текст5"/>
    <w:basedOn w:val="a"/>
    <w:link w:val="af7"/>
    <w:rsid w:val="00110AF4"/>
    <w:pPr>
      <w:widowControl/>
      <w:shd w:val="clear" w:color="auto" w:fill="FFFFFF"/>
      <w:suppressAutoHyphens w:val="0"/>
      <w:spacing w:before="360" w:line="245" w:lineRule="exact"/>
    </w:pPr>
    <w:rPr>
      <w:rFonts w:eastAsia="Times New Roman"/>
      <w:color w:val="000000"/>
      <w:kern w:val="0"/>
      <w:sz w:val="27"/>
      <w:szCs w:val="27"/>
      <w:lang w:val="ru" w:eastAsia="ru-RU"/>
    </w:rPr>
  </w:style>
  <w:style w:type="character" w:customStyle="1" w:styleId="af7">
    <w:name w:val="Основной текст_"/>
    <w:link w:val="5"/>
    <w:locked/>
    <w:rsid w:val="00110AF4"/>
    <w:rPr>
      <w:rFonts w:ascii="Times New Roman" w:eastAsia="Times New Roman" w:hAnsi="Times New Roman" w:cs="Times New Roman"/>
      <w:color w:val="000000"/>
      <w:sz w:val="27"/>
      <w:szCs w:val="27"/>
      <w:shd w:val="clear" w:color="auto" w:fill="FFFFFF"/>
      <w:lang w:val="ru" w:eastAsia="ru-RU"/>
    </w:rPr>
  </w:style>
  <w:style w:type="paragraph" w:styleId="af8">
    <w:name w:val="List Paragraph"/>
    <w:basedOn w:val="a"/>
    <w:uiPriority w:val="1"/>
    <w:qFormat/>
    <w:rsid w:val="00E34E3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1"/>
    <w:rsid w:val="00AA76F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AA76F9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1"/>
    <w:rsid w:val="00AA76F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uiPriority w:val="1"/>
    <w:rsid w:val="00AA76F9"/>
    <w:rPr>
      <w:rFonts w:ascii="Times New Roman" w:eastAsia="Times New Roman" w:hAnsi="Times New Roman" w:cs="Times New Roman"/>
      <w:b/>
      <w:bCs/>
      <w:i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AA76F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3">
    <w:name w:val="toc 1"/>
    <w:basedOn w:val="a"/>
    <w:uiPriority w:val="1"/>
    <w:qFormat/>
    <w:rsid w:val="00AA76F9"/>
    <w:pPr>
      <w:suppressAutoHyphens w:val="0"/>
      <w:autoSpaceDE w:val="0"/>
      <w:autoSpaceDN w:val="0"/>
      <w:spacing w:before="2" w:line="251" w:lineRule="exact"/>
      <w:ind w:right="175"/>
      <w:jc w:val="center"/>
    </w:pPr>
    <w:rPr>
      <w:rFonts w:eastAsia="Times New Roman"/>
      <w:b/>
      <w:bCs/>
      <w:kern w:val="0"/>
      <w:sz w:val="22"/>
      <w:szCs w:val="22"/>
    </w:rPr>
  </w:style>
  <w:style w:type="paragraph" w:styleId="21">
    <w:name w:val="toc 2"/>
    <w:basedOn w:val="a"/>
    <w:uiPriority w:val="1"/>
    <w:qFormat/>
    <w:rsid w:val="00AA76F9"/>
    <w:pPr>
      <w:suppressAutoHyphens w:val="0"/>
      <w:autoSpaceDE w:val="0"/>
      <w:autoSpaceDN w:val="0"/>
      <w:spacing w:line="252" w:lineRule="exact"/>
      <w:ind w:right="166"/>
      <w:jc w:val="center"/>
    </w:pPr>
    <w:rPr>
      <w:rFonts w:eastAsia="Times New Roman"/>
      <w:kern w:val="0"/>
      <w:sz w:val="22"/>
      <w:szCs w:val="22"/>
    </w:rPr>
  </w:style>
  <w:style w:type="paragraph" w:styleId="31">
    <w:name w:val="toc 3"/>
    <w:basedOn w:val="a"/>
    <w:uiPriority w:val="1"/>
    <w:qFormat/>
    <w:rsid w:val="00AA76F9"/>
    <w:pPr>
      <w:suppressAutoHyphens w:val="0"/>
      <w:autoSpaceDE w:val="0"/>
      <w:autoSpaceDN w:val="0"/>
      <w:spacing w:line="274" w:lineRule="exact"/>
      <w:ind w:left="680"/>
    </w:pPr>
    <w:rPr>
      <w:rFonts w:eastAsia="Times New Roman"/>
      <w:b/>
      <w:bCs/>
      <w:kern w:val="0"/>
    </w:rPr>
  </w:style>
  <w:style w:type="paragraph" w:styleId="41">
    <w:name w:val="toc 4"/>
    <w:basedOn w:val="a"/>
    <w:uiPriority w:val="1"/>
    <w:qFormat/>
    <w:rsid w:val="00AA76F9"/>
    <w:pPr>
      <w:suppressAutoHyphens w:val="0"/>
      <w:autoSpaceDE w:val="0"/>
      <w:autoSpaceDN w:val="0"/>
      <w:spacing w:before="4"/>
      <w:ind w:left="680"/>
      <w:jc w:val="both"/>
    </w:pPr>
    <w:rPr>
      <w:rFonts w:eastAsia="Times New Roman"/>
      <w:b/>
      <w:bCs/>
      <w:kern w:val="0"/>
      <w:sz w:val="22"/>
      <w:szCs w:val="22"/>
    </w:rPr>
  </w:style>
  <w:style w:type="paragraph" w:styleId="50">
    <w:name w:val="toc 5"/>
    <w:basedOn w:val="a"/>
    <w:uiPriority w:val="1"/>
    <w:qFormat/>
    <w:rsid w:val="00AA76F9"/>
    <w:pPr>
      <w:suppressAutoHyphens w:val="0"/>
      <w:autoSpaceDE w:val="0"/>
      <w:autoSpaceDN w:val="0"/>
      <w:ind w:left="680"/>
      <w:jc w:val="both"/>
    </w:pPr>
    <w:rPr>
      <w:rFonts w:eastAsia="Times New Roman"/>
      <w:kern w:val="0"/>
      <w:sz w:val="22"/>
      <w:szCs w:val="22"/>
    </w:rPr>
  </w:style>
  <w:style w:type="paragraph" w:customStyle="1" w:styleId="TableParagraph">
    <w:name w:val="Table Paragraph"/>
    <w:basedOn w:val="a"/>
    <w:uiPriority w:val="1"/>
    <w:qFormat/>
    <w:rsid w:val="00AA76F9"/>
    <w:pPr>
      <w:suppressAutoHyphens w:val="0"/>
      <w:autoSpaceDE w:val="0"/>
      <w:autoSpaceDN w:val="0"/>
    </w:pPr>
    <w:rPr>
      <w:rFonts w:eastAsia="Times New Roman"/>
      <w:kern w:val="0"/>
      <w:sz w:val="22"/>
      <w:szCs w:val="22"/>
    </w:rPr>
  </w:style>
  <w:style w:type="table" w:styleId="af9">
    <w:name w:val="Table Grid"/>
    <w:basedOn w:val="a1"/>
    <w:uiPriority w:val="59"/>
    <w:rsid w:val="00EC12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85135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72C50-11DB-47FB-9829-1A85129FB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802</Words>
  <Characters>4578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    «1.5. В случаях строительства (реконструкции) объектов капитального строительств</vt:lpstr>
      <vt:lpstr>        1.6. Строительство (реконструкция) объекта капитального строительства, для котор</vt:lpstr>
      <vt:lpstr>    </vt:lpstr>
      <vt:lpstr>    2. Осуществление вырубки (сноса) зеленых насаждений в целях размещения объектов,</vt:lpstr>
      <vt:lpstr>    3. Осуществление вырубки (сноса) зеленых насаждений в иных случаях.</vt:lpstr>
    </vt:vector>
  </TitlesOfParts>
  <Company>SPecialiST RePack</Company>
  <LinksUpToDate>false</LinksUpToDate>
  <CharactersWithSpaces>5370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alex2</dc:creator>
  <cp:lastModifiedBy>user</cp:lastModifiedBy>
  <cp:revision>18</cp:revision>
  <dcterms:created xsi:type="dcterms:W3CDTF">2023-07-21T07:56:00Z</dcterms:created>
  <dcterms:modified xsi:type="dcterms:W3CDTF">2023-08-14T10:09:00Z</dcterms:modified>
</cp:coreProperties>
</file>