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33" w:rsidRPr="00796326" w:rsidRDefault="00F42BD8" w:rsidP="00D97F7E">
      <w:pPr>
        <w:ind w:right="-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7E28">
        <w:rPr>
          <w:b/>
          <w:sz w:val="28"/>
          <w:szCs w:val="28"/>
        </w:rPr>
        <w:t>16+</w:t>
      </w:r>
      <w:r w:rsidR="00C04133" w:rsidRPr="00796326">
        <w:rPr>
          <w:b/>
          <w:sz w:val="28"/>
          <w:szCs w:val="28"/>
        </w:rPr>
        <w:t>ВЕСТИ СЕЛЬСКОГО ПОСЕЛЕНИЯ МОКША</w:t>
      </w:r>
    </w:p>
    <w:p w:rsidR="00C04133" w:rsidRPr="00796326" w:rsidRDefault="00C04133" w:rsidP="00C04133">
      <w:pPr>
        <w:ind w:right="-22"/>
        <w:jc w:val="center"/>
        <w:rPr>
          <w:sz w:val="24"/>
          <w:szCs w:val="24"/>
        </w:rPr>
      </w:pP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Выпуск № </w:t>
      </w:r>
      <w:r w:rsidR="00B74D4D">
        <w:rPr>
          <w:b/>
          <w:sz w:val="28"/>
          <w:szCs w:val="28"/>
        </w:rPr>
        <w:t>23</w:t>
      </w:r>
      <w:r w:rsidRPr="00C04133">
        <w:rPr>
          <w:b/>
          <w:sz w:val="28"/>
          <w:szCs w:val="28"/>
        </w:rPr>
        <w:t>(</w:t>
      </w:r>
      <w:r w:rsidR="00B74D4D">
        <w:rPr>
          <w:b/>
          <w:sz w:val="28"/>
          <w:szCs w:val="28"/>
        </w:rPr>
        <w:t>525) от 05.07</w:t>
      </w:r>
      <w:r w:rsidR="000D5EA7">
        <w:rPr>
          <w:b/>
          <w:sz w:val="28"/>
          <w:szCs w:val="28"/>
        </w:rPr>
        <w:t>.2023</w:t>
      </w:r>
      <w:r w:rsidR="00CB4939">
        <w:rPr>
          <w:b/>
          <w:sz w:val="28"/>
          <w:szCs w:val="28"/>
        </w:rPr>
        <w:t>г.</w:t>
      </w: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Печатное средство массовой информации сельского поселения Мокша </w:t>
      </w:r>
    </w:p>
    <w:p w:rsidR="00B72515" w:rsidRPr="004F63B9" w:rsidRDefault="00C04133" w:rsidP="004F63B9">
      <w:pPr>
        <w:pBdr>
          <w:bottom w:val="single" w:sz="12" w:space="1" w:color="auto"/>
        </w:pBdr>
        <w:ind w:right="-22"/>
        <w:jc w:val="right"/>
        <w:rPr>
          <w:b/>
          <w:sz w:val="24"/>
          <w:szCs w:val="24"/>
        </w:rPr>
      </w:pPr>
      <w:r w:rsidRPr="00C04133">
        <w:rPr>
          <w:b/>
          <w:sz w:val="28"/>
          <w:szCs w:val="28"/>
        </w:rPr>
        <w:t>муниципального района  Большеглушицкий Самарской области - газета</w:t>
      </w:r>
    </w:p>
    <w:p w:rsidR="00D1719C" w:rsidRDefault="00D1719C" w:rsidP="000D5EA7">
      <w:pPr>
        <w:pStyle w:val="aff4"/>
        <w:jc w:val="center"/>
      </w:pPr>
    </w:p>
    <w:p w:rsidR="000D5EA7" w:rsidRDefault="000D5EA7" w:rsidP="000D5EA7">
      <w:pPr>
        <w:pStyle w:val="aff4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ОФИЦИАЛЬНОЕ ОПУБЛИКОВАНИЕ</w:t>
      </w:r>
    </w:p>
    <w:p w:rsidR="00B74D4D" w:rsidRPr="00B74D4D" w:rsidRDefault="00B74D4D" w:rsidP="00B74D4D">
      <w:pPr>
        <w:ind w:left="360"/>
        <w:jc w:val="center"/>
        <w:rPr>
          <w:rFonts w:ascii="Bookman Old Style" w:hAnsi="Bookman Old Style"/>
          <w:b/>
          <w:caps/>
          <w:sz w:val="24"/>
          <w:szCs w:val="24"/>
        </w:rPr>
      </w:pPr>
      <w:r w:rsidRPr="00B74D4D">
        <w:rPr>
          <w:noProof/>
          <w:sz w:val="24"/>
          <w:szCs w:val="24"/>
        </w:rPr>
        <w:drawing>
          <wp:inline distT="0" distB="0" distL="0" distR="0" wp14:anchorId="3C520BF9" wp14:editId="32A22AA5">
            <wp:extent cx="320675" cy="4095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D4D" w:rsidRPr="00B74D4D" w:rsidRDefault="00B74D4D" w:rsidP="00B74D4D">
      <w:pPr>
        <w:ind w:left="360"/>
        <w:jc w:val="center"/>
        <w:rPr>
          <w:rFonts w:ascii="Bookman Old Style" w:hAnsi="Bookman Old Style"/>
          <w:b/>
          <w:caps/>
          <w:sz w:val="24"/>
          <w:szCs w:val="24"/>
        </w:rPr>
      </w:pPr>
      <w:r w:rsidRPr="00B74D4D">
        <w:rPr>
          <w:rFonts w:ascii="Bookman Old Style" w:hAnsi="Bookman Old Style"/>
          <w:b/>
          <w:caps/>
          <w:sz w:val="24"/>
          <w:szCs w:val="24"/>
        </w:rPr>
        <w:t>ТЕРРИТОРИАЛЬНАЯ ИЗБИРАТЕЛЬНАЯ КОМИССИЯ БОЛЬШЕГЛУШИЦКОГО РАЙОНА</w:t>
      </w:r>
    </w:p>
    <w:p w:rsidR="00B74D4D" w:rsidRPr="00B74D4D" w:rsidRDefault="00B74D4D" w:rsidP="00B74D4D">
      <w:pPr>
        <w:ind w:left="360"/>
        <w:jc w:val="center"/>
        <w:rPr>
          <w:rFonts w:ascii="Bookman Old Style" w:hAnsi="Bookman Old Style"/>
          <w:b/>
          <w:caps/>
          <w:sz w:val="24"/>
          <w:szCs w:val="24"/>
        </w:rPr>
      </w:pPr>
      <w:r w:rsidRPr="00B74D4D">
        <w:rPr>
          <w:rFonts w:ascii="Bookman Old Style" w:hAnsi="Bookman Old Style"/>
          <w:b/>
          <w:caps/>
          <w:sz w:val="24"/>
          <w:szCs w:val="24"/>
        </w:rPr>
        <w:t>САМАРСКОЙ ОБЛАСТИ</w:t>
      </w:r>
    </w:p>
    <w:p w:rsidR="00B74D4D" w:rsidRPr="00B74D4D" w:rsidRDefault="00B74D4D" w:rsidP="00B74D4D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B74D4D" w:rsidRPr="00B74D4D" w:rsidRDefault="00B74D4D" w:rsidP="00B74D4D">
      <w:pPr>
        <w:jc w:val="center"/>
        <w:rPr>
          <w:sz w:val="24"/>
          <w:szCs w:val="24"/>
        </w:rPr>
      </w:pPr>
    </w:p>
    <w:p w:rsidR="00B74D4D" w:rsidRPr="00B74D4D" w:rsidRDefault="00B74D4D" w:rsidP="00B74D4D">
      <w:pPr>
        <w:jc w:val="center"/>
        <w:rPr>
          <w:b/>
          <w:sz w:val="24"/>
          <w:szCs w:val="24"/>
        </w:rPr>
      </w:pPr>
      <w:r w:rsidRPr="00B74D4D">
        <w:rPr>
          <w:b/>
          <w:sz w:val="24"/>
          <w:szCs w:val="24"/>
        </w:rPr>
        <w:t>РЕШЕНИЕ</w:t>
      </w:r>
    </w:p>
    <w:p w:rsidR="00B74D4D" w:rsidRPr="00B74D4D" w:rsidRDefault="00B74D4D" w:rsidP="00B74D4D">
      <w:pPr>
        <w:jc w:val="center"/>
        <w:rPr>
          <w:b/>
          <w:sz w:val="24"/>
          <w:szCs w:val="24"/>
        </w:rPr>
      </w:pPr>
    </w:p>
    <w:p w:rsidR="00B74D4D" w:rsidRPr="00B74D4D" w:rsidRDefault="00B74D4D" w:rsidP="00B74D4D">
      <w:pPr>
        <w:jc w:val="center"/>
        <w:rPr>
          <w:sz w:val="24"/>
          <w:szCs w:val="24"/>
        </w:rPr>
      </w:pPr>
      <w:r w:rsidRPr="00B74D4D">
        <w:rPr>
          <w:sz w:val="24"/>
          <w:szCs w:val="24"/>
        </w:rPr>
        <w:t>от 27 июня 2023 года                                                                               № 26/88-5</w:t>
      </w:r>
    </w:p>
    <w:p w:rsidR="00B74D4D" w:rsidRPr="00B74D4D" w:rsidRDefault="00B74D4D" w:rsidP="00B74D4D">
      <w:pPr>
        <w:jc w:val="center"/>
        <w:rPr>
          <w:b/>
          <w:sz w:val="24"/>
          <w:szCs w:val="24"/>
        </w:rPr>
      </w:pPr>
    </w:p>
    <w:p w:rsidR="00B74D4D" w:rsidRPr="00B74D4D" w:rsidRDefault="00B74D4D" w:rsidP="00B74D4D">
      <w:pPr>
        <w:jc w:val="center"/>
        <w:rPr>
          <w:sz w:val="24"/>
          <w:szCs w:val="24"/>
        </w:rPr>
      </w:pPr>
      <w:r w:rsidRPr="00B74D4D">
        <w:rPr>
          <w:sz w:val="24"/>
          <w:szCs w:val="24"/>
        </w:rPr>
        <w:t xml:space="preserve"> </w:t>
      </w:r>
    </w:p>
    <w:p w:rsidR="00B74D4D" w:rsidRPr="00B74D4D" w:rsidRDefault="00B74D4D" w:rsidP="00B74D4D">
      <w:pPr>
        <w:jc w:val="both"/>
        <w:rPr>
          <w:sz w:val="24"/>
          <w:szCs w:val="24"/>
        </w:rPr>
      </w:pPr>
      <w:r w:rsidRPr="00B74D4D">
        <w:rPr>
          <w:sz w:val="24"/>
          <w:szCs w:val="24"/>
        </w:rPr>
        <w:t>О количестве подписей избирателей, которое необходимо для регистрации кандидатов на дополнительных выборах депутатов депутата Собрания представителей сельского поселения Мокша муниципального района Большеглушицкий Самарской области по одномандатному избирательному округу № 6</w:t>
      </w:r>
    </w:p>
    <w:p w:rsidR="00B74D4D" w:rsidRPr="00B74D4D" w:rsidRDefault="00B74D4D" w:rsidP="00B74D4D">
      <w:pPr>
        <w:jc w:val="center"/>
        <w:rPr>
          <w:b/>
          <w:sz w:val="24"/>
          <w:szCs w:val="24"/>
        </w:rPr>
      </w:pPr>
    </w:p>
    <w:p w:rsidR="00B74D4D" w:rsidRPr="00B74D4D" w:rsidRDefault="00B74D4D" w:rsidP="00B74D4D">
      <w:pPr>
        <w:spacing w:line="264" w:lineRule="auto"/>
        <w:ind w:firstLine="720"/>
        <w:jc w:val="both"/>
        <w:rPr>
          <w:sz w:val="24"/>
          <w:szCs w:val="24"/>
        </w:rPr>
      </w:pPr>
    </w:p>
    <w:p w:rsidR="00B74D4D" w:rsidRPr="00B74D4D" w:rsidRDefault="00B74D4D" w:rsidP="00B74D4D">
      <w:pPr>
        <w:spacing w:line="276" w:lineRule="auto"/>
        <w:ind w:firstLine="709"/>
        <w:jc w:val="both"/>
        <w:rPr>
          <w:sz w:val="24"/>
          <w:szCs w:val="24"/>
        </w:rPr>
      </w:pPr>
      <w:r w:rsidRPr="00B74D4D">
        <w:rPr>
          <w:sz w:val="24"/>
          <w:szCs w:val="24"/>
        </w:rPr>
        <w:t>На основании части 1.1 статьи 25, статей 36, 37 Закона Самарской области «О выборах депутатов представительных органов муниципальных образований Самарской области», постановления Избирательной комиссии Самарской области от 21 апреля 2022 года № 13/87-7 «О возложении полномочий по подготовке и проведению выборов в органы местного самоуправления, местного референдума в Самарской области на территориальные избирательные комиссии Самарской области» территориальная избирательная комиссия Большеглушицкого района</w:t>
      </w:r>
      <w:r w:rsidRPr="00B74D4D">
        <w:rPr>
          <w:i/>
          <w:sz w:val="24"/>
          <w:szCs w:val="24"/>
        </w:rPr>
        <w:t xml:space="preserve"> </w:t>
      </w:r>
      <w:r w:rsidRPr="00B74D4D">
        <w:rPr>
          <w:sz w:val="24"/>
          <w:szCs w:val="24"/>
        </w:rPr>
        <w:t xml:space="preserve">Самарской области РЕШИЛА: </w:t>
      </w:r>
    </w:p>
    <w:p w:rsidR="00B74D4D" w:rsidRPr="00B74D4D" w:rsidRDefault="00B74D4D" w:rsidP="00B74D4D">
      <w:pPr>
        <w:spacing w:line="276" w:lineRule="auto"/>
        <w:ind w:firstLine="709"/>
        <w:jc w:val="both"/>
        <w:rPr>
          <w:sz w:val="24"/>
          <w:szCs w:val="24"/>
        </w:rPr>
      </w:pPr>
      <w:r w:rsidRPr="00B74D4D">
        <w:rPr>
          <w:sz w:val="24"/>
          <w:szCs w:val="24"/>
        </w:rPr>
        <w:t>1. Опубликовать в газете «Вести сельского поселения Мокша»</w:t>
      </w:r>
      <w:r w:rsidRPr="00B74D4D">
        <w:rPr>
          <w:i/>
          <w:sz w:val="24"/>
          <w:szCs w:val="24"/>
        </w:rPr>
        <w:t xml:space="preserve"> </w:t>
      </w:r>
      <w:r w:rsidRPr="00B74D4D">
        <w:rPr>
          <w:sz w:val="24"/>
          <w:szCs w:val="24"/>
        </w:rPr>
        <w:t>информацию о количестве подписей избирателей, которое необходимо для регистрации кандидатов на дополнительных выборах депутатов депутата Собрания представителей сельского поселения Мокша муниципального района Большеглушицкий Самарской области по одномандатному избирательному округу № 6 (прилагается).</w:t>
      </w:r>
    </w:p>
    <w:p w:rsidR="00B74D4D" w:rsidRPr="00B74D4D" w:rsidRDefault="00B74D4D" w:rsidP="00B74D4D">
      <w:pPr>
        <w:spacing w:line="276" w:lineRule="auto"/>
        <w:ind w:firstLine="709"/>
        <w:jc w:val="both"/>
        <w:rPr>
          <w:sz w:val="24"/>
          <w:szCs w:val="24"/>
        </w:rPr>
      </w:pPr>
      <w:r w:rsidRPr="00B74D4D">
        <w:rPr>
          <w:sz w:val="24"/>
          <w:szCs w:val="24"/>
        </w:rPr>
        <w:t xml:space="preserve">2. Разместить настоящее решение в информационно-телекоммуникационной сети «Интернет». </w:t>
      </w:r>
    </w:p>
    <w:p w:rsidR="00B74D4D" w:rsidRPr="00B74D4D" w:rsidRDefault="00B74D4D" w:rsidP="00B74D4D">
      <w:pPr>
        <w:spacing w:line="276" w:lineRule="auto"/>
        <w:rPr>
          <w:sz w:val="24"/>
          <w:szCs w:val="24"/>
        </w:rPr>
      </w:pPr>
    </w:p>
    <w:p w:rsidR="00B74D4D" w:rsidRPr="00B74D4D" w:rsidRDefault="00B74D4D" w:rsidP="00B74D4D">
      <w:pPr>
        <w:outlineLvl w:val="0"/>
        <w:rPr>
          <w:sz w:val="24"/>
          <w:szCs w:val="24"/>
        </w:rPr>
      </w:pPr>
    </w:p>
    <w:p w:rsidR="00B74D4D" w:rsidRPr="00B74D4D" w:rsidRDefault="00B74D4D" w:rsidP="00B74D4D">
      <w:pPr>
        <w:jc w:val="both"/>
        <w:rPr>
          <w:color w:val="000000"/>
          <w:sz w:val="24"/>
          <w:szCs w:val="24"/>
        </w:rPr>
      </w:pPr>
      <w:r w:rsidRPr="00B74D4D">
        <w:rPr>
          <w:color w:val="000000"/>
          <w:sz w:val="24"/>
          <w:szCs w:val="24"/>
        </w:rPr>
        <w:t>Председатель комиссии</w:t>
      </w:r>
      <w:r w:rsidRPr="00B74D4D">
        <w:rPr>
          <w:color w:val="000000"/>
          <w:sz w:val="24"/>
          <w:szCs w:val="24"/>
        </w:rPr>
        <w:tab/>
        <w:t xml:space="preserve">_____________   </w:t>
      </w:r>
      <w:r>
        <w:rPr>
          <w:color w:val="000000"/>
          <w:sz w:val="24"/>
          <w:szCs w:val="24"/>
        </w:rPr>
        <w:t xml:space="preserve">        </w:t>
      </w:r>
      <w:bookmarkStart w:id="0" w:name="_GoBack"/>
      <w:bookmarkEnd w:id="0"/>
      <w:r w:rsidRPr="00B74D4D">
        <w:rPr>
          <w:color w:val="000000"/>
          <w:sz w:val="24"/>
          <w:szCs w:val="24"/>
        </w:rPr>
        <w:t xml:space="preserve"> Н.В.Артюкова</w:t>
      </w:r>
    </w:p>
    <w:p w:rsidR="00B74D4D" w:rsidRPr="00B74D4D" w:rsidRDefault="00B74D4D" w:rsidP="00B74D4D">
      <w:pPr>
        <w:jc w:val="both"/>
        <w:rPr>
          <w:color w:val="000000"/>
          <w:sz w:val="24"/>
          <w:szCs w:val="24"/>
        </w:rPr>
      </w:pPr>
    </w:p>
    <w:p w:rsidR="00B74D4D" w:rsidRPr="00B74D4D" w:rsidRDefault="00B74D4D" w:rsidP="00B74D4D">
      <w:pPr>
        <w:jc w:val="both"/>
        <w:rPr>
          <w:color w:val="000000"/>
          <w:sz w:val="24"/>
          <w:szCs w:val="24"/>
        </w:rPr>
      </w:pPr>
      <w:r w:rsidRPr="00B74D4D">
        <w:rPr>
          <w:color w:val="000000"/>
          <w:sz w:val="24"/>
          <w:szCs w:val="24"/>
        </w:rPr>
        <w:t xml:space="preserve">Секретарь комиссии   </w:t>
      </w:r>
      <w:r w:rsidRPr="00B74D4D">
        <w:rPr>
          <w:color w:val="000000"/>
          <w:sz w:val="24"/>
          <w:szCs w:val="24"/>
        </w:rPr>
        <w:tab/>
        <w:t xml:space="preserve">          _____________    М.А.Юдакова</w:t>
      </w:r>
    </w:p>
    <w:p w:rsidR="00B74D4D" w:rsidRDefault="00B74D4D" w:rsidP="00B74D4D">
      <w:pPr>
        <w:jc w:val="both"/>
        <w:rPr>
          <w:sz w:val="28"/>
          <w:szCs w:val="28"/>
        </w:rPr>
      </w:pPr>
    </w:p>
    <w:p w:rsidR="00B74D4D" w:rsidRDefault="00B74D4D" w:rsidP="00B74D4D">
      <w:pPr>
        <w:outlineLvl w:val="0"/>
        <w:rPr>
          <w:sz w:val="28"/>
          <w:szCs w:val="28"/>
        </w:rPr>
      </w:pPr>
    </w:p>
    <w:p w:rsidR="00B74D4D" w:rsidRDefault="00B74D4D" w:rsidP="00B74D4D">
      <w:pPr>
        <w:outlineLvl w:val="0"/>
        <w:rPr>
          <w:sz w:val="28"/>
          <w:szCs w:val="28"/>
        </w:rPr>
      </w:pPr>
    </w:p>
    <w:p w:rsidR="00B74D4D" w:rsidRDefault="00B74D4D" w:rsidP="00B74D4D">
      <w:pPr>
        <w:outlineLvl w:val="0"/>
        <w:rPr>
          <w:sz w:val="28"/>
          <w:szCs w:val="28"/>
        </w:rPr>
      </w:pPr>
    </w:p>
    <w:p w:rsidR="00B74D4D" w:rsidRDefault="00B74D4D" w:rsidP="00B74D4D">
      <w:pPr>
        <w:rPr>
          <w:sz w:val="28"/>
          <w:szCs w:val="28"/>
        </w:rPr>
        <w:sectPr w:rsidR="00B74D4D">
          <w:pgSz w:w="11906" w:h="16838"/>
          <w:pgMar w:top="719" w:right="850" w:bottom="540" w:left="1701" w:header="708" w:footer="708" w:gutter="0"/>
          <w:cols w:space="720"/>
        </w:sectPr>
      </w:pPr>
    </w:p>
    <w:p w:rsidR="00B74D4D" w:rsidRDefault="00B74D4D" w:rsidP="00B74D4D">
      <w:pPr>
        <w:ind w:left="9072"/>
        <w:jc w:val="center"/>
        <w:rPr>
          <w:sz w:val="24"/>
          <w:szCs w:val="24"/>
        </w:rPr>
      </w:pPr>
      <w:r>
        <w:lastRenderedPageBreak/>
        <w:t xml:space="preserve">Приложение </w:t>
      </w:r>
    </w:p>
    <w:p w:rsidR="00B74D4D" w:rsidRDefault="00B74D4D" w:rsidP="00B74D4D">
      <w:pPr>
        <w:ind w:left="9072"/>
        <w:jc w:val="center"/>
      </w:pPr>
      <w:r>
        <w:t xml:space="preserve">к решению территориальной избирательной комиссии </w:t>
      </w:r>
      <w:r>
        <w:rPr>
          <w:i/>
        </w:rPr>
        <w:t>Большеглушицкого района</w:t>
      </w:r>
    </w:p>
    <w:p w:rsidR="00B74D4D" w:rsidRDefault="00B74D4D" w:rsidP="00B74D4D">
      <w:pPr>
        <w:ind w:left="9072"/>
        <w:jc w:val="center"/>
        <w:rPr>
          <w:i/>
        </w:rPr>
      </w:pPr>
      <w:r>
        <w:rPr>
          <w:i/>
        </w:rPr>
        <w:t xml:space="preserve"> </w:t>
      </w:r>
      <w:r>
        <w:t>Самарской области</w:t>
      </w:r>
      <w:r>
        <w:rPr>
          <w:i/>
        </w:rPr>
        <w:t xml:space="preserve"> </w:t>
      </w:r>
    </w:p>
    <w:p w:rsidR="00B74D4D" w:rsidRDefault="00B74D4D" w:rsidP="00B74D4D">
      <w:pPr>
        <w:ind w:left="9072"/>
        <w:jc w:val="center"/>
        <w:rPr>
          <w:i/>
        </w:rPr>
      </w:pPr>
    </w:p>
    <w:p w:rsidR="00B74D4D" w:rsidRDefault="00B74D4D" w:rsidP="00B74D4D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от 27 июня 2023 года №26/88-5</w:t>
      </w:r>
    </w:p>
    <w:p w:rsidR="00B74D4D" w:rsidRDefault="00B74D4D" w:rsidP="00B74D4D">
      <w:pPr>
        <w:ind w:left="9072"/>
        <w:jc w:val="center"/>
        <w:rPr>
          <w:b/>
          <w:sz w:val="28"/>
          <w:szCs w:val="28"/>
        </w:rPr>
      </w:pPr>
    </w:p>
    <w:p w:rsidR="00B74D4D" w:rsidRDefault="00B74D4D" w:rsidP="00B74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подписей избирателей, которое необходимо для регистрации </w:t>
      </w:r>
    </w:p>
    <w:p w:rsidR="00B74D4D" w:rsidRDefault="00B74D4D" w:rsidP="00B74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кандидатов, выдвинутых по одномандатным избирательным округам </w:t>
      </w:r>
    </w:p>
    <w:p w:rsidR="00B74D4D" w:rsidRDefault="00B74D4D" w:rsidP="00B74D4D">
      <w:pPr>
        <w:jc w:val="center"/>
        <w:rPr>
          <w:b/>
        </w:rPr>
      </w:pPr>
      <w:r>
        <w:rPr>
          <w:b/>
          <w:sz w:val="28"/>
          <w:szCs w:val="28"/>
        </w:rPr>
        <w:t>на дополнительных выборах депутатов депутата Собрания представителей сельского поселения Мокша муниципального района Большеглушицкий Самарской области по одномандатному избирательному округу № 6</w:t>
      </w:r>
    </w:p>
    <w:tbl>
      <w:tblPr>
        <w:tblpPr w:leftFromText="180" w:rightFromText="180" w:vertAnchor="text" w:horzAnchor="margin" w:tblpXSpec="center" w:tblpY="110"/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3582"/>
        <w:gridCol w:w="3581"/>
        <w:gridCol w:w="3582"/>
      </w:tblGrid>
      <w:tr w:rsidR="00B74D4D" w:rsidTr="00B74D4D">
        <w:trPr>
          <w:cantSplit/>
          <w:trHeight w:val="1267"/>
          <w:tblHeader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4D" w:rsidRDefault="00B74D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Одномандатный </w:t>
            </w:r>
            <w:r>
              <w:rPr>
                <w:b/>
                <w:bCs/>
              </w:rPr>
              <w:br/>
              <w:t>избирательный округ №</w:t>
            </w:r>
          </w:p>
          <w:p w:rsidR="00B74D4D" w:rsidRDefault="00B74D4D">
            <w:pPr>
              <w:jc w:val="center"/>
              <w:rPr>
                <w:b/>
                <w:bCs/>
              </w:rPr>
            </w:pPr>
          </w:p>
          <w:p w:rsidR="00B74D4D" w:rsidRDefault="00B74D4D">
            <w:pPr>
              <w:ind w:left="-137"/>
              <w:jc w:val="center"/>
              <w:rPr>
                <w:b/>
                <w:bCs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4D" w:rsidRDefault="00B74D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</w:p>
          <w:p w:rsidR="00B74D4D" w:rsidRDefault="00B74D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подписей избирателей, которое необходимо для регистрации кандидатов</w:t>
            </w:r>
          </w:p>
          <w:p w:rsidR="00B74D4D" w:rsidRDefault="00B74D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B74D4D" w:rsidRDefault="00B74D4D">
            <w:pPr>
              <w:jc w:val="center"/>
              <w:rPr>
                <w:b/>
                <w:bCs/>
                <w:i/>
              </w:rPr>
            </w:pPr>
            <w:r>
              <w:rPr>
                <w:bCs/>
                <w:i/>
              </w:rPr>
              <w:t>(0,5% от числа избирателей, зарегистрированных на территории соответствующего одномандатного избирательного округа, указанного в схеме одномандатных избирательных округов</w:t>
            </w:r>
            <w:r>
              <w:rPr>
                <w:rStyle w:val="afffb"/>
                <w:bCs/>
                <w:i/>
              </w:rPr>
              <w:footnoteReference w:id="1"/>
            </w:r>
            <w:r>
              <w:rPr>
                <w:bCs/>
                <w:i/>
              </w:rPr>
              <w:t>, но не менее 10 подписей)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4D" w:rsidRDefault="00B74D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</w:p>
          <w:p w:rsidR="00B74D4D" w:rsidRDefault="00B74D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подписей избирателей,</w:t>
            </w:r>
          </w:p>
          <w:p w:rsidR="00B74D4D" w:rsidRDefault="00B74D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которое может превышаться количество подписей избирателей, необходимое для регистрации кандидатов</w:t>
            </w:r>
          </w:p>
          <w:p w:rsidR="00B74D4D" w:rsidRDefault="00B74D4D">
            <w:pPr>
              <w:jc w:val="center"/>
              <w:rPr>
                <w:b/>
                <w:bCs/>
              </w:rPr>
            </w:pPr>
          </w:p>
          <w:p w:rsidR="00B74D4D" w:rsidRDefault="00B74D4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(не более чем на 10% от количества подписей избирателей, которое необходимо для регистрации кандидата, а если для регистрации требуется представить менее 40 подписей – не более чем на четыре подписи)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4D" w:rsidRDefault="00B74D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Максимальное количество подписей избирателей, которое можно представить в соответствующую окружную избирательную комиссию для регистрации кандидатов </w:t>
            </w:r>
          </w:p>
        </w:tc>
      </w:tr>
      <w:tr w:rsidR="00B74D4D" w:rsidTr="00B74D4D">
        <w:trPr>
          <w:cantSplit/>
          <w:trHeight w:val="507"/>
          <w:tblHeader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4D" w:rsidRDefault="00B74D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4D4D" w:rsidRDefault="00B74D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4D4D" w:rsidRDefault="00B74D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4D4D" w:rsidRDefault="00B74D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74D4D" w:rsidTr="00B74D4D">
        <w:trPr>
          <w:cantSplit/>
          <w:trHeight w:val="758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4D" w:rsidRDefault="00B74D4D">
            <w:pPr>
              <w:jc w:val="center"/>
            </w:pPr>
            <w:r>
              <w:t>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4D4D" w:rsidRDefault="00B74D4D">
            <w:pPr>
              <w:jc w:val="center"/>
            </w:pPr>
            <w:r>
              <w:t>10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4D4D" w:rsidRDefault="00B74D4D">
            <w:pPr>
              <w:jc w:val="center"/>
            </w:pPr>
            <w:r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4D4D" w:rsidRDefault="00B74D4D">
            <w:pPr>
              <w:jc w:val="center"/>
            </w:pPr>
            <w:r>
              <w:t>14</w:t>
            </w:r>
          </w:p>
        </w:tc>
      </w:tr>
    </w:tbl>
    <w:p w:rsidR="00B74D4D" w:rsidRDefault="00B74D4D" w:rsidP="00B74D4D">
      <w:pPr>
        <w:rPr>
          <w:i/>
        </w:rPr>
        <w:sectPr w:rsidR="00B74D4D" w:rsidSect="00B74D4D">
          <w:footerReference w:type="even" r:id="rId10"/>
          <w:footerReference w:type="default" r:id="rId11"/>
          <w:pgSz w:w="16840" w:h="11900" w:orient="landscape"/>
          <w:pgMar w:top="1134" w:right="1134" w:bottom="567" w:left="1134" w:header="709" w:footer="709" w:gutter="0"/>
          <w:pgNumType w:start="1"/>
          <w:cols w:space="708"/>
          <w:docGrid w:linePitch="360"/>
        </w:sectPr>
      </w:pPr>
    </w:p>
    <w:p w:rsidR="00B74D4D" w:rsidRPr="00B74D4D" w:rsidRDefault="00B74D4D" w:rsidP="00B74D4D">
      <w:pPr>
        <w:jc w:val="both"/>
        <w:rPr>
          <w:b/>
          <w:sz w:val="24"/>
          <w:szCs w:val="24"/>
        </w:rPr>
      </w:pPr>
      <w:r w:rsidRPr="00B74D4D">
        <w:rPr>
          <w:b/>
          <w:sz w:val="24"/>
          <w:szCs w:val="24"/>
        </w:rPr>
        <w:lastRenderedPageBreak/>
        <w:t>ПРОКУРАТУРА БОЛЬШЕГЛУШИЦКОГО РАЙОНА САМАРСКОЙ ОБЛАСТИ РАЗЪЯСНЯЕТ:</w:t>
      </w:r>
    </w:p>
    <w:p w:rsidR="00B74D4D" w:rsidRPr="00B74D4D" w:rsidRDefault="00B74D4D" w:rsidP="00B74D4D">
      <w:pPr>
        <w:suppressAutoHyphens/>
        <w:ind w:firstLine="709"/>
        <w:jc w:val="both"/>
        <w:rPr>
          <w:b/>
          <w:sz w:val="24"/>
          <w:szCs w:val="24"/>
        </w:rPr>
      </w:pPr>
      <w:r w:rsidRPr="00B74D4D">
        <w:rPr>
          <w:b/>
          <w:sz w:val="24"/>
          <w:szCs w:val="24"/>
        </w:rPr>
        <w:t xml:space="preserve"> </w:t>
      </w:r>
    </w:p>
    <w:p w:rsidR="00B74D4D" w:rsidRPr="00B74D4D" w:rsidRDefault="00B74D4D" w:rsidP="00B74D4D">
      <w:pPr>
        <w:suppressAutoHyphens/>
        <w:ind w:firstLine="709"/>
        <w:jc w:val="both"/>
        <w:rPr>
          <w:b/>
          <w:sz w:val="24"/>
          <w:szCs w:val="24"/>
        </w:rPr>
      </w:pPr>
      <w:r w:rsidRPr="00B74D4D">
        <w:rPr>
          <w:b/>
          <w:sz w:val="24"/>
          <w:szCs w:val="24"/>
        </w:rPr>
        <w:t xml:space="preserve">«Моей семье отказали в предоставлении </w:t>
      </w:r>
      <w:r w:rsidRPr="00B74D4D">
        <w:rPr>
          <w:b/>
          <w:color w:val="000000"/>
          <w:sz w:val="24"/>
          <w:szCs w:val="24"/>
        </w:rPr>
        <w:t>ежемесячной денежной</w:t>
      </w:r>
      <w:r w:rsidRPr="00B74D4D">
        <w:rPr>
          <w:color w:val="000000"/>
          <w:sz w:val="24"/>
          <w:szCs w:val="24"/>
        </w:rPr>
        <w:t xml:space="preserve"> </w:t>
      </w:r>
      <w:r w:rsidRPr="00B74D4D">
        <w:rPr>
          <w:b/>
          <w:sz w:val="24"/>
          <w:szCs w:val="24"/>
        </w:rPr>
        <w:t xml:space="preserve">выплаты на ребенка 10-ти лет. Насколько это законно?» </w:t>
      </w:r>
    </w:p>
    <w:p w:rsidR="00B74D4D" w:rsidRPr="00B74D4D" w:rsidRDefault="00B74D4D" w:rsidP="00B74D4D">
      <w:pPr>
        <w:suppressAutoHyphens/>
        <w:ind w:firstLine="709"/>
        <w:jc w:val="both"/>
        <w:rPr>
          <w:b/>
          <w:sz w:val="24"/>
          <w:szCs w:val="24"/>
        </w:rPr>
      </w:pPr>
      <w:r w:rsidRPr="00B74D4D">
        <w:rPr>
          <w:b/>
          <w:sz w:val="24"/>
          <w:szCs w:val="24"/>
        </w:rPr>
        <w:t xml:space="preserve">   </w:t>
      </w:r>
    </w:p>
    <w:p w:rsidR="00B74D4D" w:rsidRPr="00B74D4D" w:rsidRDefault="00B74D4D" w:rsidP="00B74D4D">
      <w:pPr>
        <w:shd w:val="clear" w:color="auto" w:fill="FFFFFF"/>
        <w:ind w:firstLine="709"/>
        <w:jc w:val="both"/>
        <w:rPr>
          <w:rFonts w:ascii="Roboto" w:hAnsi="Roboto"/>
          <w:color w:val="333333"/>
          <w:sz w:val="24"/>
          <w:szCs w:val="24"/>
        </w:rPr>
      </w:pPr>
      <w:r w:rsidRPr="00B74D4D">
        <w:rPr>
          <w:sz w:val="24"/>
          <w:szCs w:val="24"/>
        </w:rPr>
        <w:t xml:space="preserve">Поясняет прокурор Большеглушицкого района Дмитрий Абросимов: </w:t>
      </w:r>
      <w:r w:rsidRPr="00B74D4D">
        <w:rPr>
          <w:color w:val="000000"/>
          <w:sz w:val="24"/>
          <w:szCs w:val="24"/>
        </w:rPr>
        <w:t>основания для отказа в назначении ежемесячной денежной выплаты на ребенка в возрасте с 8 до 17 лет установлены в пункте 23 Основных требований к порядку и условиям предоставления ежемесячной денежной выплаты на ребенка в возрасте от 8 до 17 лет, примерного перечня документов (сведений), необходимых для назначения указанной ежемесячной выплаты, и типовой формы заявления о ее назначении, утвержденных постановлением Правительства Российской Федерации от 09.04.2022 № 630 (далее - Основные требования).</w:t>
      </w:r>
    </w:p>
    <w:p w:rsidR="00B74D4D" w:rsidRPr="00B74D4D" w:rsidRDefault="00B74D4D" w:rsidP="00B74D4D">
      <w:pPr>
        <w:shd w:val="clear" w:color="auto" w:fill="FFFFFF"/>
        <w:ind w:firstLine="709"/>
        <w:jc w:val="both"/>
        <w:rPr>
          <w:rFonts w:ascii="Roboto" w:hAnsi="Roboto"/>
          <w:color w:val="333333"/>
          <w:sz w:val="24"/>
          <w:szCs w:val="24"/>
        </w:rPr>
      </w:pPr>
      <w:r w:rsidRPr="00B74D4D">
        <w:rPr>
          <w:color w:val="000000"/>
          <w:sz w:val="24"/>
          <w:szCs w:val="24"/>
        </w:rPr>
        <w:t>Одним из оснований для отказа в назначении ежемесячной денежной выплаты на ребенка в возрасте с 8 до 17 лет является наличие зарегистрированных на заявителя и членов его семьи 2 и более автотранспортных средств, за исключением прицепов и полуприцепов.</w:t>
      </w:r>
    </w:p>
    <w:p w:rsidR="00B74D4D" w:rsidRPr="00B74D4D" w:rsidRDefault="00B74D4D" w:rsidP="00B74D4D">
      <w:pPr>
        <w:shd w:val="clear" w:color="auto" w:fill="FFFFFF"/>
        <w:ind w:firstLine="709"/>
        <w:jc w:val="both"/>
        <w:rPr>
          <w:rFonts w:ascii="Roboto" w:hAnsi="Roboto"/>
          <w:color w:val="333333"/>
          <w:sz w:val="24"/>
          <w:szCs w:val="24"/>
        </w:rPr>
      </w:pPr>
      <w:r w:rsidRPr="00B74D4D">
        <w:rPr>
          <w:color w:val="000000"/>
          <w:sz w:val="24"/>
          <w:szCs w:val="24"/>
        </w:rPr>
        <w:t>Вместе с тем, если в составе семьи имеется инвалид, либо если автотранспортное средство предоставлено семье уполномоченным органом государственной власти субъекта Российской Федерации или муниципального образования в рамках государственной социальной поддержки, либо если стоимость приобретения семьей автотранспортного средства была в полном объеме оплачена за счет денежных средств, предоставленных в рамках целевой государственной социальной поддержки на приобретение движимого имущества, либо если семья является многодетной, то основанием для отказа в назначении ежемесячной выплаты является наличие у такой семьи 3 и более автотранспортных средств.</w:t>
      </w:r>
    </w:p>
    <w:p w:rsidR="00B74D4D" w:rsidRPr="00B74D4D" w:rsidRDefault="00B74D4D" w:rsidP="00B74D4D">
      <w:pPr>
        <w:shd w:val="clear" w:color="auto" w:fill="FFFFFF"/>
        <w:ind w:firstLine="709"/>
        <w:jc w:val="both"/>
        <w:rPr>
          <w:rFonts w:ascii="Roboto" w:hAnsi="Roboto"/>
          <w:color w:val="333333"/>
          <w:sz w:val="24"/>
          <w:szCs w:val="24"/>
        </w:rPr>
      </w:pPr>
      <w:r w:rsidRPr="00B74D4D">
        <w:rPr>
          <w:color w:val="000000"/>
          <w:sz w:val="24"/>
          <w:szCs w:val="24"/>
        </w:rPr>
        <w:t>При этом при определении количества зарегистрированных на заявителя и членов его семьи автотранспортных средств не учитываются автотранспортные средства, находящиеся под арестом и (или) в розыске.</w:t>
      </w:r>
    </w:p>
    <w:p w:rsidR="00B74D4D" w:rsidRPr="00B74D4D" w:rsidRDefault="00B74D4D" w:rsidP="00B74D4D">
      <w:pPr>
        <w:rPr>
          <w:sz w:val="24"/>
          <w:szCs w:val="24"/>
        </w:rPr>
      </w:pPr>
    </w:p>
    <w:p w:rsidR="00B74D4D" w:rsidRDefault="00B74D4D" w:rsidP="00B74D4D"/>
    <w:p w:rsidR="00B74D4D" w:rsidRDefault="00B74D4D" w:rsidP="00B74D4D">
      <w:pPr>
        <w:outlineLvl w:val="0"/>
        <w:rPr>
          <w:sz w:val="28"/>
          <w:szCs w:val="28"/>
        </w:rPr>
      </w:pPr>
    </w:p>
    <w:p w:rsidR="00E72C10" w:rsidRPr="00EF495D" w:rsidRDefault="00E72C10" w:rsidP="00B707EF">
      <w:pPr>
        <w:pStyle w:val="western"/>
        <w:shd w:val="clear" w:color="auto" w:fill="FFFFFF"/>
        <w:spacing w:before="0" w:beforeAutospacing="0" w:after="0"/>
        <w:rPr>
          <w:spacing w:val="-2"/>
          <w:sz w:val="24"/>
          <w:szCs w:val="24"/>
        </w:rPr>
      </w:pPr>
    </w:p>
    <w:p w:rsidR="00EE5104" w:rsidRPr="00A277BA" w:rsidRDefault="00EE5104" w:rsidP="00EE5104">
      <w:pPr>
        <w:pStyle w:val="ConsPlusNonformat"/>
        <w:spacing w:line="360" w:lineRule="auto"/>
        <w:ind w:right="-428"/>
        <w:rPr>
          <w:rFonts w:ascii="Times New Roman" w:hAnsi="Times New Roman" w:cs="Times New Roman"/>
          <w:sz w:val="24"/>
          <w:szCs w:val="24"/>
        </w:rPr>
      </w:pPr>
      <w:r w:rsidRPr="00A277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E5104" w:rsidRPr="00D1779D" w:rsidRDefault="00EE5104" w:rsidP="00EE5104">
      <w:pPr>
        <w:jc w:val="both"/>
        <w:rPr>
          <w:sz w:val="16"/>
          <w:szCs w:val="16"/>
        </w:rPr>
      </w:pPr>
      <w:r>
        <w:rPr>
          <w:sz w:val="16"/>
          <w:szCs w:val="16"/>
        </w:rPr>
        <w:t>Издатель</w:t>
      </w:r>
      <w:r w:rsidRPr="00D1779D">
        <w:rPr>
          <w:sz w:val="16"/>
          <w:szCs w:val="16"/>
        </w:rPr>
        <w:t xml:space="preserve">– Администрация сельского поселения Мокша муниципального района Большеглушицкий Самарской области. </w:t>
      </w:r>
    </w:p>
    <w:p w:rsidR="00EE5104" w:rsidRPr="00D1779D" w:rsidRDefault="00EE5104" w:rsidP="00EE5104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Редактор: Г.П.Киреева</w:t>
      </w:r>
    </w:p>
    <w:p w:rsidR="00EE5104" w:rsidRPr="00D1779D" w:rsidRDefault="00EE5104" w:rsidP="00EE5104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Адрес газеты «Вести сельского поселения Мокша»: 446193, Самарская область, Большеглушицкий район, с. Мокша, ул. Кавказская, 1.</w:t>
      </w:r>
    </w:p>
    <w:p w:rsidR="00EE5104" w:rsidRPr="00D1779D" w:rsidRDefault="00EE5104" w:rsidP="00EE5104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Электронный  адрес: </w:t>
      </w:r>
      <w:r w:rsidRPr="00D1779D">
        <w:rPr>
          <w:sz w:val="16"/>
          <w:szCs w:val="16"/>
          <w:lang w:val="en-US"/>
        </w:rPr>
        <w:t>spmokscha</w:t>
      </w:r>
      <w:r w:rsidRPr="00D1779D">
        <w:rPr>
          <w:sz w:val="16"/>
          <w:szCs w:val="16"/>
        </w:rPr>
        <w:t>@</w:t>
      </w:r>
      <w:r w:rsidRPr="00D1779D">
        <w:rPr>
          <w:sz w:val="16"/>
          <w:szCs w:val="16"/>
          <w:lang w:val="en-US"/>
        </w:rPr>
        <w:t>yandex</w:t>
      </w:r>
      <w:r w:rsidRPr="00D1779D">
        <w:rPr>
          <w:sz w:val="16"/>
          <w:szCs w:val="16"/>
        </w:rPr>
        <w:t>.</w:t>
      </w:r>
      <w:r w:rsidRPr="00D1779D">
        <w:rPr>
          <w:sz w:val="16"/>
          <w:szCs w:val="16"/>
          <w:lang w:val="en-US"/>
        </w:rPr>
        <w:t>ru</w:t>
      </w:r>
      <w:r w:rsidRPr="00D1779D">
        <w:rPr>
          <w:sz w:val="16"/>
          <w:szCs w:val="16"/>
        </w:rPr>
        <w:t>.</w:t>
      </w:r>
    </w:p>
    <w:p w:rsidR="00EE5104" w:rsidRPr="00D1779D" w:rsidRDefault="00EE5104" w:rsidP="00EE5104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Отпечатано в администрации сельского поселения Мокша муниципального района Большеглушицкий Самарской области.</w:t>
      </w:r>
    </w:p>
    <w:p w:rsidR="00EE5104" w:rsidRPr="00D1779D" w:rsidRDefault="00EE5104" w:rsidP="00EE5104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Соучредители: Администрация сельского поселения Мокша муниципального района Большеглушицкий Самарской области и Собрание представителей сельского поселения Мокша муниципального района Большеглушицкий Самарской области.</w:t>
      </w:r>
    </w:p>
    <w:p w:rsidR="00EE5104" w:rsidRPr="00D1779D" w:rsidRDefault="00EE5104" w:rsidP="00EE5104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Номер подписан в печать в </w:t>
      </w:r>
      <w:r w:rsidR="00B74D4D">
        <w:rPr>
          <w:sz w:val="16"/>
          <w:szCs w:val="16"/>
        </w:rPr>
        <w:t>09.00 час. 04.07</w:t>
      </w:r>
      <w:r>
        <w:rPr>
          <w:sz w:val="16"/>
          <w:szCs w:val="16"/>
        </w:rPr>
        <w:t>.2023</w:t>
      </w:r>
      <w:r w:rsidRPr="00D1779D">
        <w:rPr>
          <w:sz w:val="16"/>
          <w:szCs w:val="16"/>
        </w:rPr>
        <w:t xml:space="preserve"> г., тираж 100 экземпляров, «Бесплатно».</w:t>
      </w:r>
    </w:p>
    <w:p w:rsidR="00EE5104" w:rsidRPr="00BC2367" w:rsidRDefault="00EE5104" w:rsidP="00EE5104">
      <w:pPr>
        <w:jc w:val="both"/>
        <w:rPr>
          <w:sz w:val="28"/>
          <w:szCs w:val="28"/>
          <w:lang w:eastAsia="ar-SA"/>
        </w:rPr>
      </w:pPr>
    </w:p>
    <w:p w:rsidR="00EE5104" w:rsidRPr="00D2093A" w:rsidRDefault="00EE5104" w:rsidP="00EE5104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EE5104" w:rsidRPr="004C5D32" w:rsidRDefault="00EE5104" w:rsidP="00EE5104">
      <w:pPr>
        <w:sectPr w:rsidR="00EE5104" w:rsidRPr="004C5D32" w:rsidSect="001E316A">
          <w:pgSz w:w="11900" w:h="16840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EE5104" w:rsidRDefault="00EE5104" w:rsidP="00EE5104">
      <w:pPr>
        <w:jc w:val="both"/>
        <w:rPr>
          <w:sz w:val="28"/>
          <w:szCs w:val="28"/>
        </w:rPr>
      </w:pPr>
    </w:p>
    <w:p w:rsidR="00275B5B" w:rsidRPr="00BC2367" w:rsidRDefault="00275B5B" w:rsidP="00275B5B">
      <w:pPr>
        <w:jc w:val="both"/>
        <w:rPr>
          <w:sz w:val="28"/>
          <w:szCs w:val="28"/>
          <w:lang w:eastAsia="ar-SA"/>
        </w:rPr>
      </w:pPr>
    </w:p>
    <w:p w:rsidR="00275B5B" w:rsidRPr="00D2093A" w:rsidRDefault="00275B5B" w:rsidP="00275B5B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275B5B" w:rsidRDefault="00275B5B" w:rsidP="00275B5B"/>
    <w:p w:rsidR="00275B5B" w:rsidRPr="000C3285" w:rsidRDefault="00275B5B" w:rsidP="00275B5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75B5B" w:rsidRPr="00615446" w:rsidRDefault="00275B5B" w:rsidP="00275B5B">
      <w:pPr>
        <w:spacing w:line="240" w:lineRule="exact"/>
        <w:rPr>
          <w:i/>
          <w:iCs/>
          <w:color w:val="000000"/>
        </w:rPr>
      </w:pPr>
    </w:p>
    <w:p w:rsidR="00275B5B" w:rsidRPr="00615446" w:rsidRDefault="00275B5B" w:rsidP="00275B5B">
      <w:pPr>
        <w:rPr>
          <w:i/>
          <w:iCs/>
          <w:color w:val="000000"/>
        </w:rPr>
      </w:pPr>
      <w:r w:rsidRPr="00615446">
        <w:rPr>
          <w:i/>
          <w:iCs/>
          <w:color w:val="000000"/>
        </w:rPr>
        <w:br w:type="page"/>
      </w:r>
    </w:p>
    <w:p w:rsidR="00275B5B" w:rsidRPr="00AC6076" w:rsidRDefault="00275B5B" w:rsidP="00275B5B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275B5B" w:rsidRPr="00BA07D3" w:rsidRDefault="00275B5B" w:rsidP="00275B5B">
      <w:pPr>
        <w:rPr>
          <w:b/>
          <w:bCs/>
          <w:sz w:val="26"/>
          <w:szCs w:val="26"/>
        </w:rPr>
      </w:pPr>
    </w:p>
    <w:p w:rsidR="00275B5B" w:rsidRPr="00D16ADB" w:rsidRDefault="00275B5B" w:rsidP="00275B5B">
      <w:pPr>
        <w:jc w:val="center"/>
        <w:rPr>
          <w:b/>
          <w:bCs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  <w:sectPr w:rsidR="00275B5B" w:rsidSect="00275B5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740" w:h="16700"/>
          <w:pgMar w:top="1225" w:right="527" w:bottom="1361" w:left="1066" w:header="720" w:footer="720" w:gutter="0"/>
          <w:cols w:space="720"/>
        </w:sect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564341">
      <w:pPr>
        <w:pStyle w:val="ConsPlusNonformat"/>
        <w:spacing w:line="360" w:lineRule="auto"/>
        <w:ind w:right="-428"/>
        <w:rPr>
          <w:rFonts w:ascii="Times New Roman" w:hAnsi="Times New Roman" w:cs="Times New Roman"/>
          <w:sz w:val="24"/>
          <w:szCs w:val="24"/>
        </w:rPr>
        <w:sectPr w:rsidR="00275B5B" w:rsidSect="00BF1ECD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3250A9" w:rsidRPr="00D1719C" w:rsidRDefault="003250A9" w:rsidP="003250A9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03C36" w:rsidRPr="00103C36" w:rsidRDefault="00103C36" w:rsidP="00103C36">
      <w:pPr>
        <w:spacing w:line="0" w:lineRule="atLeast"/>
        <w:ind w:firstLine="709"/>
        <w:jc w:val="both"/>
        <w:rPr>
          <w:sz w:val="24"/>
          <w:szCs w:val="24"/>
        </w:rPr>
      </w:pPr>
    </w:p>
    <w:p w:rsidR="00103C36" w:rsidRPr="00103C36" w:rsidRDefault="00103C36" w:rsidP="00103C36">
      <w:pPr>
        <w:jc w:val="both"/>
        <w:rPr>
          <w:sz w:val="24"/>
          <w:szCs w:val="24"/>
        </w:rPr>
      </w:pPr>
    </w:p>
    <w:p w:rsidR="000C6C1F" w:rsidRPr="007B7F35" w:rsidRDefault="000C6C1F" w:rsidP="000C6C1F">
      <w:pPr>
        <w:pStyle w:val="22"/>
        <w:spacing w:before="120"/>
        <w:rPr>
          <w:sz w:val="24"/>
          <w:szCs w:val="24"/>
        </w:rPr>
      </w:pPr>
    </w:p>
    <w:p w:rsidR="000C6C1F" w:rsidRDefault="000C6C1F" w:rsidP="000C6C1F">
      <w:pPr>
        <w:pStyle w:val="western"/>
        <w:jc w:val="both"/>
        <w:rPr>
          <w:sz w:val="24"/>
          <w:szCs w:val="24"/>
        </w:rPr>
        <w:sectPr w:rsidR="000C6C1F" w:rsidSect="00F8402F">
          <w:pgSz w:w="11740" w:h="16700"/>
          <w:pgMar w:top="1225" w:right="527" w:bottom="1361" w:left="1066" w:header="720" w:footer="720" w:gutter="0"/>
          <w:cols w:space="720"/>
        </w:sectPr>
      </w:pPr>
    </w:p>
    <w:p w:rsidR="000C6C1F" w:rsidRPr="000C6C1F" w:rsidRDefault="000C6C1F" w:rsidP="000C6C1F">
      <w:pPr>
        <w:pStyle w:val="western"/>
        <w:jc w:val="both"/>
        <w:rPr>
          <w:sz w:val="24"/>
          <w:szCs w:val="24"/>
        </w:rPr>
      </w:pPr>
    </w:p>
    <w:p w:rsidR="007B7F35" w:rsidRPr="007B7F35" w:rsidRDefault="007B7F35" w:rsidP="007B7F35">
      <w:pPr>
        <w:pStyle w:val="22"/>
        <w:spacing w:before="120"/>
        <w:rPr>
          <w:sz w:val="24"/>
          <w:szCs w:val="24"/>
        </w:rPr>
      </w:pPr>
    </w:p>
    <w:p w:rsidR="007B7F35" w:rsidRDefault="007B7F35" w:rsidP="003E2EA0">
      <w:pPr>
        <w:pStyle w:val="ConsPlusNonformat"/>
        <w:spacing w:line="360" w:lineRule="auto"/>
        <w:ind w:right="-428" w:firstLine="426"/>
        <w:jc w:val="center"/>
        <w:rPr>
          <w:rFonts w:ascii="Times New Roman" w:hAnsi="Times New Roman" w:cs="Times New Roman"/>
          <w:sz w:val="36"/>
          <w:szCs w:val="36"/>
        </w:rPr>
        <w:sectPr w:rsidR="007B7F35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tabs>
          <w:tab w:val="left" w:pos="9356"/>
        </w:tabs>
        <w:spacing w:after="120" w:line="100" w:lineRule="atLeast"/>
        <w:ind w:left="5700" w:right="-2"/>
        <w:jc w:val="right"/>
        <w:rPr>
          <w:color w:val="000000"/>
          <w:lang w:eastAsia="ar-SA"/>
        </w:rPr>
      </w:pPr>
    </w:p>
    <w:p w:rsidR="00B26119" w:rsidRPr="007A4D88" w:rsidRDefault="00B26119" w:rsidP="00B26119">
      <w:pPr>
        <w:outlineLvl w:val="0"/>
        <w:rPr>
          <w:b/>
          <w:bCs/>
          <w:sz w:val="28"/>
          <w:szCs w:val="28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4"/>
          <w:szCs w:val="24"/>
        </w:rPr>
      </w:pPr>
    </w:p>
    <w:p w:rsidR="00B26119" w:rsidRPr="00B26119" w:rsidRDefault="00B26119" w:rsidP="00B26119">
      <w:pPr>
        <w:tabs>
          <w:tab w:val="left" w:pos="2505"/>
        </w:tabs>
        <w:ind w:right="360"/>
        <w:jc w:val="both"/>
        <w:rPr>
          <w:b/>
          <w:iCs/>
          <w:sz w:val="24"/>
          <w:szCs w:val="24"/>
        </w:rPr>
      </w:pPr>
      <w:r w:rsidRPr="00B26119">
        <w:rPr>
          <w:i/>
          <w:iCs/>
          <w:sz w:val="24"/>
          <w:szCs w:val="24"/>
        </w:rPr>
        <w:tab/>
      </w:r>
    </w:p>
    <w:p w:rsidR="00B26119" w:rsidRP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B26119" w:rsidRPr="00C1159E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pStyle w:val="10"/>
        <w:rPr>
          <w:sz w:val="24"/>
          <w:szCs w:val="24"/>
        </w:rPr>
      </w:pPr>
    </w:p>
    <w:p w:rsidR="00B26119" w:rsidRPr="00B26119" w:rsidRDefault="00B26119" w:rsidP="00B26119">
      <w:pPr>
        <w:rPr>
          <w:sz w:val="24"/>
          <w:szCs w:val="24"/>
        </w:rPr>
      </w:pPr>
    </w:p>
    <w:p w:rsidR="00B26119" w:rsidRPr="00B26119" w:rsidRDefault="00B26119" w:rsidP="00B26119">
      <w:pPr>
        <w:shd w:val="clear" w:color="auto" w:fill="FFFFFF"/>
        <w:ind w:left="1985" w:right="1418"/>
        <w:jc w:val="both"/>
        <w:rPr>
          <w:b/>
          <w:bCs/>
          <w:color w:val="000000"/>
          <w:spacing w:val="1"/>
          <w:sz w:val="24"/>
          <w:szCs w:val="24"/>
        </w:rPr>
      </w:pPr>
    </w:p>
    <w:p w:rsidR="00B26119" w:rsidRPr="00B26119" w:rsidRDefault="00B26119" w:rsidP="00B26119">
      <w:pPr>
        <w:rPr>
          <w:color w:val="000000"/>
          <w:spacing w:val="1"/>
          <w:sz w:val="24"/>
          <w:szCs w:val="24"/>
        </w:rPr>
        <w:sectPr w:rsidR="00B26119" w:rsidRPr="00B26119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9C297D" w:rsidRDefault="009C297D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  <w:sectPr w:rsidR="009C297D" w:rsidSect="00525C57">
          <w:footerReference w:type="even" r:id="rId18"/>
          <w:footerReference w:type="default" r:id="rId19"/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D06F5C" w:rsidRPr="002B5A72" w:rsidRDefault="00D06F5C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</w:pPr>
    </w:p>
    <w:p w:rsidR="00D06F5C" w:rsidRDefault="00D06F5C" w:rsidP="00D06F5C"/>
    <w:p w:rsidR="00772173" w:rsidRDefault="00772173" w:rsidP="00772173"/>
    <w:p w:rsidR="00FD6BEA" w:rsidRPr="00FD6BEA" w:rsidRDefault="00FD6BEA" w:rsidP="00FD6BEA">
      <w:pPr>
        <w:spacing w:line="276" w:lineRule="auto"/>
        <w:ind w:right="-286"/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B26119" w:rsidRDefault="00B26119" w:rsidP="00B26119">
      <w:pPr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</w:pPr>
    </w:p>
    <w:p w:rsidR="00860250" w:rsidRPr="00FD6BEA" w:rsidRDefault="00860250" w:rsidP="00860250">
      <w:pPr>
        <w:rPr>
          <w:b/>
          <w:bCs/>
          <w:sz w:val="28"/>
          <w:szCs w:val="28"/>
        </w:rPr>
      </w:pPr>
      <w:r>
        <w:rPr>
          <w:noProof/>
        </w:rPr>
        <w:t xml:space="preserve">                 </w:t>
      </w:r>
      <w:r>
        <w:t xml:space="preserve">                        </w:t>
      </w:r>
      <w:r w:rsidR="002C78A3">
        <w:t xml:space="preserve">                               </w:t>
      </w: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2C68CD" w:rsidRDefault="002C68CD" w:rsidP="00D67362">
      <w:pPr>
        <w:pStyle w:val="af7"/>
        <w:spacing w:after="0"/>
        <w:ind w:left="9639"/>
        <w:jc w:val="both"/>
        <w:rPr>
          <w:sz w:val="27"/>
          <w:szCs w:val="27"/>
        </w:rPr>
      </w:pPr>
    </w:p>
    <w:p w:rsidR="00FA07AC" w:rsidRDefault="00FA07AC" w:rsidP="00FA07AC">
      <w:pPr>
        <w:pStyle w:val="5"/>
        <w:ind w:right="-34"/>
        <w:jc w:val="both"/>
        <w:rPr>
          <w:sz w:val="28"/>
          <w:szCs w:val="28"/>
        </w:rPr>
      </w:pPr>
      <w:r>
        <w:t xml:space="preserve">                                                                        </w:t>
      </w:r>
    </w:p>
    <w:p w:rsidR="00FA07AC" w:rsidRPr="005A0711" w:rsidRDefault="00FA07AC" w:rsidP="00FA07AC">
      <w:pPr>
        <w:rPr>
          <w:b/>
          <w:sz w:val="28"/>
          <w:szCs w:val="28"/>
        </w:rPr>
      </w:pPr>
      <w:r>
        <w:t xml:space="preserve">                              </w:t>
      </w:r>
    </w:p>
    <w:p w:rsidR="00FA07AC" w:rsidRDefault="00FA07AC" w:rsidP="00D67362">
      <w:pPr>
        <w:pStyle w:val="5"/>
        <w:ind w:right="-86"/>
        <w:rPr>
          <w:sz w:val="28"/>
          <w:szCs w:val="28"/>
        </w:rPr>
      </w:pPr>
      <w:r w:rsidRPr="00810025">
        <w:t xml:space="preserve">     </w:t>
      </w:r>
      <w:r>
        <w:t xml:space="preserve">     </w:t>
      </w:r>
    </w:p>
    <w:p w:rsidR="00C141CD" w:rsidRDefault="00C141CD" w:rsidP="00A66203">
      <w:pPr>
        <w:jc w:val="both"/>
        <w:rPr>
          <w:sz w:val="16"/>
          <w:szCs w:val="16"/>
        </w:rPr>
        <w:sectPr w:rsidR="00C141CD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ED6CC3" w:rsidRDefault="00ED6CC3" w:rsidP="00A66203">
      <w:pPr>
        <w:jc w:val="both"/>
        <w:rPr>
          <w:sz w:val="16"/>
          <w:szCs w:val="16"/>
        </w:rPr>
      </w:pPr>
    </w:p>
    <w:p w:rsidR="00A66203" w:rsidRPr="00A66203" w:rsidRDefault="00A66203" w:rsidP="00A66203">
      <w:pPr>
        <w:rPr>
          <w:sz w:val="24"/>
          <w:szCs w:val="24"/>
        </w:rPr>
        <w:sectPr w:rsidR="00A66203" w:rsidRPr="00A66203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A66203" w:rsidRPr="004C5D32" w:rsidRDefault="00A66203" w:rsidP="00A66203">
      <w:pPr>
        <w:sectPr w:rsidR="00A66203" w:rsidRPr="004C5D32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0B01DB" w:rsidRDefault="000B01DB" w:rsidP="00A66203">
      <w:pPr>
        <w:tabs>
          <w:tab w:val="left" w:pos="8854"/>
        </w:tabs>
        <w:ind w:left="-454" w:firstLine="429"/>
        <w:jc w:val="both"/>
        <w:outlineLvl w:val="0"/>
        <w:rPr>
          <w:rFonts w:eastAsia="Calibri"/>
          <w:b/>
          <w:szCs w:val="28"/>
        </w:rPr>
      </w:pPr>
    </w:p>
    <w:p w:rsidR="00B34C9C" w:rsidRPr="004931FC" w:rsidRDefault="00B34C9C" w:rsidP="00B34C9C">
      <w:pPr>
        <w:widowControl/>
        <w:autoSpaceDE/>
        <w:autoSpaceDN/>
        <w:adjustRightInd/>
        <w:jc w:val="center"/>
        <w:rPr>
          <w:sz w:val="24"/>
          <w:szCs w:val="24"/>
        </w:rPr>
        <w:sectPr w:rsidR="00B34C9C" w:rsidRPr="004931FC" w:rsidSect="00525C57">
          <w:headerReference w:type="even" r:id="rId20"/>
          <w:headerReference w:type="default" r:id="rId21"/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ind w:firstLine="709"/>
        <w:jc w:val="both"/>
        <w:rPr>
          <w:sz w:val="28"/>
        </w:rPr>
      </w:pPr>
    </w:p>
    <w:p w:rsidR="00B34C9C" w:rsidRDefault="00B34C9C" w:rsidP="00B34C9C">
      <w:pPr>
        <w:jc w:val="center"/>
      </w:pPr>
      <w:r>
        <w:t xml:space="preserve">                                       </w:t>
      </w:r>
    </w:p>
    <w:p w:rsidR="00B34C9C" w:rsidRPr="00B34C9C" w:rsidRDefault="00B34C9C" w:rsidP="00B34C9C">
      <w:pPr>
        <w:jc w:val="both"/>
        <w:rPr>
          <w:rFonts w:eastAsia="Calibri"/>
          <w:sz w:val="24"/>
          <w:szCs w:val="24"/>
          <w:lang w:eastAsia="en-US"/>
        </w:rPr>
      </w:pPr>
    </w:p>
    <w:p w:rsidR="00A477EA" w:rsidRPr="00A477EA" w:rsidRDefault="00A477EA" w:rsidP="00A477EA">
      <w:pPr>
        <w:jc w:val="center"/>
        <w:outlineLvl w:val="0"/>
        <w:rPr>
          <w:b/>
          <w:bCs/>
          <w:sz w:val="24"/>
          <w:szCs w:val="24"/>
        </w:rPr>
        <w:sectPr w:rsidR="00A477EA" w:rsidRPr="00A477EA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B1C39" w:rsidRPr="00362B3C" w:rsidRDefault="00BB1C39" w:rsidP="00FF37B5">
      <w:pPr>
        <w:jc w:val="center"/>
        <w:outlineLvl w:val="0"/>
        <w:rPr>
          <w:b/>
          <w:bCs/>
          <w:sz w:val="24"/>
          <w:szCs w:val="24"/>
        </w:rPr>
      </w:pPr>
    </w:p>
    <w:sectPr w:rsidR="00BB1C39" w:rsidRPr="00362B3C" w:rsidSect="00525C57">
      <w:pgSz w:w="16700" w:h="11740" w:orient="landscape"/>
      <w:pgMar w:top="1066" w:right="1225" w:bottom="527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CBF" w:rsidRDefault="00995CBF">
      <w:r>
        <w:separator/>
      </w:r>
    </w:p>
  </w:endnote>
  <w:endnote w:type="continuationSeparator" w:id="0">
    <w:p w:rsidR="00995CBF" w:rsidRDefault="0099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CC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1E316A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1E316A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1E316A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B74D4D">
      <w:rPr>
        <w:rStyle w:val="afa"/>
        <w:noProof/>
      </w:rPr>
      <w:t>1</w:t>
    </w:r>
    <w:r>
      <w:rPr>
        <w:rStyle w:val="afa"/>
      </w:rPr>
      <w:fldChar w:fldCharType="end"/>
    </w:r>
  </w:p>
  <w:p w:rsidR="001E316A" w:rsidRDefault="001E316A" w:rsidP="001E316A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B74D4D">
      <w:rPr>
        <w:noProof/>
      </w:rPr>
      <w:t>7</w:t>
    </w:r>
    <w:r>
      <w:fldChar w:fldCharType="end"/>
    </w:r>
  </w:p>
  <w:p w:rsidR="001E316A" w:rsidRDefault="001E316A">
    <w:pPr>
      <w:pStyle w:val="af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723284">
    <w:pPr>
      <w:pStyle w:val="af3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B74D4D">
      <w:rPr>
        <w:rStyle w:val="afa"/>
        <w:noProof/>
      </w:rPr>
      <w:t>1</w:t>
    </w:r>
    <w:r>
      <w:rPr>
        <w:rStyle w:val="afa"/>
      </w:rPr>
      <w:fldChar w:fldCharType="end"/>
    </w:r>
  </w:p>
  <w:p w:rsidR="001E316A" w:rsidRDefault="001E316A" w:rsidP="00723284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CBF" w:rsidRDefault="00995CBF">
      <w:r>
        <w:separator/>
      </w:r>
    </w:p>
  </w:footnote>
  <w:footnote w:type="continuationSeparator" w:id="0">
    <w:p w:rsidR="00995CBF" w:rsidRDefault="00995CBF">
      <w:r>
        <w:continuationSeparator/>
      </w:r>
    </w:p>
  </w:footnote>
  <w:footnote w:id="1">
    <w:p w:rsidR="00B74D4D" w:rsidRDefault="00B74D4D" w:rsidP="00B74D4D">
      <w:pPr>
        <w:pStyle w:val="afff9"/>
      </w:pPr>
      <w:r>
        <w:rPr>
          <w:rStyle w:val="afffb"/>
          <w:sz w:val="18"/>
          <w:szCs w:val="18"/>
        </w:rPr>
        <w:footnoteRef/>
      </w:r>
      <w:r>
        <w:rPr>
          <w:sz w:val="18"/>
          <w:szCs w:val="18"/>
        </w:rPr>
        <w:t xml:space="preserve"> Если полученное количество имеет дробную часть, оно подлежит округлению в сторону ближайшего большего целого числа.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  <w:p w:rsidR="001E316A" w:rsidRDefault="001E316A">
    <w:pPr>
      <w:pStyle w:val="af1"/>
    </w:pPr>
  </w:p>
  <w:p w:rsidR="001E316A" w:rsidRDefault="001E316A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6B1D2A">
    <w:pPr>
      <w:pStyle w:val="af1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B74D4D">
      <w:rPr>
        <w:rStyle w:val="afa"/>
        <w:noProof/>
      </w:rPr>
      <w:t>4</w:t>
    </w:r>
    <w:r>
      <w:rPr>
        <w:rStyle w:val="afa"/>
      </w:rPr>
      <w:fldChar w:fldCharType="end"/>
    </w:r>
  </w:p>
  <w:p w:rsidR="001E316A" w:rsidRDefault="001E316A" w:rsidP="006B1D2A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2CC7D67"/>
    <w:multiLevelType w:val="hybridMultilevel"/>
    <w:tmpl w:val="6AB287CA"/>
    <w:lvl w:ilvl="0" w:tplc="795A1168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76E8A"/>
    <w:multiLevelType w:val="hybridMultilevel"/>
    <w:tmpl w:val="EE4C692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DD960BA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2433"/>
        </w:tabs>
        <w:ind w:left="993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2073"/>
        </w:tabs>
        <w:ind w:left="993" w:firstLine="0"/>
      </w:pPr>
    </w:lvl>
    <w:lvl w:ilvl="2">
      <w:start w:val="1"/>
      <w:numFmt w:val="lowerLetter"/>
      <w:lvlText w:val="(%3)"/>
      <w:lvlJc w:val="left"/>
      <w:pPr>
        <w:tabs>
          <w:tab w:val="num" w:pos="1713"/>
        </w:tabs>
        <w:ind w:left="1713" w:hanging="432"/>
      </w:pPr>
    </w:lvl>
    <w:lvl w:ilvl="3">
      <w:start w:val="1"/>
      <w:numFmt w:val="lowerRoman"/>
      <w:lvlText w:val="(%4)"/>
      <w:lvlJc w:val="right"/>
      <w:pPr>
        <w:tabs>
          <w:tab w:val="num" w:pos="1857"/>
        </w:tabs>
        <w:ind w:left="1857" w:hanging="144"/>
      </w:pPr>
    </w:lvl>
    <w:lvl w:ilvl="4">
      <w:start w:val="1"/>
      <w:numFmt w:val="decimal"/>
      <w:lvlText w:val="%5)"/>
      <w:lvlJc w:val="left"/>
      <w:pPr>
        <w:tabs>
          <w:tab w:val="num" w:pos="2001"/>
        </w:tabs>
        <w:ind w:left="2001" w:hanging="432"/>
      </w:pPr>
    </w:lvl>
    <w:lvl w:ilvl="5">
      <w:start w:val="1"/>
      <w:numFmt w:val="lowerLetter"/>
      <w:lvlText w:val="%6)"/>
      <w:lvlJc w:val="left"/>
      <w:pPr>
        <w:tabs>
          <w:tab w:val="num" w:pos="2145"/>
        </w:tabs>
        <w:ind w:left="2145" w:hanging="432"/>
      </w:pPr>
    </w:lvl>
    <w:lvl w:ilvl="6">
      <w:start w:val="1"/>
      <w:numFmt w:val="lowerRoman"/>
      <w:lvlText w:val="%7)"/>
      <w:lvlJc w:val="right"/>
      <w:pPr>
        <w:tabs>
          <w:tab w:val="num" w:pos="2289"/>
        </w:tabs>
        <w:ind w:left="2289" w:hanging="288"/>
      </w:pPr>
    </w:lvl>
    <w:lvl w:ilvl="7">
      <w:start w:val="1"/>
      <w:numFmt w:val="lowerLetter"/>
      <w:lvlText w:val="%8."/>
      <w:lvlJc w:val="left"/>
      <w:pPr>
        <w:tabs>
          <w:tab w:val="num" w:pos="2433"/>
        </w:tabs>
        <w:ind w:left="2433" w:hanging="432"/>
      </w:pPr>
    </w:lvl>
    <w:lvl w:ilvl="8">
      <w:start w:val="1"/>
      <w:numFmt w:val="lowerRoman"/>
      <w:lvlText w:val="%9."/>
      <w:lvlJc w:val="right"/>
      <w:pPr>
        <w:tabs>
          <w:tab w:val="num" w:pos="2577"/>
        </w:tabs>
        <w:ind w:left="2577" w:hanging="144"/>
      </w:pPr>
    </w:lvl>
  </w:abstractNum>
  <w:abstractNum w:abstractNumId="9">
    <w:nsid w:val="0DF34C4C"/>
    <w:multiLevelType w:val="hybridMultilevel"/>
    <w:tmpl w:val="B9B4BB4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25EF388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4147B0D"/>
    <w:multiLevelType w:val="multilevel"/>
    <w:tmpl w:val="1D64D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17DE6736"/>
    <w:multiLevelType w:val="hybridMultilevel"/>
    <w:tmpl w:val="4FD04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937505"/>
    <w:multiLevelType w:val="hybridMultilevel"/>
    <w:tmpl w:val="349803B6"/>
    <w:lvl w:ilvl="0" w:tplc="B0808A18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0BF39DB"/>
    <w:multiLevelType w:val="hybridMultilevel"/>
    <w:tmpl w:val="A0046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A46018"/>
    <w:multiLevelType w:val="hybridMultilevel"/>
    <w:tmpl w:val="B022BD26"/>
    <w:lvl w:ilvl="0" w:tplc="75EE8834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2B254F"/>
    <w:multiLevelType w:val="multilevel"/>
    <w:tmpl w:val="9D56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3E5C3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  <w:b w:val="0"/>
        <w:bCs w:val="0"/>
        <w:color w:val="000000"/>
        <w:spacing w:val="-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8">
    <w:nsid w:val="49731292"/>
    <w:multiLevelType w:val="hybridMultilevel"/>
    <w:tmpl w:val="32345D8E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F0078"/>
    <w:multiLevelType w:val="hybridMultilevel"/>
    <w:tmpl w:val="4FF25862"/>
    <w:lvl w:ilvl="0" w:tplc="33C8D054">
      <w:start w:val="1"/>
      <w:numFmt w:val="decimal"/>
      <w:lvlText w:val="%1."/>
      <w:lvlJc w:val="left"/>
      <w:pPr>
        <w:ind w:left="4137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99"/>
        <w:sz w:val="26"/>
        <w:szCs w:val="26"/>
        <w:lang w:val="ru-RU" w:eastAsia="en-US" w:bidi="ar-SA"/>
      </w:rPr>
    </w:lvl>
    <w:lvl w:ilvl="1" w:tplc="AE06A75A">
      <w:numFmt w:val="bullet"/>
      <w:lvlText w:val="•"/>
      <w:lvlJc w:val="left"/>
      <w:pPr>
        <w:ind w:left="4770" w:hanging="245"/>
      </w:pPr>
      <w:rPr>
        <w:rFonts w:hint="default"/>
        <w:lang w:val="ru-RU" w:eastAsia="en-US" w:bidi="ar-SA"/>
      </w:rPr>
    </w:lvl>
    <w:lvl w:ilvl="2" w:tplc="B54A79E4">
      <w:numFmt w:val="bullet"/>
      <w:lvlText w:val="•"/>
      <w:lvlJc w:val="left"/>
      <w:pPr>
        <w:ind w:left="5401" w:hanging="245"/>
      </w:pPr>
      <w:rPr>
        <w:rFonts w:hint="default"/>
        <w:lang w:val="ru-RU" w:eastAsia="en-US" w:bidi="ar-SA"/>
      </w:rPr>
    </w:lvl>
    <w:lvl w:ilvl="3" w:tplc="A3B4C986">
      <w:numFmt w:val="bullet"/>
      <w:lvlText w:val="•"/>
      <w:lvlJc w:val="left"/>
      <w:pPr>
        <w:ind w:left="6031" w:hanging="245"/>
      </w:pPr>
      <w:rPr>
        <w:rFonts w:hint="default"/>
        <w:lang w:val="ru-RU" w:eastAsia="en-US" w:bidi="ar-SA"/>
      </w:rPr>
    </w:lvl>
    <w:lvl w:ilvl="4" w:tplc="A44A5D46">
      <w:numFmt w:val="bullet"/>
      <w:lvlText w:val="•"/>
      <w:lvlJc w:val="left"/>
      <w:pPr>
        <w:ind w:left="6662" w:hanging="245"/>
      </w:pPr>
      <w:rPr>
        <w:rFonts w:hint="default"/>
        <w:lang w:val="ru-RU" w:eastAsia="en-US" w:bidi="ar-SA"/>
      </w:rPr>
    </w:lvl>
    <w:lvl w:ilvl="5" w:tplc="A1026426">
      <w:numFmt w:val="bullet"/>
      <w:lvlText w:val="•"/>
      <w:lvlJc w:val="left"/>
      <w:pPr>
        <w:ind w:left="7293" w:hanging="245"/>
      </w:pPr>
      <w:rPr>
        <w:rFonts w:hint="default"/>
        <w:lang w:val="ru-RU" w:eastAsia="en-US" w:bidi="ar-SA"/>
      </w:rPr>
    </w:lvl>
    <w:lvl w:ilvl="6" w:tplc="96BAEEE0">
      <w:numFmt w:val="bullet"/>
      <w:lvlText w:val="•"/>
      <w:lvlJc w:val="left"/>
      <w:pPr>
        <w:ind w:left="7923" w:hanging="245"/>
      </w:pPr>
      <w:rPr>
        <w:rFonts w:hint="default"/>
        <w:lang w:val="ru-RU" w:eastAsia="en-US" w:bidi="ar-SA"/>
      </w:rPr>
    </w:lvl>
    <w:lvl w:ilvl="7" w:tplc="930E1968">
      <w:numFmt w:val="bullet"/>
      <w:lvlText w:val="•"/>
      <w:lvlJc w:val="left"/>
      <w:pPr>
        <w:ind w:left="8554" w:hanging="245"/>
      </w:pPr>
      <w:rPr>
        <w:rFonts w:hint="default"/>
        <w:lang w:val="ru-RU" w:eastAsia="en-US" w:bidi="ar-SA"/>
      </w:rPr>
    </w:lvl>
    <w:lvl w:ilvl="8" w:tplc="2070C86A">
      <w:numFmt w:val="bullet"/>
      <w:lvlText w:val="•"/>
      <w:lvlJc w:val="left"/>
      <w:pPr>
        <w:ind w:left="9185" w:hanging="245"/>
      </w:pPr>
      <w:rPr>
        <w:rFonts w:hint="default"/>
        <w:lang w:val="ru-RU" w:eastAsia="en-US" w:bidi="ar-SA"/>
      </w:rPr>
    </w:lvl>
  </w:abstractNum>
  <w:abstractNum w:abstractNumId="20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1">
    <w:nsid w:val="4F65195B"/>
    <w:multiLevelType w:val="multilevel"/>
    <w:tmpl w:val="9CEA2D5C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2">
    <w:nsid w:val="5E813EC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E90112A"/>
    <w:multiLevelType w:val="hybridMultilevel"/>
    <w:tmpl w:val="78C8F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5">
    <w:nsid w:val="6F1D7050"/>
    <w:multiLevelType w:val="hybridMultilevel"/>
    <w:tmpl w:val="F39AE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8F63DB9"/>
    <w:multiLevelType w:val="multilevel"/>
    <w:tmpl w:val="97900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8">
    <w:nsid w:val="7A99018A"/>
    <w:multiLevelType w:val="hybridMultilevel"/>
    <w:tmpl w:val="817633B0"/>
    <w:lvl w:ilvl="0" w:tplc="92C07D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21"/>
  </w:num>
  <w:num w:numId="3">
    <w:abstractNumId w:val="26"/>
  </w:num>
  <w:num w:numId="4">
    <w:abstractNumId w:val="2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7"/>
  </w:num>
  <w:num w:numId="15">
    <w:abstractNumId w:val="22"/>
  </w:num>
  <w:num w:numId="16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  <w:num w:numId="24">
    <w:abstractNumId w:val="13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9"/>
  </w:num>
  <w:num w:numId="28">
    <w:abstractNumId w:val="16"/>
  </w:num>
  <w:num w:numId="29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C6"/>
    <w:rsid w:val="00001669"/>
    <w:rsid w:val="000016A6"/>
    <w:rsid w:val="0000220B"/>
    <w:rsid w:val="0000247D"/>
    <w:rsid w:val="00003431"/>
    <w:rsid w:val="00003AAA"/>
    <w:rsid w:val="0000584C"/>
    <w:rsid w:val="00006331"/>
    <w:rsid w:val="0000643F"/>
    <w:rsid w:val="00007D8C"/>
    <w:rsid w:val="00007EA5"/>
    <w:rsid w:val="00010DDB"/>
    <w:rsid w:val="000119C1"/>
    <w:rsid w:val="00011B7F"/>
    <w:rsid w:val="0001270D"/>
    <w:rsid w:val="00012809"/>
    <w:rsid w:val="00012846"/>
    <w:rsid w:val="00012CBA"/>
    <w:rsid w:val="00012E38"/>
    <w:rsid w:val="00012F3B"/>
    <w:rsid w:val="0001301A"/>
    <w:rsid w:val="00013497"/>
    <w:rsid w:val="00013A00"/>
    <w:rsid w:val="00013B4C"/>
    <w:rsid w:val="00013E78"/>
    <w:rsid w:val="00014529"/>
    <w:rsid w:val="00014BC3"/>
    <w:rsid w:val="00014CEC"/>
    <w:rsid w:val="00015943"/>
    <w:rsid w:val="00015CE5"/>
    <w:rsid w:val="00015FAB"/>
    <w:rsid w:val="00016E77"/>
    <w:rsid w:val="0001734D"/>
    <w:rsid w:val="000176C0"/>
    <w:rsid w:val="000201CD"/>
    <w:rsid w:val="00020624"/>
    <w:rsid w:val="000216C1"/>
    <w:rsid w:val="00021AD7"/>
    <w:rsid w:val="00021E3A"/>
    <w:rsid w:val="00022155"/>
    <w:rsid w:val="00022B55"/>
    <w:rsid w:val="00022F08"/>
    <w:rsid w:val="00023681"/>
    <w:rsid w:val="00023E4C"/>
    <w:rsid w:val="000251C4"/>
    <w:rsid w:val="000253D9"/>
    <w:rsid w:val="000255C3"/>
    <w:rsid w:val="00027C69"/>
    <w:rsid w:val="000312E0"/>
    <w:rsid w:val="00031A0B"/>
    <w:rsid w:val="0003272A"/>
    <w:rsid w:val="00032F8E"/>
    <w:rsid w:val="00033798"/>
    <w:rsid w:val="00033F81"/>
    <w:rsid w:val="000341B4"/>
    <w:rsid w:val="00034546"/>
    <w:rsid w:val="00034774"/>
    <w:rsid w:val="00034BC6"/>
    <w:rsid w:val="00034CC3"/>
    <w:rsid w:val="00034D29"/>
    <w:rsid w:val="0003594B"/>
    <w:rsid w:val="00035E02"/>
    <w:rsid w:val="0003782B"/>
    <w:rsid w:val="000405B9"/>
    <w:rsid w:val="00040AC3"/>
    <w:rsid w:val="00043276"/>
    <w:rsid w:val="000432D2"/>
    <w:rsid w:val="00043E55"/>
    <w:rsid w:val="00044870"/>
    <w:rsid w:val="000448CC"/>
    <w:rsid w:val="000453F0"/>
    <w:rsid w:val="0004554A"/>
    <w:rsid w:val="00045C22"/>
    <w:rsid w:val="000462ED"/>
    <w:rsid w:val="000476E5"/>
    <w:rsid w:val="00047F34"/>
    <w:rsid w:val="00050AF2"/>
    <w:rsid w:val="00051168"/>
    <w:rsid w:val="00051524"/>
    <w:rsid w:val="0005175F"/>
    <w:rsid w:val="00053EE4"/>
    <w:rsid w:val="000545F8"/>
    <w:rsid w:val="0005513B"/>
    <w:rsid w:val="00056E51"/>
    <w:rsid w:val="00057862"/>
    <w:rsid w:val="00060B67"/>
    <w:rsid w:val="00061292"/>
    <w:rsid w:val="0006153B"/>
    <w:rsid w:val="00061D4B"/>
    <w:rsid w:val="00062B31"/>
    <w:rsid w:val="00064E93"/>
    <w:rsid w:val="00065C8E"/>
    <w:rsid w:val="00066018"/>
    <w:rsid w:val="00066935"/>
    <w:rsid w:val="00066FAE"/>
    <w:rsid w:val="000676BE"/>
    <w:rsid w:val="00067818"/>
    <w:rsid w:val="00067B66"/>
    <w:rsid w:val="00070341"/>
    <w:rsid w:val="00070E37"/>
    <w:rsid w:val="00071DF3"/>
    <w:rsid w:val="00072079"/>
    <w:rsid w:val="00072304"/>
    <w:rsid w:val="000723DF"/>
    <w:rsid w:val="000739E2"/>
    <w:rsid w:val="00073B10"/>
    <w:rsid w:val="0007439D"/>
    <w:rsid w:val="000748E4"/>
    <w:rsid w:val="00075239"/>
    <w:rsid w:val="00076B59"/>
    <w:rsid w:val="00076F05"/>
    <w:rsid w:val="00077E28"/>
    <w:rsid w:val="00077EA6"/>
    <w:rsid w:val="00080345"/>
    <w:rsid w:val="000808A7"/>
    <w:rsid w:val="00080AE4"/>
    <w:rsid w:val="00080B2B"/>
    <w:rsid w:val="00080CAF"/>
    <w:rsid w:val="000810AF"/>
    <w:rsid w:val="00081FF5"/>
    <w:rsid w:val="0008264F"/>
    <w:rsid w:val="000827F9"/>
    <w:rsid w:val="00082FE2"/>
    <w:rsid w:val="00083354"/>
    <w:rsid w:val="00083D97"/>
    <w:rsid w:val="00084393"/>
    <w:rsid w:val="000856DD"/>
    <w:rsid w:val="00085D8C"/>
    <w:rsid w:val="00087149"/>
    <w:rsid w:val="00087959"/>
    <w:rsid w:val="00087E42"/>
    <w:rsid w:val="00090BA2"/>
    <w:rsid w:val="00091CDC"/>
    <w:rsid w:val="0009206D"/>
    <w:rsid w:val="00092487"/>
    <w:rsid w:val="000931CF"/>
    <w:rsid w:val="00093AC8"/>
    <w:rsid w:val="00093CAB"/>
    <w:rsid w:val="00094716"/>
    <w:rsid w:val="00094738"/>
    <w:rsid w:val="000947C6"/>
    <w:rsid w:val="00094915"/>
    <w:rsid w:val="00094B80"/>
    <w:rsid w:val="00094E3E"/>
    <w:rsid w:val="00094FD6"/>
    <w:rsid w:val="0009513E"/>
    <w:rsid w:val="0009569E"/>
    <w:rsid w:val="00095736"/>
    <w:rsid w:val="00095C18"/>
    <w:rsid w:val="00095EC2"/>
    <w:rsid w:val="0009629A"/>
    <w:rsid w:val="000967B9"/>
    <w:rsid w:val="00097504"/>
    <w:rsid w:val="000979CD"/>
    <w:rsid w:val="000A04CD"/>
    <w:rsid w:val="000A07AC"/>
    <w:rsid w:val="000A090C"/>
    <w:rsid w:val="000A1FA2"/>
    <w:rsid w:val="000A318C"/>
    <w:rsid w:val="000A36E7"/>
    <w:rsid w:val="000A38EC"/>
    <w:rsid w:val="000A6108"/>
    <w:rsid w:val="000A6CB3"/>
    <w:rsid w:val="000B01DB"/>
    <w:rsid w:val="000B1509"/>
    <w:rsid w:val="000B17E0"/>
    <w:rsid w:val="000B18C2"/>
    <w:rsid w:val="000B4FFC"/>
    <w:rsid w:val="000B58E4"/>
    <w:rsid w:val="000B5A44"/>
    <w:rsid w:val="000B5B30"/>
    <w:rsid w:val="000B63A4"/>
    <w:rsid w:val="000B6A50"/>
    <w:rsid w:val="000B72F4"/>
    <w:rsid w:val="000B7463"/>
    <w:rsid w:val="000B78C3"/>
    <w:rsid w:val="000C05FB"/>
    <w:rsid w:val="000C18E1"/>
    <w:rsid w:val="000C22E3"/>
    <w:rsid w:val="000C267E"/>
    <w:rsid w:val="000C272C"/>
    <w:rsid w:val="000C2D97"/>
    <w:rsid w:val="000C361B"/>
    <w:rsid w:val="000C37AF"/>
    <w:rsid w:val="000C3B6E"/>
    <w:rsid w:val="000C3D39"/>
    <w:rsid w:val="000C4526"/>
    <w:rsid w:val="000C507E"/>
    <w:rsid w:val="000C526A"/>
    <w:rsid w:val="000C5678"/>
    <w:rsid w:val="000C5CCC"/>
    <w:rsid w:val="000C635B"/>
    <w:rsid w:val="000C691C"/>
    <w:rsid w:val="000C6A82"/>
    <w:rsid w:val="000C6BE9"/>
    <w:rsid w:val="000C6C1F"/>
    <w:rsid w:val="000C76C6"/>
    <w:rsid w:val="000C7881"/>
    <w:rsid w:val="000C78B5"/>
    <w:rsid w:val="000D0EA2"/>
    <w:rsid w:val="000D1351"/>
    <w:rsid w:val="000D1E0C"/>
    <w:rsid w:val="000D24FD"/>
    <w:rsid w:val="000D2894"/>
    <w:rsid w:val="000D2A87"/>
    <w:rsid w:val="000D2AEB"/>
    <w:rsid w:val="000D3797"/>
    <w:rsid w:val="000D3C21"/>
    <w:rsid w:val="000D4DB2"/>
    <w:rsid w:val="000D5C60"/>
    <w:rsid w:val="000D5EA7"/>
    <w:rsid w:val="000D6421"/>
    <w:rsid w:val="000D6741"/>
    <w:rsid w:val="000D7058"/>
    <w:rsid w:val="000D733A"/>
    <w:rsid w:val="000D7756"/>
    <w:rsid w:val="000D79C8"/>
    <w:rsid w:val="000E0661"/>
    <w:rsid w:val="000E0B01"/>
    <w:rsid w:val="000E1136"/>
    <w:rsid w:val="000E1D1E"/>
    <w:rsid w:val="000E2567"/>
    <w:rsid w:val="000E2974"/>
    <w:rsid w:val="000E2D83"/>
    <w:rsid w:val="000E32F8"/>
    <w:rsid w:val="000E3936"/>
    <w:rsid w:val="000E45C5"/>
    <w:rsid w:val="000E4AD9"/>
    <w:rsid w:val="000E4F02"/>
    <w:rsid w:val="000E54C2"/>
    <w:rsid w:val="000E6BFE"/>
    <w:rsid w:val="000E6C5E"/>
    <w:rsid w:val="000E6F4A"/>
    <w:rsid w:val="000E7C57"/>
    <w:rsid w:val="000E7D33"/>
    <w:rsid w:val="000F03EE"/>
    <w:rsid w:val="000F121B"/>
    <w:rsid w:val="000F26E0"/>
    <w:rsid w:val="000F2AE5"/>
    <w:rsid w:val="000F2AFB"/>
    <w:rsid w:val="000F2BA8"/>
    <w:rsid w:val="000F2F82"/>
    <w:rsid w:val="000F37D0"/>
    <w:rsid w:val="000F3FCE"/>
    <w:rsid w:val="000F4450"/>
    <w:rsid w:val="000F4706"/>
    <w:rsid w:val="000F5993"/>
    <w:rsid w:val="000F5E75"/>
    <w:rsid w:val="000F61DD"/>
    <w:rsid w:val="000F6717"/>
    <w:rsid w:val="000F68EE"/>
    <w:rsid w:val="0010088B"/>
    <w:rsid w:val="0010124C"/>
    <w:rsid w:val="00101928"/>
    <w:rsid w:val="00101AF7"/>
    <w:rsid w:val="00101EDD"/>
    <w:rsid w:val="0010261E"/>
    <w:rsid w:val="00103C16"/>
    <w:rsid w:val="00103C36"/>
    <w:rsid w:val="00103C38"/>
    <w:rsid w:val="00104882"/>
    <w:rsid w:val="00105C74"/>
    <w:rsid w:val="00105E48"/>
    <w:rsid w:val="00106E20"/>
    <w:rsid w:val="001072BB"/>
    <w:rsid w:val="001077B5"/>
    <w:rsid w:val="001107F2"/>
    <w:rsid w:val="0011096D"/>
    <w:rsid w:val="00110C51"/>
    <w:rsid w:val="0011102D"/>
    <w:rsid w:val="001116B1"/>
    <w:rsid w:val="00111FBE"/>
    <w:rsid w:val="00112A41"/>
    <w:rsid w:val="00112A7E"/>
    <w:rsid w:val="00112EF2"/>
    <w:rsid w:val="0011325C"/>
    <w:rsid w:val="0011391D"/>
    <w:rsid w:val="00113F97"/>
    <w:rsid w:val="001146DE"/>
    <w:rsid w:val="00114FC2"/>
    <w:rsid w:val="001155D9"/>
    <w:rsid w:val="0011573F"/>
    <w:rsid w:val="00115BAD"/>
    <w:rsid w:val="00115CB2"/>
    <w:rsid w:val="001163B2"/>
    <w:rsid w:val="00116940"/>
    <w:rsid w:val="00117117"/>
    <w:rsid w:val="0011742A"/>
    <w:rsid w:val="00117802"/>
    <w:rsid w:val="00117E16"/>
    <w:rsid w:val="001213C6"/>
    <w:rsid w:val="001229A1"/>
    <w:rsid w:val="00122F05"/>
    <w:rsid w:val="00123A12"/>
    <w:rsid w:val="001245A3"/>
    <w:rsid w:val="001246B1"/>
    <w:rsid w:val="001267EC"/>
    <w:rsid w:val="00127997"/>
    <w:rsid w:val="00127D71"/>
    <w:rsid w:val="001307B9"/>
    <w:rsid w:val="00130929"/>
    <w:rsid w:val="00130E30"/>
    <w:rsid w:val="00130E99"/>
    <w:rsid w:val="0013149C"/>
    <w:rsid w:val="0013341D"/>
    <w:rsid w:val="00133BDF"/>
    <w:rsid w:val="00134082"/>
    <w:rsid w:val="001347A1"/>
    <w:rsid w:val="00135237"/>
    <w:rsid w:val="00135C40"/>
    <w:rsid w:val="00135DC7"/>
    <w:rsid w:val="00135E26"/>
    <w:rsid w:val="00135EF8"/>
    <w:rsid w:val="00136582"/>
    <w:rsid w:val="001369F5"/>
    <w:rsid w:val="00136EB4"/>
    <w:rsid w:val="0013751A"/>
    <w:rsid w:val="00137BC4"/>
    <w:rsid w:val="0014077E"/>
    <w:rsid w:val="0014184A"/>
    <w:rsid w:val="00141B6E"/>
    <w:rsid w:val="001424F8"/>
    <w:rsid w:val="00142836"/>
    <w:rsid w:val="00142D92"/>
    <w:rsid w:val="00143FD3"/>
    <w:rsid w:val="00143FF1"/>
    <w:rsid w:val="00144320"/>
    <w:rsid w:val="00144CB5"/>
    <w:rsid w:val="00145A10"/>
    <w:rsid w:val="00146283"/>
    <w:rsid w:val="00146864"/>
    <w:rsid w:val="00146909"/>
    <w:rsid w:val="00146A00"/>
    <w:rsid w:val="00146B58"/>
    <w:rsid w:val="0014771E"/>
    <w:rsid w:val="00147CB8"/>
    <w:rsid w:val="0015012C"/>
    <w:rsid w:val="001504D5"/>
    <w:rsid w:val="00150CA9"/>
    <w:rsid w:val="001516CB"/>
    <w:rsid w:val="00153279"/>
    <w:rsid w:val="001543ED"/>
    <w:rsid w:val="00154FF6"/>
    <w:rsid w:val="0015508C"/>
    <w:rsid w:val="00155A24"/>
    <w:rsid w:val="00155A8B"/>
    <w:rsid w:val="00155F08"/>
    <w:rsid w:val="001560AD"/>
    <w:rsid w:val="00156C7A"/>
    <w:rsid w:val="001601E0"/>
    <w:rsid w:val="00160850"/>
    <w:rsid w:val="00161FC3"/>
    <w:rsid w:val="001631A0"/>
    <w:rsid w:val="001634A8"/>
    <w:rsid w:val="00163B6C"/>
    <w:rsid w:val="001648D4"/>
    <w:rsid w:val="001652BD"/>
    <w:rsid w:val="00165730"/>
    <w:rsid w:val="00165A8D"/>
    <w:rsid w:val="00165E28"/>
    <w:rsid w:val="001664A4"/>
    <w:rsid w:val="00166751"/>
    <w:rsid w:val="001668F0"/>
    <w:rsid w:val="00166CF3"/>
    <w:rsid w:val="00167A20"/>
    <w:rsid w:val="0017062E"/>
    <w:rsid w:val="00170729"/>
    <w:rsid w:val="00170C6F"/>
    <w:rsid w:val="00170E73"/>
    <w:rsid w:val="0017150A"/>
    <w:rsid w:val="00171E4A"/>
    <w:rsid w:val="001730D8"/>
    <w:rsid w:val="00173369"/>
    <w:rsid w:val="001738CD"/>
    <w:rsid w:val="00173BEE"/>
    <w:rsid w:val="00173E77"/>
    <w:rsid w:val="001741D6"/>
    <w:rsid w:val="001752B9"/>
    <w:rsid w:val="001757A6"/>
    <w:rsid w:val="001777C5"/>
    <w:rsid w:val="00177D49"/>
    <w:rsid w:val="00180468"/>
    <w:rsid w:val="00180EB9"/>
    <w:rsid w:val="0018159A"/>
    <w:rsid w:val="00182D4E"/>
    <w:rsid w:val="00183280"/>
    <w:rsid w:val="00183645"/>
    <w:rsid w:val="0018383D"/>
    <w:rsid w:val="00183E95"/>
    <w:rsid w:val="00184281"/>
    <w:rsid w:val="00184A44"/>
    <w:rsid w:val="00184F9F"/>
    <w:rsid w:val="0018518D"/>
    <w:rsid w:val="00185C3B"/>
    <w:rsid w:val="00185D9D"/>
    <w:rsid w:val="00186433"/>
    <w:rsid w:val="00190593"/>
    <w:rsid w:val="0019074E"/>
    <w:rsid w:val="00191B19"/>
    <w:rsid w:val="001923B2"/>
    <w:rsid w:val="00192848"/>
    <w:rsid w:val="00193357"/>
    <w:rsid w:val="001933F5"/>
    <w:rsid w:val="00193583"/>
    <w:rsid w:val="0019382E"/>
    <w:rsid w:val="00193C2A"/>
    <w:rsid w:val="00194326"/>
    <w:rsid w:val="00194399"/>
    <w:rsid w:val="00194916"/>
    <w:rsid w:val="00195B2E"/>
    <w:rsid w:val="00195C98"/>
    <w:rsid w:val="00195FD1"/>
    <w:rsid w:val="00196531"/>
    <w:rsid w:val="00196665"/>
    <w:rsid w:val="00196FBF"/>
    <w:rsid w:val="001A06B8"/>
    <w:rsid w:val="001A09EB"/>
    <w:rsid w:val="001A0FD0"/>
    <w:rsid w:val="001A1088"/>
    <w:rsid w:val="001A17F0"/>
    <w:rsid w:val="001A1948"/>
    <w:rsid w:val="001A1A04"/>
    <w:rsid w:val="001A1A69"/>
    <w:rsid w:val="001A1BE8"/>
    <w:rsid w:val="001A1FFC"/>
    <w:rsid w:val="001A250A"/>
    <w:rsid w:val="001A3C7E"/>
    <w:rsid w:val="001A49F0"/>
    <w:rsid w:val="001A514C"/>
    <w:rsid w:val="001A5AC5"/>
    <w:rsid w:val="001A5DF1"/>
    <w:rsid w:val="001A5E0E"/>
    <w:rsid w:val="001A6782"/>
    <w:rsid w:val="001A6F53"/>
    <w:rsid w:val="001A70CC"/>
    <w:rsid w:val="001A717E"/>
    <w:rsid w:val="001A7E39"/>
    <w:rsid w:val="001B0F19"/>
    <w:rsid w:val="001B1225"/>
    <w:rsid w:val="001B18CF"/>
    <w:rsid w:val="001B21E9"/>
    <w:rsid w:val="001B36B4"/>
    <w:rsid w:val="001B429C"/>
    <w:rsid w:val="001B47E9"/>
    <w:rsid w:val="001B517D"/>
    <w:rsid w:val="001B5747"/>
    <w:rsid w:val="001B5E4A"/>
    <w:rsid w:val="001B63E8"/>
    <w:rsid w:val="001B676B"/>
    <w:rsid w:val="001B6A9D"/>
    <w:rsid w:val="001B7D99"/>
    <w:rsid w:val="001C0F14"/>
    <w:rsid w:val="001C1187"/>
    <w:rsid w:val="001C204E"/>
    <w:rsid w:val="001C21DF"/>
    <w:rsid w:val="001C28BE"/>
    <w:rsid w:val="001C2C46"/>
    <w:rsid w:val="001C2D51"/>
    <w:rsid w:val="001C35D8"/>
    <w:rsid w:val="001C383B"/>
    <w:rsid w:val="001C4437"/>
    <w:rsid w:val="001C516C"/>
    <w:rsid w:val="001C547E"/>
    <w:rsid w:val="001C5A64"/>
    <w:rsid w:val="001C62C3"/>
    <w:rsid w:val="001C6990"/>
    <w:rsid w:val="001C7AC5"/>
    <w:rsid w:val="001C7AEB"/>
    <w:rsid w:val="001D010B"/>
    <w:rsid w:val="001D0847"/>
    <w:rsid w:val="001D0E40"/>
    <w:rsid w:val="001D12EA"/>
    <w:rsid w:val="001D2DDC"/>
    <w:rsid w:val="001D3089"/>
    <w:rsid w:val="001D315E"/>
    <w:rsid w:val="001D32F5"/>
    <w:rsid w:val="001D339B"/>
    <w:rsid w:val="001D33EE"/>
    <w:rsid w:val="001D36D5"/>
    <w:rsid w:val="001D3812"/>
    <w:rsid w:val="001D3E13"/>
    <w:rsid w:val="001D40A4"/>
    <w:rsid w:val="001D4E49"/>
    <w:rsid w:val="001D5767"/>
    <w:rsid w:val="001D59D6"/>
    <w:rsid w:val="001D755D"/>
    <w:rsid w:val="001D7D63"/>
    <w:rsid w:val="001E03B8"/>
    <w:rsid w:val="001E059C"/>
    <w:rsid w:val="001E0600"/>
    <w:rsid w:val="001E0D73"/>
    <w:rsid w:val="001E10E1"/>
    <w:rsid w:val="001E1779"/>
    <w:rsid w:val="001E217B"/>
    <w:rsid w:val="001E2A9C"/>
    <w:rsid w:val="001E316A"/>
    <w:rsid w:val="001E37E2"/>
    <w:rsid w:val="001E390D"/>
    <w:rsid w:val="001E3FF8"/>
    <w:rsid w:val="001E4198"/>
    <w:rsid w:val="001E50C0"/>
    <w:rsid w:val="001E648D"/>
    <w:rsid w:val="001E7067"/>
    <w:rsid w:val="001E70AB"/>
    <w:rsid w:val="001E75D5"/>
    <w:rsid w:val="001E7A5E"/>
    <w:rsid w:val="001F07E0"/>
    <w:rsid w:val="001F0B2E"/>
    <w:rsid w:val="001F0FB9"/>
    <w:rsid w:val="001F1793"/>
    <w:rsid w:val="001F2314"/>
    <w:rsid w:val="001F268C"/>
    <w:rsid w:val="001F3107"/>
    <w:rsid w:val="001F365F"/>
    <w:rsid w:val="001F3DB4"/>
    <w:rsid w:val="001F3DD5"/>
    <w:rsid w:val="001F63A9"/>
    <w:rsid w:val="00200393"/>
    <w:rsid w:val="00200860"/>
    <w:rsid w:val="00202112"/>
    <w:rsid w:val="0020231E"/>
    <w:rsid w:val="0020240A"/>
    <w:rsid w:val="002024DF"/>
    <w:rsid w:val="0020253A"/>
    <w:rsid w:val="00203B65"/>
    <w:rsid w:val="00204A6E"/>
    <w:rsid w:val="002067CD"/>
    <w:rsid w:val="00206D02"/>
    <w:rsid w:val="00206F0F"/>
    <w:rsid w:val="00207338"/>
    <w:rsid w:val="00207A74"/>
    <w:rsid w:val="00207CD2"/>
    <w:rsid w:val="00207D65"/>
    <w:rsid w:val="002108A4"/>
    <w:rsid w:val="002111CA"/>
    <w:rsid w:val="00213286"/>
    <w:rsid w:val="002133B4"/>
    <w:rsid w:val="002136A8"/>
    <w:rsid w:val="002142F2"/>
    <w:rsid w:val="0021597B"/>
    <w:rsid w:val="0021661F"/>
    <w:rsid w:val="00216970"/>
    <w:rsid w:val="0021702A"/>
    <w:rsid w:val="002177FA"/>
    <w:rsid w:val="00220207"/>
    <w:rsid w:val="00220B1D"/>
    <w:rsid w:val="002215D0"/>
    <w:rsid w:val="00221829"/>
    <w:rsid w:val="002218DC"/>
    <w:rsid w:val="00221C1B"/>
    <w:rsid w:val="00221E41"/>
    <w:rsid w:val="002237AD"/>
    <w:rsid w:val="00223BD4"/>
    <w:rsid w:val="002244E9"/>
    <w:rsid w:val="00224BD8"/>
    <w:rsid w:val="00225ADB"/>
    <w:rsid w:val="00225C91"/>
    <w:rsid w:val="00226451"/>
    <w:rsid w:val="002264DA"/>
    <w:rsid w:val="00226964"/>
    <w:rsid w:val="00227946"/>
    <w:rsid w:val="00227C8F"/>
    <w:rsid w:val="00227E45"/>
    <w:rsid w:val="002300D4"/>
    <w:rsid w:val="00230396"/>
    <w:rsid w:val="00230E13"/>
    <w:rsid w:val="00230ED8"/>
    <w:rsid w:val="00231160"/>
    <w:rsid w:val="00231496"/>
    <w:rsid w:val="002314D6"/>
    <w:rsid w:val="00231988"/>
    <w:rsid w:val="00231E49"/>
    <w:rsid w:val="002327BF"/>
    <w:rsid w:val="002330FA"/>
    <w:rsid w:val="0023314F"/>
    <w:rsid w:val="0023352F"/>
    <w:rsid w:val="00233E5A"/>
    <w:rsid w:val="002359C6"/>
    <w:rsid w:val="00235DC4"/>
    <w:rsid w:val="00235E29"/>
    <w:rsid w:val="00235F68"/>
    <w:rsid w:val="00235FF3"/>
    <w:rsid w:val="00236E67"/>
    <w:rsid w:val="00236FD5"/>
    <w:rsid w:val="00237672"/>
    <w:rsid w:val="002378C7"/>
    <w:rsid w:val="00237B4E"/>
    <w:rsid w:val="00237D8A"/>
    <w:rsid w:val="002401C1"/>
    <w:rsid w:val="00240385"/>
    <w:rsid w:val="002406EE"/>
    <w:rsid w:val="00240AA7"/>
    <w:rsid w:val="00241391"/>
    <w:rsid w:val="002419A1"/>
    <w:rsid w:val="002419FE"/>
    <w:rsid w:val="002426BA"/>
    <w:rsid w:val="00244384"/>
    <w:rsid w:val="00244CB9"/>
    <w:rsid w:val="002463E6"/>
    <w:rsid w:val="00247294"/>
    <w:rsid w:val="0025068C"/>
    <w:rsid w:val="00251E5D"/>
    <w:rsid w:val="002524F6"/>
    <w:rsid w:val="0025290D"/>
    <w:rsid w:val="00253597"/>
    <w:rsid w:val="00253A37"/>
    <w:rsid w:val="002545DB"/>
    <w:rsid w:val="0025461A"/>
    <w:rsid w:val="00254C9F"/>
    <w:rsid w:val="00255367"/>
    <w:rsid w:val="00255AAC"/>
    <w:rsid w:val="00255D1A"/>
    <w:rsid w:val="00255EF9"/>
    <w:rsid w:val="00256A7F"/>
    <w:rsid w:val="00256B86"/>
    <w:rsid w:val="002570B7"/>
    <w:rsid w:val="0025716E"/>
    <w:rsid w:val="002579A7"/>
    <w:rsid w:val="00260E17"/>
    <w:rsid w:val="002617E4"/>
    <w:rsid w:val="002618A1"/>
    <w:rsid w:val="00261BEC"/>
    <w:rsid w:val="00261E18"/>
    <w:rsid w:val="00262061"/>
    <w:rsid w:val="00262E7E"/>
    <w:rsid w:val="0026342A"/>
    <w:rsid w:val="002634B0"/>
    <w:rsid w:val="00264A8A"/>
    <w:rsid w:val="00264B66"/>
    <w:rsid w:val="00264F45"/>
    <w:rsid w:val="002664D9"/>
    <w:rsid w:val="00266FB7"/>
    <w:rsid w:val="002672C3"/>
    <w:rsid w:val="002676D4"/>
    <w:rsid w:val="00267F2D"/>
    <w:rsid w:val="00267F90"/>
    <w:rsid w:val="00270909"/>
    <w:rsid w:val="00270F47"/>
    <w:rsid w:val="002728B4"/>
    <w:rsid w:val="00272EAC"/>
    <w:rsid w:val="0027371A"/>
    <w:rsid w:val="002739E7"/>
    <w:rsid w:val="00273C52"/>
    <w:rsid w:val="00273E71"/>
    <w:rsid w:val="00273EBF"/>
    <w:rsid w:val="00274DF3"/>
    <w:rsid w:val="00275B5B"/>
    <w:rsid w:val="00275BFC"/>
    <w:rsid w:val="002765B1"/>
    <w:rsid w:val="0027663A"/>
    <w:rsid w:val="00276BDB"/>
    <w:rsid w:val="00276C13"/>
    <w:rsid w:val="00276ED3"/>
    <w:rsid w:val="00276F56"/>
    <w:rsid w:val="00280ECF"/>
    <w:rsid w:val="002813EA"/>
    <w:rsid w:val="002813F7"/>
    <w:rsid w:val="00281458"/>
    <w:rsid w:val="00281D1A"/>
    <w:rsid w:val="00281FBC"/>
    <w:rsid w:val="00282B60"/>
    <w:rsid w:val="00282BEA"/>
    <w:rsid w:val="0028320B"/>
    <w:rsid w:val="00284C02"/>
    <w:rsid w:val="00285783"/>
    <w:rsid w:val="00285DE0"/>
    <w:rsid w:val="00286206"/>
    <w:rsid w:val="002903A2"/>
    <w:rsid w:val="00292DB7"/>
    <w:rsid w:val="00292FED"/>
    <w:rsid w:val="0029358C"/>
    <w:rsid w:val="0029374D"/>
    <w:rsid w:val="0029403F"/>
    <w:rsid w:val="002944C6"/>
    <w:rsid w:val="00294A6D"/>
    <w:rsid w:val="0029517D"/>
    <w:rsid w:val="00296644"/>
    <w:rsid w:val="00296933"/>
    <w:rsid w:val="002A05D8"/>
    <w:rsid w:val="002A1804"/>
    <w:rsid w:val="002A180F"/>
    <w:rsid w:val="002A1E1F"/>
    <w:rsid w:val="002A2074"/>
    <w:rsid w:val="002A2F49"/>
    <w:rsid w:val="002A33E4"/>
    <w:rsid w:val="002A501F"/>
    <w:rsid w:val="002A531C"/>
    <w:rsid w:val="002A60A4"/>
    <w:rsid w:val="002A6340"/>
    <w:rsid w:val="002A6BF4"/>
    <w:rsid w:val="002A778A"/>
    <w:rsid w:val="002A7E06"/>
    <w:rsid w:val="002A7E45"/>
    <w:rsid w:val="002B0381"/>
    <w:rsid w:val="002B0593"/>
    <w:rsid w:val="002B0D2F"/>
    <w:rsid w:val="002B0FF9"/>
    <w:rsid w:val="002B12A5"/>
    <w:rsid w:val="002B23BA"/>
    <w:rsid w:val="002B26E6"/>
    <w:rsid w:val="002B2ADA"/>
    <w:rsid w:val="002B2BD7"/>
    <w:rsid w:val="002B2C19"/>
    <w:rsid w:val="002B2F9E"/>
    <w:rsid w:val="002B2FB6"/>
    <w:rsid w:val="002B3DC2"/>
    <w:rsid w:val="002B4B6F"/>
    <w:rsid w:val="002B4C5C"/>
    <w:rsid w:val="002B54D8"/>
    <w:rsid w:val="002B5940"/>
    <w:rsid w:val="002B60C3"/>
    <w:rsid w:val="002B73AE"/>
    <w:rsid w:val="002B7B6B"/>
    <w:rsid w:val="002B7D49"/>
    <w:rsid w:val="002C00F7"/>
    <w:rsid w:val="002C0250"/>
    <w:rsid w:val="002C03A9"/>
    <w:rsid w:val="002C0EE3"/>
    <w:rsid w:val="002C120B"/>
    <w:rsid w:val="002C1AB9"/>
    <w:rsid w:val="002C2121"/>
    <w:rsid w:val="002C2856"/>
    <w:rsid w:val="002C42E4"/>
    <w:rsid w:val="002C43E5"/>
    <w:rsid w:val="002C4D48"/>
    <w:rsid w:val="002C4FF1"/>
    <w:rsid w:val="002C5998"/>
    <w:rsid w:val="002C5E66"/>
    <w:rsid w:val="002C646A"/>
    <w:rsid w:val="002C68CD"/>
    <w:rsid w:val="002C7282"/>
    <w:rsid w:val="002C7725"/>
    <w:rsid w:val="002C78A3"/>
    <w:rsid w:val="002D2012"/>
    <w:rsid w:val="002D3382"/>
    <w:rsid w:val="002D34E1"/>
    <w:rsid w:val="002D3C65"/>
    <w:rsid w:val="002D3EE7"/>
    <w:rsid w:val="002D3F56"/>
    <w:rsid w:val="002D43D5"/>
    <w:rsid w:val="002D4AA0"/>
    <w:rsid w:val="002D4E64"/>
    <w:rsid w:val="002D4EC9"/>
    <w:rsid w:val="002D500B"/>
    <w:rsid w:val="002D53C0"/>
    <w:rsid w:val="002D5B9A"/>
    <w:rsid w:val="002D647F"/>
    <w:rsid w:val="002D690B"/>
    <w:rsid w:val="002D7286"/>
    <w:rsid w:val="002D79EF"/>
    <w:rsid w:val="002E05DF"/>
    <w:rsid w:val="002E0C1C"/>
    <w:rsid w:val="002E0EE3"/>
    <w:rsid w:val="002E2391"/>
    <w:rsid w:val="002E2634"/>
    <w:rsid w:val="002E44A3"/>
    <w:rsid w:val="002E5265"/>
    <w:rsid w:val="002E6034"/>
    <w:rsid w:val="002E6531"/>
    <w:rsid w:val="002E65B2"/>
    <w:rsid w:val="002E6E5A"/>
    <w:rsid w:val="002E7910"/>
    <w:rsid w:val="002E7A36"/>
    <w:rsid w:val="002F0139"/>
    <w:rsid w:val="002F020C"/>
    <w:rsid w:val="002F03DF"/>
    <w:rsid w:val="002F068D"/>
    <w:rsid w:val="002F17A6"/>
    <w:rsid w:val="002F25B2"/>
    <w:rsid w:val="002F25F5"/>
    <w:rsid w:val="002F2772"/>
    <w:rsid w:val="002F29BD"/>
    <w:rsid w:val="002F2CB0"/>
    <w:rsid w:val="002F2D77"/>
    <w:rsid w:val="002F2E27"/>
    <w:rsid w:val="002F2EB0"/>
    <w:rsid w:val="002F3C3C"/>
    <w:rsid w:val="002F53CC"/>
    <w:rsid w:val="002F6EC9"/>
    <w:rsid w:val="002F7A1E"/>
    <w:rsid w:val="002F7A71"/>
    <w:rsid w:val="002F7EF7"/>
    <w:rsid w:val="002F7FB0"/>
    <w:rsid w:val="00300452"/>
    <w:rsid w:val="003006EF"/>
    <w:rsid w:val="00300CFC"/>
    <w:rsid w:val="00300F04"/>
    <w:rsid w:val="00301220"/>
    <w:rsid w:val="00301D92"/>
    <w:rsid w:val="00301EC2"/>
    <w:rsid w:val="00302959"/>
    <w:rsid w:val="00303B55"/>
    <w:rsid w:val="003049B7"/>
    <w:rsid w:val="00304C49"/>
    <w:rsid w:val="00305675"/>
    <w:rsid w:val="003058F1"/>
    <w:rsid w:val="00305D56"/>
    <w:rsid w:val="00306708"/>
    <w:rsid w:val="00311C22"/>
    <w:rsid w:val="00311ED4"/>
    <w:rsid w:val="00312D55"/>
    <w:rsid w:val="0031339A"/>
    <w:rsid w:val="00313AC2"/>
    <w:rsid w:val="00314364"/>
    <w:rsid w:val="00314670"/>
    <w:rsid w:val="00315BBA"/>
    <w:rsid w:val="00316405"/>
    <w:rsid w:val="0031673E"/>
    <w:rsid w:val="00316EC5"/>
    <w:rsid w:val="0031720C"/>
    <w:rsid w:val="00317B06"/>
    <w:rsid w:val="00320A76"/>
    <w:rsid w:val="0032162D"/>
    <w:rsid w:val="00321C9E"/>
    <w:rsid w:val="00323476"/>
    <w:rsid w:val="0032350C"/>
    <w:rsid w:val="003236A0"/>
    <w:rsid w:val="00323729"/>
    <w:rsid w:val="003239AD"/>
    <w:rsid w:val="00323BA6"/>
    <w:rsid w:val="00324346"/>
    <w:rsid w:val="00324756"/>
    <w:rsid w:val="00324C74"/>
    <w:rsid w:val="003250A9"/>
    <w:rsid w:val="003252C6"/>
    <w:rsid w:val="003257C5"/>
    <w:rsid w:val="0032584E"/>
    <w:rsid w:val="003260E5"/>
    <w:rsid w:val="00326F1A"/>
    <w:rsid w:val="00327B28"/>
    <w:rsid w:val="00327CA0"/>
    <w:rsid w:val="00330318"/>
    <w:rsid w:val="00332068"/>
    <w:rsid w:val="003322D0"/>
    <w:rsid w:val="00332541"/>
    <w:rsid w:val="00332768"/>
    <w:rsid w:val="00332CA6"/>
    <w:rsid w:val="00332DC8"/>
    <w:rsid w:val="00332F87"/>
    <w:rsid w:val="003344A0"/>
    <w:rsid w:val="003349BE"/>
    <w:rsid w:val="00335C05"/>
    <w:rsid w:val="00335D14"/>
    <w:rsid w:val="00336057"/>
    <w:rsid w:val="00336CE4"/>
    <w:rsid w:val="003370E2"/>
    <w:rsid w:val="00337527"/>
    <w:rsid w:val="003378A7"/>
    <w:rsid w:val="0034024A"/>
    <w:rsid w:val="003406CA"/>
    <w:rsid w:val="00341A46"/>
    <w:rsid w:val="00341D1A"/>
    <w:rsid w:val="003429BF"/>
    <w:rsid w:val="003436A5"/>
    <w:rsid w:val="00343D02"/>
    <w:rsid w:val="00343D7E"/>
    <w:rsid w:val="0034444C"/>
    <w:rsid w:val="00345813"/>
    <w:rsid w:val="00345EEE"/>
    <w:rsid w:val="0034625D"/>
    <w:rsid w:val="00346336"/>
    <w:rsid w:val="003475D2"/>
    <w:rsid w:val="00347E13"/>
    <w:rsid w:val="00347FF7"/>
    <w:rsid w:val="00351694"/>
    <w:rsid w:val="0035184B"/>
    <w:rsid w:val="00351DA2"/>
    <w:rsid w:val="00352702"/>
    <w:rsid w:val="0035350A"/>
    <w:rsid w:val="00354B6D"/>
    <w:rsid w:val="00354E2F"/>
    <w:rsid w:val="00355270"/>
    <w:rsid w:val="0035631D"/>
    <w:rsid w:val="00356984"/>
    <w:rsid w:val="00357903"/>
    <w:rsid w:val="00357A81"/>
    <w:rsid w:val="0036004C"/>
    <w:rsid w:val="003608A4"/>
    <w:rsid w:val="003610D2"/>
    <w:rsid w:val="003619DC"/>
    <w:rsid w:val="00361D4C"/>
    <w:rsid w:val="00362B3C"/>
    <w:rsid w:val="00362DAD"/>
    <w:rsid w:val="00363422"/>
    <w:rsid w:val="003634BD"/>
    <w:rsid w:val="00363905"/>
    <w:rsid w:val="00363DC7"/>
    <w:rsid w:val="00363EA2"/>
    <w:rsid w:val="003640B4"/>
    <w:rsid w:val="00364AD7"/>
    <w:rsid w:val="00364F66"/>
    <w:rsid w:val="003654EE"/>
    <w:rsid w:val="00365FCF"/>
    <w:rsid w:val="003664EF"/>
    <w:rsid w:val="00366B45"/>
    <w:rsid w:val="00366CD8"/>
    <w:rsid w:val="00367435"/>
    <w:rsid w:val="00367FF7"/>
    <w:rsid w:val="00370088"/>
    <w:rsid w:val="00370663"/>
    <w:rsid w:val="0037095B"/>
    <w:rsid w:val="00370A5A"/>
    <w:rsid w:val="00370C75"/>
    <w:rsid w:val="00371955"/>
    <w:rsid w:val="00372FBB"/>
    <w:rsid w:val="00374220"/>
    <w:rsid w:val="00375124"/>
    <w:rsid w:val="00375886"/>
    <w:rsid w:val="00375BE0"/>
    <w:rsid w:val="0037623B"/>
    <w:rsid w:val="003762BC"/>
    <w:rsid w:val="0037643E"/>
    <w:rsid w:val="003774D5"/>
    <w:rsid w:val="00377C91"/>
    <w:rsid w:val="00380107"/>
    <w:rsid w:val="00380349"/>
    <w:rsid w:val="00380E84"/>
    <w:rsid w:val="00381837"/>
    <w:rsid w:val="0038198B"/>
    <w:rsid w:val="00382351"/>
    <w:rsid w:val="003832C6"/>
    <w:rsid w:val="00383724"/>
    <w:rsid w:val="003840B3"/>
    <w:rsid w:val="0038441F"/>
    <w:rsid w:val="003844E4"/>
    <w:rsid w:val="003851A2"/>
    <w:rsid w:val="00385212"/>
    <w:rsid w:val="00385C56"/>
    <w:rsid w:val="00385D94"/>
    <w:rsid w:val="00386698"/>
    <w:rsid w:val="003866A3"/>
    <w:rsid w:val="00386EF2"/>
    <w:rsid w:val="00387095"/>
    <w:rsid w:val="003871D2"/>
    <w:rsid w:val="00390378"/>
    <w:rsid w:val="0039080B"/>
    <w:rsid w:val="00390BA5"/>
    <w:rsid w:val="00390E55"/>
    <w:rsid w:val="003913E9"/>
    <w:rsid w:val="003917D4"/>
    <w:rsid w:val="00391D41"/>
    <w:rsid w:val="00393CEA"/>
    <w:rsid w:val="00394059"/>
    <w:rsid w:val="0039469C"/>
    <w:rsid w:val="00394924"/>
    <w:rsid w:val="00394C8D"/>
    <w:rsid w:val="00394EA2"/>
    <w:rsid w:val="00396863"/>
    <w:rsid w:val="00396A71"/>
    <w:rsid w:val="00397896"/>
    <w:rsid w:val="00397B40"/>
    <w:rsid w:val="003A03B9"/>
    <w:rsid w:val="003A116D"/>
    <w:rsid w:val="003A13F9"/>
    <w:rsid w:val="003A1BE5"/>
    <w:rsid w:val="003A24C9"/>
    <w:rsid w:val="003A2EA3"/>
    <w:rsid w:val="003A3450"/>
    <w:rsid w:val="003A58CC"/>
    <w:rsid w:val="003A62B2"/>
    <w:rsid w:val="003A7460"/>
    <w:rsid w:val="003A7E4A"/>
    <w:rsid w:val="003B0B82"/>
    <w:rsid w:val="003B0FA5"/>
    <w:rsid w:val="003B120A"/>
    <w:rsid w:val="003B1379"/>
    <w:rsid w:val="003B1511"/>
    <w:rsid w:val="003B1E1E"/>
    <w:rsid w:val="003B23FC"/>
    <w:rsid w:val="003B362D"/>
    <w:rsid w:val="003B3D29"/>
    <w:rsid w:val="003B49CF"/>
    <w:rsid w:val="003B523D"/>
    <w:rsid w:val="003B5261"/>
    <w:rsid w:val="003B5272"/>
    <w:rsid w:val="003B584C"/>
    <w:rsid w:val="003B69DD"/>
    <w:rsid w:val="003B6A60"/>
    <w:rsid w:val="003C1D85"/>
    <w:rsid w:val="003C20D3"/>
    <w:rsid w:val="003C22AF"/>
    <w:rsid w:val="003C2355"/>
    <w:rsid w:val="003C2977"/>
    <w:rsid w:val="003C2A91"/>
    <w:rsid w:val="003C2BBE"/>
    <w:rsid w:val="003C382C"/>
    <w:rsid w:val="003C4C7C"/>
    <w:rsid w:val="003C4EF7"/>
    <w:rsid w:val="003C4FD2"/>
    <w:rsid w:val="003C53F3"/>
    <w:rsid w:val="003C5F8C"/>
    <w:rsid w:val="003C6219"/>
    <w:rsid w:val="003C65F3"/>
    <w:rsid w:val="003C68D9"/>
    <w:rsid w:val="003C7DD9"/>
    <w:rsid w:val="003D0DD1"/>
    <w:rsid w:val="003D101C"/>
    <w:rsid w:val="003D19D8"/>
    <w:rsid w:val="003D1E3E"/>
    <w:rsid w:val="003D2F5F"/>
    <w:rsid w:val="003D3556"/>
    <w:rsid w:val="003D3B72"/>
    <w:rsid w:val="003D4229"/>
    <w:rsid w:val="003D430B"/>
    <w:rsid w:val="003D5821"/>
    <w:rsid w:val="003D5DC8"/>
    <w:rsid w:val="003D6264"/>
    <w:rsid w:val="003D7793"/>
    <w:rsid w:val="003D7C73"/>
    <w:rsid w:val="003E01C1"/>
    <w:rsid w:val="003E054F"/>
    <w:rsid w:val="003E07F6"/>
    <w:rsid w:val="003E0CD9"/>
    <w:rsid w:val="003E1318"/>
    <w:rsid w:val="003E1415"/>
    <w:rsid w:val="003E151D"/>
    <w:rsid w:val="003E1556"/>
    <w:rsid w:val="003E1598"/>
    <w:rsid w:val="003E23AB"/>
    <w:rsid w:val="003E25B8"/>
    <w:rsid w:val="003E2620"/>
    <w:rsid w:val="003E2EA0"/>
    <w:rsid w:val="003E30EE"/>
    <w:rsid w:val="003E3324"/>
    <w:rsid w:val="003E44C3"/>
    <w:rsid w:val="003E4528"/>
    <w:rsid w:val="003E49D6"/>
    <w:rsid w:val="003E4D27"/>
    <w:rsid w:val="003E502E"/>
    <w:rsid w:val="003E5180"/>
    <w:rsid w:val="003E5481"/>
    <w:rsid w:val="003E5C0A"/>
    <w:rsid w:val="003E5CC6"/>
    <w:rsid w:val="003E6238"/>
    <w:rsid w:val="003E6A9B"/>
    <w:rsid w:val="003E6EC4"/>
    <w:rsid w:val="003F06D9"/>
    <w:rsid w:val="003F1391"/>
    <w:rsid w:val="003F17D5"/>
    <w:rsid w:val="003F1F46"/>
    <w:rsid w:val="003F2F96"/>
    <w:rsid w:val="003F3441"/>
    <w:rsid w:val="003F3D10"/>
    <w:rsid w:val="003F55D7"/>
    <w:rsid w:val="003F57F1"/>
    <w:rsid w:val="003F60C1"/>
    <w:rsid w:val="003F6D40"/>
    <w:rsid w:val="003F7D56"/>
    <w:rsid w:val="00400072"/>
    <w:rsid w:val="004010B0"/>
    <w:rsid w:val="004016BC"/>
    <w:rsid w:val="00402C57"/>
    <w:rsid w:val="00403195"/>
    <w:rsid w:val="00403896"/>
    <w:rsid w:val="00403AF3"/>
    <w:rsid w:val="004040BE"/>
    <w:rsid w:val="00404485"/>
    <w:rsid w:val="00404837"/>
    <w:rsid w:val="00405495"/>
    <w:rsid w:val="00406A9C"/>
    <w:rsid w:val="00406C44"/>
    <w:rsid w:val="00406F47"/>
    <w:rsid w:val="00410485"/>
    <w:rsid w:val="0041153D"/>
    <w:rsid w:val="00411FCE"/>
    <w:rsid w:val="0041288B"/>
    <w:rsid w:val="0041377B"/>
    <w:rsid w:val="00413B1D"/>
    <w:rsid w:val="00414BD6"/>
    <w:rsid w:val="00414DC8"/>
    <w:rsid w:val="00415614"/>
    <w:rsid w:val="00416A5D"/>
    <w:rsid w:val="00416ACE"/>
    <w:rsid w:val="00417123"/>
    <w:rsid w:val="00417E6C"/>
    <w:rsid w:val="00417F53"/>
    <w:rsid w:val="004208E3"/>
    <w:rsid w:val="004212A6"/>
    <w:rsid w:val="00421606"/>
    <w:rsid w:val="00421627"/>
    <w:rsid w:val="004239BB"/>
    <w:rsid w:val="00423E2D"/>
    <w:rsid w:val="0042413F"/>
    <w:rsid w:val="0042417E"/>
    <w:rsid w:val="004257A3"/>
    <w:rsid w:val="00425A7B"/>
    <w:rsid w:val="00425C3E"/>
    <w:rsid w:val="00425E6B"/>
    <w:rsid w:val="0042690B"/>
    <w:rsid w:val="00426D90"/>
    <w:rsid w:val="00427B9D"/>
    <w:rsid w:val="00427F1C"/>
    <w:rsid w:val="004300C7"/>
    <w:rsid w:val="00430BDF"/>
    <w:rsid w:val="00430F67"/>
    <w:rsid w:val="00431A51"/>
    <w:rsid w:val="00431D10"/>
    <w:rsid w:val="00432AA1"/>
    <w:rsid w:val="00433A55"/>
    <w:rsid w:val="004347C8"/>
    <w:rsid w:val="0043491E"/>
    <w:rsid w:val="0043519B"/>
    <w:rsid w:val="00436942"/>
    <w:rsid w:val="00436B32"/>
    <w:rsid w:val="00436C99"/>
    <w:rsid w:val="00436F77"/>
    <w:rsid w:val="0044158E"/>
    <w:rsid w:val="00441E39"/>
    <w:rsid w:val="00442418"/>
    <w:rsid w:val="00442AA2"/>
    <w:rsid w:val="00443261"/>
    <w:rsid w:val="0044379B"/>
    <w:rsid w:val="00443996"/>
    <w:rsid w:val="0044444F"/>
    <w:rsid w:val="0044537B"/>
    <w:rsid w:val="00445741"/>
    <w:rsid w:val="00445FD5"/>
    <w:rsid w:val="00446BF8"/>
    <w:rsid w:val="004501C0"/>
    <w:rsid w:val="004508EB"/>
    <w:rsid w:val="0045197C"/>
    <w:rsid w:val="004520B6"/>
    <w:rsid w:val="004537FE"/>
    <w:rsid w:val="00454786"/>
    <w:rsid w:val="00454978"/>
    <w:rsid w:val="004552D6"/>
    <w:rsid w:val="004569C4"/>
    <w:rsid w:val="00456C04"/>
    <w:rsid w:val="0045727D"/>
    <w:rsid w:val="0045773E"/>
    <w:rsid w:val="00457A95"/>
    <w:rsid w:val="00457EDD"/>
    <w:rsid w:val="00460035"/>
    <w:rsid w:val="004602A3"/>
    <w:rsid w:val="004613F6"/>
    <w:rsid w:val="00461432"/>
    <w:rsid w:val="00462915"/>
    <w:rsid w:val="00462BC1"/>
    <w:rsid w:val="00463164"/>
    <w:rsid w:val="00463EC8"/>
    <w:rsid w:val="00464799"/>
    <w:rsid w:val="00464BB6"/>
    <w:rsid w:val="00465E58"/>
    <w:rsid w:val="00465E7A"/>
    <w:rsid w:val="00466796"/>
    <w:rsid w:val="00466A33"/>
    <w:rsid w:val="00466CB5"/>
    <w:rsid w:val="00466D2B"/>
    <w:rsid w:val="00466FB3"/>
    <w:rsid w:val="004673F7"/>
    <w:rsid w:val="004704C9"/>
    <w:rsid w:val="004705C6"/>
    <w:rsid w:val="004705F4"/>
    <w:rsid w:val="00470BCD"/>
    <w:rsid w:val="00471A4B"/>
    <w:rsid w:val="00472B54"/>
    <w:rsid w:val="00472C08"/>
    <w:rsid w:val="004747DE"/>
    <w:rsid w:val="0047497B"/>
    <w:rsid w:val="00474A8B"/>
    <w:rsid w:val="00474E2F"/>
    <w:rsid w:val="004750DC"/>
    <w:rsid w:val="00475A83"/>
    <w:rsid w:val="00475DF3"/>
    <w:rsid w:val="00476278"/>
    <w:rsid w:val="00476DF0"/>
    <w:rsid w:val="00477183"/>
    <w:rsid w:val="0048020F"/>
    <w:rsid w:val="0048061B"/>
    <w:rsid w:val="00480806"/>
    <w:rsid w:val="00480C9E"/>
    <w:rsid w:val="004815A2"/>
    <w:rsid w:val="0048164A"/>
    <w:rsid w:val="00481A89"/>
    <w:rsid w:val="00481B8A"/>
    <w:rsid w:val="0048243C"/>
    <w:rsid w:val="00482CBC"/>
    <w:rsid w:val="00483045"/>
    <w:rsid w:val="00485188"/>
    <w:rsid w:val="0048521F"/>
    <w:rsid w:val="00485FA1"/>
    <w:rsid w:val="004861D4"/>
    <w:rsid w:val="00487A90"/>
    <w:rsid w:val="00487C06"/>
    <w:rsid w:val="00487F2F"/>
    <w:rsid w:val="00490034"/>
    <w:rsid w:val="00490285"/>
    <w:rsid w:val="004902A3"/>
    <w:rsid w:val="00491225"/>
    <w:rsid w:val="004921A0"/>
    <w:rsid w:val="00492664"/>
    <w:rsid w:val="004931FC"/>
    <w:rsid w:val="0049353B"/>
    <w:rsid w:val="00493715"/>
    <w:rsid w:val="00493E9C"/>
    <w:rsid w:val="00494EEE"/>
    <w:rsid w:val="00496AAB"/>
    <w:rsid w:val="004970F0"/>
    <w:rsid w:val="004A00CB"/>
    <w:rsid w:val="004A038E"/>
    <w:rsid w:val="004A07E8"/>
    <w:rsid w:val="004A089A"/>
    <w:rsid w:val="004A0BF3"/>
    <w:rsid w:val="004A0CFE"/>
    <w:rsid w:val="004A179D"/>
    <w:rsid w:val="004A1BDA"/>
    <w:rsid w:val="004A1D72"/>
    <w:rsid w:val="004A1E24"/>
    <w:rsid w:val="004A3235"/>
    <w:rsid w:val="004A33C1"/>
    <w:rsid w:val="004A4BBD"/>
    <w:rsid w:val="004A4CD2"/>
    <w:rsid w:val="004A54D4"/>
    <w:rsid w:val="004A5859"/>
    <w:rsid w:val="004A73B7"/>
    <w:rsid w:val="004A76D1"/>
    <w:rsid w:val="004B1E38"/>
    <w:rsid w:val="004B27E9"/>
    <w:rsid w:val="004B28B9"/>
    <w:rsid w:val="004B2BF6"/>
    <w:rsid w:val="004B2BF8"/>
    <w:rsid w:val="004B3EA8"/>
    <w:rsid w:val="004B461F"/>
    <w:rsid w:val="004B4AB8"/>
    <w:rsid w:val="004B4C61"/>
    <w:rsid w:val="004B59F6"/>
    <w:rsid w:val="004B66E0"/>
    <w:rsid w:val="004B677C"/>
    <w:rsid w:val="004B7024"/>
    <w:rsid w:val="004B711B"/>
    <w:rsid w:val="004B7572"/>
    <w:rsid w:val="004B79C6"/>
    <w:rsid w:val="004B7AFE"/>
    <w:rsid w:val="004B7B54"/>
    <w:rsid w:val="004B7CC0"/>
    <w:rsid w:val="004C0707"/>
    <w:rsid w:val="004C134C"/>
    <w:rsid w:val="004C1C34"/>
    <w:rsid w:val="004C26CD"/>
    <w:rsid w:val="004C35BC"/>
    <w:rsid w:val="004C479F"/>
    <w:rsid w:val="004C5236"/>
    <w:rsid w:val="004C5AAA"/>
    <w:rsid w:val="004C5CB0"/>
    <w:rsid w:val="004C7B94"/>
    <w:rsid w:val="004C7F8C"/>
    <w:rsid w:val="004D03AB"/>
    <w:rsid w:val="004D043D"/>
    <w:rsid w:val="004D04CB"/>
    <w:rsid w:val="004D072F"/>
    <w:rsid w:val="004D116B"/>
    <w:rsid w:val="004D1482"/>
    <w:rsid w:val="004D19C9"/>
    <w:rsid w:val="004D1BE6"/>
    <w:rsid w:val="004D1ED3"/>
    <w:rsid w:val="004D2AD6"/>
    <w:rsid w:val="004D2DC8"/>
    <w:rsid w:val="004D3F5B"/>
    <w:rsid w:val="004D53D0"/>
    <w:rsid w:val="004D5594"/>
    <w:rsid w:val="004D582A"/>
    <w:rsid w:val="004D59CF"/>
    <w:rsid w:val="004D5A4E"/>
    <w:rsid w:val="004D66F5"/>
    <w:rsid w:val="004D6B0A"/>
    <w:rsid w:val="004D6D12"/>
    <w:rsid w:val="004D72BA"/>
    <w:rsid w:val="004D7C1D"/>
    <w:rsid w:val="004E0B61"/>
    <w:rsid w:val="004E1B9D"/>
    <w:rsid w:val="004E2053"/>
    <w:rsid w:val="004E5284"/>
    <w:rsid w:val="004E61E7"/>
    <w:rsid w:val="004E7505"/>
    <w:rsid w:val="004F09C1"/>
    <w:rsid w:val="004F0E93"/>
    <w:rsid w:val="004F0F4B"/>
    <w:rsid w:val="004F1351"/>
    <w:rsid w:val="004F13B2"/>
    <w:rsid w:val="004F14CA"/>
    <w:rsid w:val="004F18CE"/>
    <w:rsid w:val="004F1A99"/>
    <w:rsid w:val="004F216B"/>
    <w:rsid w:val="004F255F"/>
    <w:rsid w:val="004F498C"/>
    <w:rsid w:val="004F4CB2"/>
    <w:rsid w:val="004F54C6"/>
    <w:rsid w:val="004F5A26"/>
    <w:rsid w:val="004F5B4D"/>
    <w:rsid w:val="004F634A"/>
    <w:rsid w:val="004F63B9"/>
    <w:rsid w:val="004F73A5"/>
    <w:rsid w:val="004F7C1F"/>
    <w:rsid w:val="004F7F36"/>
    <w:rsid w:val="0050016E"/>
    <w:rsid w:val="005003DC"/>
    <w:rsid w:val="00501A65"/>
    <w:rsid w:val="00501EDA"/>
    <w:rsid w:val="00502E50"/>
    <w:rsid w:val="00504056"/>
    <w:rsid w:val="00504686"/>
    <w:rsid w:val="00504B58"/>
    <w:rsid w:val="00505335"/>
    <w:rsid w:val="005070AC"/>
    <w:rsid w:val="00507256"/>
    <w:rsid w:val="00507733"/>
    <w:rsid w:val="005104D1"/>
    <w:rsid w:val="005105FE"/>
    <w:rsid w:val="005107E1"/>
    <w:rsid w:val="00510C87"/>
    <w:rsid w:val="0051171E"/>
    <w:rsid w:val="00511EA8"/>
    <w:rsid w:val="005120CA"/>
    <w:rsid w:val="00512AB3"/>
    <w:rsid w:val="00513070"/>
    <w:rsid w:val="00513C26"/>
    <w:rsid w:val="005147AB"/>
    <w:rsid w:val="00515671"/>
    <w:rsid w:val="005161BC"/>
    <w:rsid w:val="00517CA3"/>
    <w:rsid w:val="00517DBC"/>
    <w:rsid w:val="0052025A"/>
    <w:rsid w:val="00520544"/>
    <w:rsid w:val="005213FE"/>
    <w:rsid w:val="00521449"/>
    <w:rsid w:val="00521A88"/>
    <w:rsid w:val="00521BED"/>
    <w:rsid w:val="00522130"/>
    <w:rsid w:val="005236D2"/>
    <w:rsid w:val="00523A3C"/>
    <w:rsid w:val="00523CE3"/>
    <w:rsid w:val="00524394"/>
    <w:rsid w:val="00525119"/>
    <w:rsid w:val="00525729"/>
    <w:rsid w:val="00525C57"/>
    <w:rsid w:val="005263BA"/>
    <w:rsid w:val="0052660C"/>
    <w:rsid w:val="00526C5C"/>
    <w:rsid w:val="00526CC4"/>
    <w:rsid w:val="00527039"/>
    <w:rsid w:val="00527169"/>
    <w:rsid w:val="005274AE"/>
    <w:rsid w:val="00530378"/>
    <w:rsid w:val="005310B7"/>
    <w:rsid w:val="00533670"/>
    <w:rsid w:val="00534347"/>
    <w:rsid w:val="00534483"/>
    <w:rsid w:val="005360D2"/>
    <w:rsid w:val="00536814"/>
    <w:rsid w:val="00536B3A"/>
    <w:rsid w:val="005375E6"/>
    <w:rsid w:val="00537F17"/>
    <w:rsid w:val="00540181"/>
    <w:rsid w:val="005413E3"/>
    <w:rsid w:val="00542657"/>
    <w:rsid w:val="00543191"/>
    <w:rsid w:val="00543B88"/>
    <w:rsid w:val="00543FCF"/>
    <w:rsid w:val="00544D1A"/>
    <w:rsid w:val="00544F69"/>
    <w:rsid w:val="005457CF"/>
    <w:rsid w:val="00546AB5"/>
    <w:rsid w:val="005476C3"/>
    <w:rsid w:val="00547AFE"/>
    <w:rsid w:val="0055014F"/>
    <w:rsid w:val="00550E18"/>
    <w:rsid w:val="00551D02"/>
    <w:rsid w:val="00552AEC"/>
    <w:rsid w:val="005538D0"/>
    <w:rsid w:val="00553ADB"/>
    <w:rsid w:val="00553BCA"/>
    <w:rsid w:val="00553D10"/>
    <w:rsid w:val="00553E49"/>
    <w:rsid w:val="00554060"/>
    <w:rsid w:val="0055435A"/>
    <w:rsid w:val="0055458B"/>
    <w:rsid w:val="00554C41"/>
    <w:rsid w:val="00554CE2"/>
    <w:rsid w:val="0055529B"/>
    <w:rsid w:val="00555997"/>
    <w:rsid w:val="00556D50"/>
    <w:rsid w:val="00556E4E"/>
    <w:rsid w:val="00557159"/>
    <w:rsid w:val="0055792A"/>
    <w:rsid w:val="00557FF4"/>
    <w:rsid w:val="005600E0"/>
    <w:rsid w:val="005601A0"/>
    <w:rsid w:val="00560ADE"/>
    <w:rsid w:val="0056127A"/>
    <w:rsid w:val="00561A65"/>
    <w:rsid w:val="00562AD3"/>
    <w:rsid w:val="00563911"/>
    <w:rsid w:val="00563CD7"/>
    <w:rsid w:val="005642D0"/>
    <w:rsid w:val="00564341"/>
    <w:rsid w:val="005650E5"/>
    <w:rsid w:val="005656B1"/>
    <w:rsid w:val="0056630D"/>
    <w:rsid w:val="0056667F"/>
    <w:rsid w:val="0057013A"/>
    <w:rsid w:val="00570429"/>
    <w:rsid w:val="00570471"/>
    <w:rsid w:val="00570DB3"/>
    <w:rsid w:val="0057158A"/>
    <w:rsid w:val="005726CD"/>
    <w:rsid w:val="00572AEF"/>
    <w:rsid w:val="005741B6"/>
    <w:rsid w:val="005743EE"/>
    <w:rsid w:val="00575465"/>
    <w:rsid w:val="005775D8"/>
    <w:rsid w:val="00580A74"/>
    <w:rsid w:val="005830A5"/>
    <w:rsid w:val="005840FF"/>
    <w:rsid w:val="00584B61"/>
    <w:rsid w:val="00584C81"/>
    <w:rsid w:val="00584D3A"/>
    <w:rsid w:val="005857A3"/>
    <w:rsid w:val="005871E8"/>
    <w:rsid w:val="005876E8"/>
    <w:rsid w:val="005876F5"/>
    <w:rsid w:val="00587D41"/>
    <w:rsid w:val="00590AA1"/>
    <w:rsid w:val="00591C41"/>
    <w:rsid w:val="005922BD"/>
    <w:rsid w:val="00592672"/>
    <w:rsid w:val="00593409"/>
    <w:rsid w:val="00593600"/>
    <w:rsid w:val="005938F5"/>
    <w:rsid w:val="0059573E"/>
    <w:rsid w:val="00595B33"/>
    <w:rsid w:val="00596073"/>
    <w:rsid w:val="005973FE"/>
    <w:rsid w:val="00597667"/>
    <w:rsid w:val="00597992"/>
    <w:rsid w:val="00597B5D"/>
    <w:rsid w:val="005A00A0"/>
    <w:rsid w:val="005A07AE"/>
    <w:rsid w:val="005A0C75"/>
    <w:rsid w:val="005A0F21"/>
    <w:rsid w:val="005A158E"/>
    <w:rsid w:val="005A25E5"/>
    <w:rsid w:val="005A2AAF"/>
    <w:rsid w:val="005A2C09"/>
    <w:rsid w:val="005A3520"/>
    <w:rsid w:val="005A46CD"/>
    <w:rsid w:val="005A51CB"/>
    <w:rsid w:val="005A5D7E"/>
    <w:rsid w:val="005A5E67"/>
    <w:rsid w:val="005A5F60"/>
    <w:rsid w:val="005A61DD"/>
    <w:rsid w:val="005A6B9B"/>
    <w:rsid w:val="005A6BE3"/>
    <w:rsid w:val="005A7465"/>
    <w:rsid w:val="005B046D"/>
    <w:rsid w:val="005B0809"/>
    <w:rsid w:val="005B0BBD"/>
    <w:rsid w:val="005B1823"/>
    <w:rsid w:val="005B1BBF"/>
    <w:rsid w:val="005B21E6"/>
    <w:rsid w:val="005B3D0D"/>
    <w:rsid w:val="005B4F76"/>
    <w:rsid w:val="005B5F23"/>
    <w:rsid w:val="005B6344"/>
    <w:rsid w:val="005B7366"/>
    <w:rsid w:val="005C03F5"/>
    <w:rsid w:val="005C0763"/>
    <w:rsid w:val="005C2089"/>
    <w:rsid w:val="005C2753"/>
    <w:rsid w:val="005C2758"/>
    <w:rsid w:val="005C2A2B"/>
    <w:rsid w:val="005C31AD"/>
    <w:rsid w:val="005C455E"/>
    <w:rsid w:val="005C5203"/>
    <w:rsid w:val="005C5455"/>
    <w:rsid w:val="005C5C38"/>
    <w:rsid w:val="005C654A"/>
    <w:rsid w:val="005C6F22"/>
    <w:rsid w:val="005C6F9F"/>
    <w:rsid w:val="005C78CA"/>
    <w:rsid w:val="005D08F2"/>
    <w:rsid w:val="005D1D80"/>
    <w:rsid w:val="005D276A"/>
    <w:rsid w:val="005D28AE"/>
    <w:rsid w:val="005D335B"/>
    <w:rsid w:val="005D3A98"/>
    <w:rsid w:val="005D4252"/>
    <w:rsid w:val="005D4471"/>
    <w:rsid w:val="005D4EBB"/>
    <w:rsid w:val="005D4EC6"/>
    <w:rsid w:val="005D5854"/>
    <w:rsid w:val="005D5910"/>
    <w:rsid w:val="005D790C"/>
    <w:rsid w:val="005E05E1"/>
    <w:rsid w:val="005E28EC"/>
    <w:rsid w:val="005E2E53"/>
    <w:rsid w:val="005E2F58"/>
    <w:rsid w:val="005E3202"/>
    <w:rsid w:val="005E44FF"/>
    <w:rsid w:val="005E4E4F"/>
    <w:rsid w:val="005E56F2"/>
    <w:rsid w:val="005E6B60"/>
    <w:rsid w:val="005E6D1F"/>
    <w:rsid w:val="005E7644"/>
    <w:rsid w:val="005F01DE"/>
    <w:rsid w:val="005F03BD"/>
    <w:rsid w:val="005F0905"/>
    <w:rsid w:val="005F0918"/>
    <w:rsid w:val="005F0F25"/>
    <w:rsid w:val="005F100F"/>
    <w:rsid w:val="005F106D"/>
    <w:rsid w:val="005F10BE"/>
    <w:rsid w:val="005F2098"/>
    <w:rsid w:val="005F2127"/>
    <w:rsid w:val="005F2203"/>
    <w:rsid w:val="005F265A"/>
    <w:rsid w:val="005F28DB"/>
    <w:rsid w:val="005F29F9"/>
    <w:rsid w:val="005F2A7F"/>
    <w:rsid w:val="005F362E"/>
    <w:rsid w:val="005F3B9A"/>
    <w:rsid w:val="005F412A"/>
    <w:rsid w:val="005F4C59"/>
    <w:rsid w:val="005F5B3C"/>
    <w:rsid w:val="005F5BE4"/>
    <w:rsid w:val="005F672D"/>
    <w:rsid w:val="005F6E36"/>
    <w:rsid w:val="005F6F0C"/>
    <w:rsid w:val="005F7340"/>
    <w:rsid w:val="005F75D1"/>
    <w:rsid w:val="005F7CEA"/>
    <w:rsid w:val="006004A2"/>
    <w:rsid w:val="00600AB0"/>
    <w:rsid w:val="00600FB9"/>
    <w:rsid w:val="0060165B"/>
    <w:rsid w:val="00601A89"/>
    <w:rsid w:val="00602BBB"/>
    <w:rsid w:val="006036A9"/>
    <w:rsid w:val="006037EB"/>
    <w:rsid w:val="00603916"/>
    <w:rsid w:val="00604349"/>
    <w:rsid w:val="00604A2C"/>
    <w:rsid w:val="00605683"/>
    <w:rsid w:val="006058DD"/>
    <w:rsid w:val="006062A9"/>
    <w:rsid w:val="00606799"/>
    <w:rsid w:val="006077FE"/>
    <w:rsid w:val="00607ADF"/>
    <w:rsid w:val="006101E5"/>
    <w:rsid w:val="0061099B"/>
    <w:rsid w:val="00610E91"/>
    <w:rsid w:val="00610E94"/>
    <w:rsid w:val="00611382"/>
    <w:rsid w:val="006118E4"/>
    <w:rsid w:val="006119E1"/>
    <w:rsid w:val="00612363"/>
    <w:rsid w:val="00612CCA"/>
    <w:rsid w:val="00613C9F"/>
    <w:rsid w:val="00614494"/>
    <w:rsid w:val="00614CE7"/>
    <w:rsid w:val="00615021"/>
    <w:rsid w:val="006155A8"/>
    <w:rsid w:val="00615707"/>
    <w:rsid w:val="00615782"/>
    <w:rsid w:val="00615E3D"/>
    <w:rsid w:val="00616EA3"/>
    <w:rsid w:val="00617CF0"/>
    <w:rsid w:val="006206D8"/>
    <w:rsid w:val="00621272"/>
    <w:rsid w:val="00622585"/>
    <w:rsid w:val="0062280E"/>
    <w:rsid w:val="00622B90"/>
    <w:rsid w:val="00623690"/>
    <w:rsid w:val="00623C10"/>
    <w:rsid w:val="00625C9C"/>
    <w:rsid w:val="006265AB"/>
    <w:rsid w:val="006267E3"/>
    <w:rsid w:val="0062694A"/>
    <w:rsid w:val="00626C04"/>
    <w:rsid w:val="00626D95"/>
    <w:rsid w:val="0063089A"/>
    <w:rsid w:val="00630960"/>
    <w:rsid w:val="00631142"/>
    <w:rsid w:val="00632179"/>
    <w:rsid w:val="00632977"/>
    <w:rsid w:val="00633C12"/>
    <w:rsid w:val="006347F3"/>
    <w:rsid w:val="00634C5E"/>
    <w:rsid w:val="00634C73"/>
    <w:rsid w:val="0063511E"/>
    <w:rsid w:val="00635333"/>
    <w:rsid w:val="0063667F"/>
    <w:rsid w:val="006368E5"/>
    <w:rsid w:val="00636DEC"/>
    <w:rsid w:val="0063761D"/>
    <w:rsid w:val="006376E3"/>
    <w:rsid w:val="00640A0D"/>
    <w:rsid w:val="00640A14"/>
    <w:rsid w:val="006411EB"/>
    <w:rsid w:val="0064138A"/>
    <w:rsid w:val="00641D73"/>
    <w:rsid w:val="00642FC9"/>
    <w:rsid w:val="006430CA"/>
    <w:rsid w:val="00643A2A"/>
    <w:rsid w:val="006451E9"/>
    <w:rsid w:val="00645AF5"/>
    <w:rsid w:val="00645B59"/>
    <w:rsid w:val="0064669A"/>
    <w:rsid w:val="00646E29"/>
    <w:rsid w:val="0064705D"/>
    <w:rsid w:val="00647186"/>
    <w:rsid w:val="006471AF"/>
    <w:rsid w:val="0064721A"/>
    <w:rsid w:val="00647E82"/>
    <w:rsid w:val="0065136B"/>
    <w:rsid w:val="006516CD"/>
    <w:rsid w:val="006519E5"/>
    <w:rsid w:val="006521FB"/>
    <w:rsid w:val="006524CF"/>
    <w:rsid w:val="00652CF7"/>
    <w:rsid w:val="00652F3C"/>
    <w:rsid w:val="006530A1"/>
    <w:rsid w:val="00653410"/>
    <w:rsid w:val="006534D9"/>
    <w:rsid w:val="00653879"/>
    <w:rsid w:val="00653C48"/>
    <w:rsid w:val="00653F3E"/>
    <w:rsid w:val="006543EB"/>
    <w:rsid w:val="00654ACF"/>
    <w:rsid w:val="00654C07"/>
    <w:rsid w:val="00654E81"/>
    <w:rsid w:val="0065512C"/>
    <w:rsid w:val="0065583F"/>
    <w:rsid w:val="00656906"/>
    <w:rsid w:val="006572BE"/>
    <w:rsid w:val="0065758D"/>
    <w:rsid w:val="006578A8"/>
    <w:rsid w:val="00657BFC"/>
    <w:rsid w:val="00657D3F"/>
    <w:rsid w:val="0066021D"/>
    <w:rsid w:val="0066036E"/>
    <w:rsid w:val="006603E8"/>
    <w:rsid w:val="00660C92"/>
    <w:rsid w:val="00661153"/>
    <w:rsid w:val="006616A8"/>
    <w:rsid w:val="006619ED"/>
    <w:rsid w:val="00661D7D"/>
    <w:rsid w:val="006622E6"/>
    <w:rsid w:val="00662E36"/>
    <w:rsid w:val="00662EDE"/>
    <w:rsid w:val="00663415"/>
    <w:rsid w:val="006635E1"/>
    <w:rsid w:val="0066383C"/>
    <w:rsid w:val="006638BE"/>
    <w:rsid w:val="00663A71"/>
    <w:rsid w:val="00663FC3"/>
    <w:rsid w:val="006643FE"/>
    <w:rsid w:val="00665241"/>
    <w:rsid w:val="006656E7"/>
    <w:rsid w:val="0066596C"/>
    <w:rsid w:val="00665CB1"/>
    <w:rsid w:val="00665CF8"/>
    <w:rsid w:val="006663C4"/>
    <w:rsid w:val="00666796"/>
    <w:rsid w:val="00666D74"/>
    <w:rsid w:val="00666E0D"/>
    <w:rsid w:val="00666F2E"/>
    <w:rsid w:val="00667803"/>
    <w:rsid w:val="006678E7"/>
    <w:rsid w:val="0066794E"/>
    <w:rsid w:val="0067016B"/>
    <w:rsid w:val="0067041A"/>
    <w:rsid w:val="0067063B"/>
    <w:rsid w:val="006707B9"/>
    <w:rsid w:val="00670C98"/>
    <w:rsid w:val="006719A8"/>
    <w:rsid w:val="00672A54"/>
    <w:rsid w:val="00672F3D"/>
    <w:rsid w:val="00672F58"/>
    <w:rsid w:val="0067373C"/>
    <w:rsid w:val="00674635"/>
    <w:rsid w:val="0067465F"/>
    <w:rsid w:val="00675557"/>
    <w:rsid w:val="00675F18"/>
    <w:rsid w:val="00675F79"/>
    <w:rsid w:val="00676C6F"/>
    <w:rsid w:val="00676D05"/>
    <w:rsid w:val="00676F3D"/>
    <w:rsid w:val="006774B1"/>
    <w:rsid w:val="00677516"/>
    <w:rsid w:val="00680534"/>
    <w:rsid w:val="00681205"/>
    <w:rsid w:val="0068159E"/>
    <w:rsid w:val="0068219F"/>
    <w:rsid w:val="006822B9"/>
    <w:rsid w:val="00682A19"/>
    <w:rsid w:val="00683B1F"/>
    <w:rsid w:val="00683B6C"/>
    <w:rsid w:val="006842A8"/>
    <w:rsid w:val="00684802"/>
    <w:rsid w:val="00684D65"/>
    <w:rsid w:val="00684EAF"/>
    <w:rsid w:val="00686429"/>
    <w:rsid w:val="0068669A"/>
    <w:rsid w:val="00686762"/>
    <w:rsid w:val="0068716D"/>
    <w:rsid w:val="00687605"/>
    <w:rsid w:val="00687950"/>
    <w:rsid w:val="00690669"/>
    <w:rsid w:val="00690D3D"/>
    <w:rsid w:val="00690E97"/>
    <w:rsid w:val="006910B1"/>
    <w:rsid w:val="00691155"/>
    <w:rsid w:val="00691772"/>
    <w:rsid w:val="00691A44"/>
    <w:rsid w:val="00692B6C"/>
    <w:rsid w:val="00692C38"/>
    <w:rsid w:val="00692FBE"/>
    <w:rsid w:val="006939DB"/>
    <w:rsid w:val="0069410F"/>
    <w:rsid w:val="00694CC3"/>
    <w:rsid w:val="00695260"/>
    <w:rsid w:val="006955B5"/>
    <w:rsid w:val="006958B8"/>
    <w:rsid w:val="00695A2F"/>
    <w:rsid w:val="00695C13"/>
    <w:rsid w:val="00696A44"/>
    <w:rsid w:val="00696D00"/>
    <w:rsid w:val="00697563"/>
    <w:rsid w:val="006976A4"/>
    <w:rsid w:val="006A0D4B"/>
    <w:rsid w:val="006A0E8D"/>
    <w:rsid w:val="006A2458"/>
    <w:rsid w:val="006A2576"/>
    <w:rsid w:val="006A27F3"/>
    <w:rsid w:val="006A34BA"/>
    <w:rsid w:val="006A425A"/>
    <w:rsid w:val="006A4B2F"/>
    <w:rsid w:val="006A59F8"/>
    <w:rsid w:val="006A62D9"/>
    <w:rsid w:val="006A688F"/>
    <w:rsid w:val="006A68CE"/>
    <w:rsid w:val="006A6E86"/>
    <w:rsid w:val="006A702B"/>
    <w:rsid w:val="006A7708"/>
    <w:rsid w:val="006A777C"/>
    <w:rsid w:val="006B0697"/>
    <w:rsid w:val="006B152E"/>
    <w:rsid w:val="006B1D2A"/>
    <w:rsid w:val="006B2477"/>
    <w:rsid w:val="006B2BB7"/>
    <w:rsid w:val="006B31A4"/>
    <w:rsid w:val="006B3FFE"/>
    <w:rsid w:val="006B4851"/>
    <w:rsid w:val="006B4A23"/>
    <w:rsid w:val="006B4B6A"/>
    <w:rsid w:val="006B5417"/>
    <w:rsid w:val="006B586C"/>
    <w:rsid w:val="006B58E4"/>
    <w:rsid w:val="006B5EF4"/>
    <w:rsid w:val="006B6153"/>
    <w:rsid w:val="006B61D7"/>
    <w:rsid w:val="006B799F"/>
    <w:rsid w:val="006B7ADA"/>
    <w:rsid w:val="006C0B3E"/>
    <w:rsid w:val="006C16C8"/>
    <w:rsid w:val="006C1AF7"/>
    <w:rsid w:val="006C1ECE"/>
    <w:rsid w:val="006C3882"/>
    <w:rsid w:val="006C51EF"/>
    <w:rsid w:val="006C5338"/>
    <w:rsid w:val="006C571C"/>
    <w:rsid w:val="006C5FE1"/>
    <w:rsid w:val="006C67A9"/>
    <w:rsid w:val="006C69C7"/>
    <w:rsid w:val="006C6D8F"/>
    <w:rsid w:val="006C7303"/>
    <w:rsid w:val="006C7DDE"/>
    <w:rsid w:val="006D0885"/>
    <w:rsid w:val="006D0F7E"/>
    <w:rsid w:val="006D13D6"/>
    <w:rsid w:val="006D15F4"/>
    <w:rsid w:val="006D1A99"/>
    <w:rsid w:val="006D2D8D"/>
    <w:rsid w:val="006D3B73"/>
    <w:rsid w:val="006D3D88"/>
    <w:rsid w:val="006D41A0"/>
    <w:rsid w:val="006D41A5"/>
    <w:rsid w:val="006D4996"/>
    <w:rsid w:val="006D5025"/>
    <w:rsid w:val="006D55E0"/>
    <w:rsid w:val="006D60CA"/>
    <w:rsid w:val="006D6341"/>
    <w:rsid w:val="006D6B14"/>
    <w:rsid w:val="006D6FE9"/>
    <w:rsid w:val="006D7052"/>
    <w:rsid w:val="006D759C"/>
    <w:rsid w:val="006D775E"/>
    <w:rsid w:val="006D7936"/>
    <w:rsid w:val="006E0E10"/>
    <w:rsid w:val="006E1027"/>
    <w:rsid w:val="006E1908"/>
    <w:rsid w:val="006E1E1A"/>
    <w:rsid w:val="006E2435"/>
    <w:rsid w:val="006E247A"/>
    <w:rsid w:val="006E29C7"/>
    <w:rsid w:val="006E3907"/>
    <w:rsid w:val="006E3A26"/>
    <w:rsid w:val="006E3BDE"/>
    <w:rsid w:val="006E3C6F"/>
    <w:rsid w:val="006E3C7E"/>
    <w:rsid w:val="006E40D4"/>
    <w:rsid w:val="006E428B"/>
    <w:rsid w:val="006E4ABE"/>
    <w:rsid w:val="006E4D5A"/>
    <w:rsid w:val="006E51DC"/>
    <w:rsid w:val="006E549B"/>
    <w:rsid w:val="006E59B4"/>
    <w:rsid w:val="006E5D31"/>
    <w:rsid w:val="006E5FF9"/>
    <w:rsid w:val="006E6804"/>
    <w:rsid w:val="006E72F3"/>
    <w:rsid w:val="006E768C"/>
    <w:rsid w:val="006E77B3"/>
    <w:rsid w:val="006F013A"/>
    <w:rsid w:val="006F0A97"/>
    <w:rsid w:val="006F153C"/>
    <w:rsid w:val="006F1D53"/>
    <w:rsid w:val="006F242F"/>
    <w:rsid w:val="006F24F0"/>
    <w:rsid w:val="006F2652"/>
    <w:rsid w:val="006F2C48"/>
    <w:rsid w:val="006F3B1C"/>
    <w:rsid w:val="006F4871"/>
    <w:rsid w:val="006F5425"/>
    <w:rsid w:val="006F55F8"/>
    <w:rsid w:val="006F5703"/>
    <w:rsid w:val="006F5CFB"/>
    <w:rsid w:val="006F6414"/>
    <w:rsid w:val="006F6E64"/>
    <w:rsid w:val="006F7205"/>
    <w:rsid w:val="006F722A"/>
    <w:rsid w:val="006F7464"/>
    <w:rsid w:val="006F7494"/>
    <w:rsid w:val="006F7620"/>
    <w:rsid w:val="00700C68"/>
    <w:rsid w:val="00701F4A"/>
    <w:rsid w:val="007021FB"/>
    <w:rsid w:val="007024C5"/>
    <w:rsid w:val="00702DC8"/>
    <w:rsid w:val="00703E78"/>
    <w:rsid w:val="00703EE1"/>
    <w:rsid w:val="00703F35"/>
    <w:rsid w:val="00704D16"/>
    <w:rsid w:val="007055FC"/>
    <w:rsid w:val="00707759"/>
    <w:rsid w:val="00710355"/>
    <w:rsid w:val="007114A7"/>
    <w:rsid w:val="00711F87"/>
    <w:rsid w:val="00712349"/>
    <w:rsid w:val="00713D60"/>
    <w:rsid w:val="00713EA1"/>
    <w:rsid w:val="00713EC1"/>
    <w:rsid w:val="007164C2"/>
    <w:rsid w:val="007167FD"/>
    <w:rsid w:val="00716FCC"/>
    <w:rsid w:val="0071709A"/>
    <w:rsid w:val="0071740D"/>
    <w:rsid w:val="00717C9A"/>
    <w:rsid w:val="007206B6"/>
    <w:rsid w:val="00720FE6"/>
    <w:rsid w:val="00721225"/>
    <w:rsid w:val="00721A7D"/>
    <w:rsid w:val="0072223F"/>
    <w:rsid w:val="007225E6"/>
    <w:rsid w:val="007231EE"/>
    <w:rsid w:val="00723284"/>
    <w:rsid w:val="00723743"/>
    <w:rsid w:val="007243C8"/>
    <w:rsid w:val="00724500"/>
    <w:rsid w:val="007251EC"/>
    <w:rsid w:val="007260AA"/>
    <w:rsid w:val="00726F24"/>
    <w:rsid w:val="007275AB"/>
    <w:rsid w:val="007275B3"/>
    <w:rsid w:val="00727CFF"/>
    <w:rsid w:val="00727F86"/>
    <w:rsid w:val="007310D9"/>
    <w:rsid w:val="00731F31"/>
    <w:rsid w:val="0073286A"/>
    <w:rsid w:val="007329AE"/>
    <w:rsid w:val="0073340D"/>
    <w:rsid w:val="0073374E"/>
    <w:rsid w:val="007339AF"/>
    <w:rsid w:val="00733AAC"/>
    <w:rsid w:val="007346BA"/>
    <w:rsid w:val="00734727"/>
    <w:rsid w:val="0073503E"/>
    <w:rsid w:val="00735040"/>
    <w:rsid w:val="00735B89"/>
    <w:rsid w:val="00735D9D"/>
    <w:rsid w:val="00736BD7"/>
    <w:rsid w:val="00737392"/>
    <w:rsid w:val="007378E3"/>
    <w:rsid w:val="00737ABD"/>
    <w:rsid w:val="00741413"/>
    <w:rsid w:val="00741861"/>
    <w:rsid w:val="0074199F"/>
    <w:rsid w:val="00742100"/>
    <w:rsid w:val="007423DF"/>
    <w:rsid w:val="00743555"/>
    <w:rsid w:val="00744373"/>
    <w:rsid w:val="0074582C"/>
    <w:rsid w:val="007466AC"/>
    <w:rsid w:val="00746DAA"/>
    <w:rsid w:val="00746F06"/>
    <w:rsid w:val="00747086"/>
    <w:rsid w:val="007472A1"/>
    <w:rsid w:val="00747775"/>
    <w:rsid w:val="00747F23"/>
    <w:rsid w:val="00752A8D"/>
    <w:rsid w:val="00752AD8"/>
    <w:rsid w:val="00753296"/>
    <w:rsid w:val="00753810"/>
    <w:rsid w:val="00753C5B"/>
    <w:rsid w:val="00754696"/>
    <w:rsid w:val="00754736"/>
    <w:rsid w:val="00754E86"/>
    <w:rsid w:val="0075509C"/>
    <w:rsid w:val="0075549A"/>
    <w:rsid w:val="007555DE"/>
    <w:rsid w:val="007555DF"/>
    <w:rsid w:val="007555E6"/>
    <w:rsid w:val="00755989"/>
    <w:rsid w:val="007560D0"/>
    <w:rsid w:val="0075624A"/>
    <w:rsid w:val="0075687C"/>
    <w:rsid w:val="00757216"/>
    <w:rsid w:val="00760FAB"/>
    <w:rsid w:val="00761307"/>
    <w:rsid w:val="007618D3"/>
    <w:rsid w:val="007621C9"/>
    <w:rsid w:val="007622EF"/>
    <w:rsid w:val="007627A2"/>
    <w:rsid w:val="007635FC"/>
    <w:rsid w:val="007637A0"/>
    <w:rsid w:val="00764DBE"/>
    <w:rsid w:val="00765B26"/>
    <w:rsid w:val="00765C5F"/>
    <w:rsid w:val="00770990"/>
    <w:rsid w:val="00772173"/>
    <w:rsid w:val="007731EA"/>
    <w:rsid w:val="0077351E"/>
    <w:rsid w:val="00773642"/>
    <w:rsid w:val="00773FF9"/>
    <w:rsid w:val="007744B6"/>
    <w:rsid w:val="00775C64"/>
    <w:rsid w:val="00776395"/>
    <w:rsid w:val="00776DCB"/>
    <w:rsid w:val="00777806"/>
    <w:rsid w:val="00777EB7"/>
    <w:rsid w:val="0078000A"/>
    <w:rsid w:val="00780C94"/>
    <w:rsid w:val="00781116"/>
    <w:rsid w:val="007813D3"/>
    <w:rsid w:val="00781CE3"/>
    <w:rsid w:val="00781EAB"/>
    <w:rsid w:val="00781FD6"/>
    <w:rsid w:val="00783214"/>
    <w:rsid w:val="00783376"/>
    <w:rsid w:val="00783BDF"/>
    <w:rsid w:val="0078442D"/>
    <w:rsid w:val="007846A1"/>
    <w:rsid w:val="00784DD5"/>
    <w:rsid w:val="007850EC"/>
    <w:rsid w:val="0078546C"/>
    <w:rsid w:val="00785D3F"/>
    <w:rsid w:val="00786848"/>
    <w:rsid w:val="00786C03"/>
    <w:rsid w:val="00786D72"/>
    <w:rsid w:val="007870A1"/>
    <w:rsid w:val="00787263"/>
    <w:rsid w:val="00787F37"/>
    <w:rsid w:val="00790E24"/>
    <w:rsid w:val="0079139C"/>
    <w:rsid w:val="0079147B"/>
    <w:rsid w:val="00792502"/>
    <w:rsid w:val="00792555"/>
    <w:rsid w:val="00792874"/>
    <w:rsid w:val="00792998"/>
    <w:rsid w:val="00794210"/>
    <w:rsid w:val="00795569"/>
    <w:rsid w:val="00796342"/>
    <w:rsid w:val="007965F2"/>
    <w:rsid w:val="00797B5E"/>
    <w:rsid w:val="007A11D8"/>
    <w:rsid w:val="007A1724"/>
    <w:rsid w:val="007A1CCB"/>
    <w:rsid w:val="007A1FB7"/>
    <w:rsid w:val="007A2256"/>
    <w:rsid w:val="007A37FD"/>
    <w:rsid w:val="007A3FBA"/>
    <w:rsid w:val="007A6527"/>
    <w:rsid w:val="007A67C3"/>
    <w:rsid w:val="007A7AF7"/>
    <w:rsid w:val="007A7E14"/>
    <w:rsid w:val="007B010E"/>
    <w:rsid w:val="007B0511"/>
    <w:rsid w:val="007B0D54"/>
    <w:rsid w:val="007B15B8"/>
    <w:rsid w:val="007B2C9C"/>
    <w:rsid w:val="007B35EC"/>
    <w:rsid w:val="007B41B0"/>
    <w:rsid w:val="007B41EB"/>
    <w:rsid w:val="007B48B7"/>
    <w:rsid w:val="007B4B64"/>
    <w:rsid w:val="007B4F94"/>
    <w:rsid w:val="007B63C5"/>
    <w:rsid w:val="007B67E2"/>
    <w:rsid w:val="007B7C4E"/>
    <w:rsid w:val="007B7F35"/>
    <w:rsid w:val="007C02E7"/>
    <w:rsid w:val="007C12E8"/>
    <w:rsid w:val="007C12EA"/>
    <w:rsid w:val="007C1468"/>
    <w:rsid w:val="007C1514"/>
    <w:rsid w:val="007C1741"/>
    <w:rsid w:val="007C180C"/>
    <w:rsid w:val="007C1AFA"/>
    <w:rsid w:val="007C22E5"/>
    <w:rsid w:val="007C2567"/>
    <w:rsid w:val="007C2B91"/>
    <w:rsid w:val="007C32DE"/>
    <w:rsid w:val="007C340B"/>
    <w:rsid w:val="007C367A"/>
    <w:rsid w:val="007C3E34"/>
    <w:rsid w:val="007C58B8"/>
    <w:rsid w:val="007C62AE"/>
    <w:rsid w:val="007C67C5"/>
    <w:rsid w:val="007C6DFC"/>
    <w:rsid w:val="007C7084"/>
    <w:rsid w:val="007C7296"/>
    <w:rsid w:val="007C7427"/>
    <w:rsid w:val="007C7725"/>
    <w:rsid w:val="007D01EF"/>
    <w:rsid w:val="007D0696"/>
    <w:rsid w:val="007D077B"/>
    <w:rsid w:val="007D120F"/>
    <w:rsid w:val="007D1423"/>
    <w:rsid w:val="007D1A95"/>
    <w:rsid w:val="007D1B91"/>
    <w:rsid w:val="007D1C12"/>
    <w:rsid w:val="007D2101"/>
    <w:rsid w:val="007D27C8"/>
    <w:rsid w:val="007D3EB9"/>
    <w:rsid w:val="007D4035"/>
    <w:rsid w:val="007D47F9"/>
    <w:rsid w:val="007D4DA5"/>
    <w:rsid w:val="007D6226"/>
    <w:rsid w:val="007D72A1"/>
    <w:rsid w:val="007E03CF"/>
    <w:rsid w:val="007E06C8"/>
    <w:rsid w:val="007E0D93"/>
    <w:rsid w:val="007E1229"/>
    <w:rsid w:val="007E305D"/>
    <w:rsid w:val="007E3DAD"/>
    <w:rsid w:val="007E5338"/>
    <w:rsid w:val="007E5CE9"/>
    <w:rsid w:val="007E5E6E"/>
    <w:rsid w:val="007E64B1"/>
    <w:rsid w:val="007E6BE3"/>
    <w:rsid w:val="007E745A"/>
    <w:rsid w:val="007E7A57"/>
    <w:rsid w:val="007E7B79"/>
    <w:rsid w:val="007F18A8"/>
    <w:rsid w:val="007F1C45"/>
    <w:rsid w:val="007F1F70"/>
    <w:rsid w:val="007F2DA7"/>
    <w:rsid w:val="007F3302"/>
    <w:rsid w:val="007F4235"/>
    <w:rsid w:val="007F48FD"/>
    <w:rsid w:val="007F57FE"/>
    <w:rsid w:val="007F5B56"/>
    <w:rsid w:val="007F5E5A"/>
    <w:rsid w:val="007F5FC2"/>
    <w:rsid w:val="007F5FC8"/>
    <w:rsid w:val="007F665B"/>
    <w:rsid w:val="007F6C05"/>
    <w:rsid w:val="00801178"/>
    <w:rsid w:val="008011A7"/>
    <w:rsid w:val="00802827"/>
    <w:rsid w:val="008029F6"/>
    <w:rsid w:val="00802A48"/>
    <w:rsid w:val="00804271"/>
    <w:rsid w:val="0080445A"/>
    <w:rsid w:val="008054BE"/>
    <w:rsid w:val="008057A1"/>
    <w:rsid w:val="008061FB"/>
    <w:rsid w:val="00806652"/>
    <w:rsid w:val="00806775"/>
    <w:rsid w:val="00806A48"/>
    <w:rsid w:val="00807B50"/>
    <w:rsid w:val="0081080D"/>
    <w:rsid w:val="00812457"/>
    <w:rsid w:val="008126A6"/>
    <w:rsid w:val="00812A7E"/>
    <w:rsid w:val="00812DE7"/>
    <w:rsid w:val="00812F1A"/>
    <w:rsid w:val="00812F25"/>
    <w:rsid w:val="0081443A"/>
    <w:rsid w:val="00816697"/>
    <w:rsid w:val="00816E55"/>
    <w:rsid w:val="008171A6"/>
    <w:rsid w:val="00817C8E"/>
    <w:rsid w:val="0082035D"/>
    <w:rsid w:val="00820CCA"/>
    <w:rsid w:val="008210F1"/>
    <w:rsid w:val="00822678"/>
    <w:rsid w:val="008226AB"/>
    <w:rsid w:val="00822F3C"/>
    <w:rsid w:val="00823303"/>
    <w:rsid w:val="00824E15"/>
    <w:rsid w:val="00824FE3"/>
    <w:rsid w:val="008262CF"/>
    <w:rsid w:val="008270F3"/>
    <w:rsid w:val="00830209"/>
    <w:rsid w:val="008306E7"/>
    <w:rsid w:val="00831253"/>
    <w:rsid w:val="008317D5"/>
    <w:rsid w:val="00832994"/>
    <w:rsid w:val="00832D89"/>
    <w:rsid w:val="008338CC"/>
    <w:rsid w:val="00833BD0"/>
    <w:rsid w:val="00834257"/>
    <w:rsid w:val="00834F48"/>
    <w:rsid w:val="00835A1D"/>
    <w:rsid w:val="008371A4"/>
    <w:rsid w:val="008371D2"/>
    <w:rsid w:val="008379FB"/>
    <w:rsid w:val="00837AFB"/>
    <w:rsid w:val="00837FA5"/>
    <w:rsid w:val="0084039A"/>
    <w:rsid w:val="00840ADC"/>
    <w:rsid w:val="00840B01"/>
    <w:rsid w:val="00840B0E"/>
    <w:rsid w:val="0084139D"/>
    <w:rsid w:val="00841409"/>
    <w:rsid w:val="00841DD9"/>
    <w:rsid w:val="00841FBD"/>
    <w:rsid w:val="00842501"/>
    <w:rsid w:val="008425B6"/>
    <w:rsid w:val="00842699"/>
    <w:rsid w:val="00842A2D"/>
    <w:rsid w:val="0084314D"/>
    <w:rsid w:val="00843B98"/>
    <w:rsid w:val="0084420F"/>
    <w:rsid w:val="0084452B"/>
    <w:rsid w:val="008445BA"/>
    <w:rsid w:val="0084471B"/>
    <w:rsid w:val="00845280"/>
    <w:rsid w:val="0084530A"/>
    <w:rsid w:val="00845D3A"/>
    <w:rsid w:val="00847A21"/>
    <w:rsid w:val="008503CC"/>
    <w:rsid w:val="00850EED"/>
    <w:rsid w:val="00851353"/>
    <w:rsid w:val="00851B54"/>
    <w:rsid w:val="00851E36"/>
    <w:rsid w:val="0085250D"/>
    <w:rsid w:val="008526DE"/>
    <w:rsid w:val="0085337B"/>
    <w:rsid w:val="00853380"/>
    <w:rsid w:val="0085397B"/>
    <w:rsid w:val="00853EF6"/>
    <w:rsid w:val="0085489C"/>
    <w:rsid w:val="00855801"/>
    <w:rsid w:val="00855903"/>
    <w:rsid w:val="00855BBD"/>
    <w:rsid w:val="00855F4B"/>
    <w:rsid w:val="008567C0"/>
    <w:rsid w:val="00856FC9"/>
    <w:rsid w:val="00860062"/>
    <w:rsid w:val="00860250"/>
    <w:rsid w:val="008605E3"/>
    <w:rsid w:val="00860645"/>
    <w:rsid w:val="008611AB"/>
    <w:rsid w:val="00861533"/>
    <w:rsid w:val="0086190B"/>
    <w:rsid w:val="00861A4D"/>
    <w:rsid w:val="00863B0C"/>
    <w:rsid w:val="00863BAB"/>
    <w:rsid w:val="00864079"/>
    <w:rsid w:val="0086422B"/>
    <w:rsid w:val="00864237"/>
    <w:rsid w:val="008646D9"/>
    <w:rsid w:val="008648AC"/>
    <w:rsid w:val="008659DD"/>
    <w:rsid w:val="00865BA4"/>
    <w:rsid w:val="00865F3B"/>
    <w:rsid w:val="00866063"/>
    <w:rsid w:val="008662E1"/>
    <w:rsid w:val="00866446"/>
    <w:rsid w:val="008665A3"/>
    <w:rsid w:val="0086682C"/>
    <w:rsid w:val="00866A94"/>
    <w:rsid w:val="008670A8"/>
    <w:rsid w:val="008705B3"/>
    <w:rsid w:val="0087062E"/>
    <w:rsid w:val="00870E82"/>
    <w:rsid w:val="00871532"/>
    <w:rsid w:val="00871903"/>
    <w:rsid w:val="00871A5F"/>
    <w:rsid w:val="00871D44"/>
    <w:rsid w:val="0087201D"/>
    <w:rsid w:val="00873ADE"/>
    <w:rsid w:val="00873E67"/>
    <w:rsid w:val="00873FB5"/>
    <w:rsid w:val="008741A2"/>
    <w:rsid w:val="008747A9"/>
    <w:rsid w:val="00874B7B"/>
    <w:rsid w:val="00874C57"/>
    <w:rsid w:val="00874C68"/>
    <w:rsid w:val="00874D98"/>
    <w:rsid w:val="0087553B"/>
    <w:rsid w:val="00875C76"/>
    <w:rsid w:val="00875CD1"/>
    <w:rsid w:val="00876094"/>
    <w:rsid w:val="00876651"/>
    <w:rsid w:val="008766E1"/>
    <w:rsid w:val="00876BA3"/>
    <w:rsid w:val="00876D80"/>
    <w:rsid w:val="00877379"/>
    <w:rsid w:val="0088053F"/>
    <w:rsid w:val="00880CEC"/>
    <w:rsid w:val="00881178"/>
    <w:rsid w:val="00881CCE"/>
    <w:rsid w:val="008827A4"/>
    <w:rsid w:val="00882DEA"/>
    <w:rsid w:val="0088310A"/>
    <w:rsid w:val="00883631"/>
    <w:rsid w:val="00883EDE"/>
    <w:rsid w:val="00883FC6"/>
    <w:rsid w:val="00884C41"/>
    <w:rsid w:val="008854D1"/>
    <w:rsid w:val="00885F77"/>
    <w:rsid w:val="00887353"/>
    <w:rsid w:val="00890657"/>
    <w:rsid w:val="00890D2C"/>
    <w:rsid w:val="00890EA4"/>
    <w:rsid w:val="00890F1C"/>
    <w:rsid w:val="008925D2"/>
    <w:rsid w:val="008933B7"/>
    <w:rsid w:val="008936F7"/>
    <w:rsid w:val="00893CAB"/>
    <w:rsid w:val="00894517"/>
    <w:rsid w:val="00894BB1"/>
    <w:rsid w:val="00895CB5"/>
    <w:rsid w:val="008965FE"/>
    <w:rsid w:val="00896A14"/>
    <w:rsid w:val="00897E61"/>
    <w:rsid w:val="008A0B6B"/>
    <w:rsid w:val="008A13F4"/>
    <w:rsid w:val="008A18EB"/>
    <w:rsid w:val="008A2A2D"/>
    <w:rsid w:val="008A2A52"/>
    <w:rsid w:val="008A2CD7"/>
    <w:rsid w:val="008A3138"/>
    <w:rsid w:val="008A36A2"/>
    <w:rsid w:val="008A370F"/>
    <w:rsid w:val="008A3C3E"/>
    <w:rsid w:val="008A4F18"/>
    <w:rsid w:val="008A536E"/>
    <w:rsid w:val="008A5C97"/>
    <w:rsid w:val="008A68F3"/>
    <w:rsid w:val="008B09BD"/>
    <w:rsid w:val="008B131D"/>
    <w:rsid w:val="008B2361"/>
    <w:rsid w:val="008B47BE"/>
    <w:rsid w:val="008B4DD0"/>
    <w:rsid w:val="008B5F0D"/>
    <w:rsid w:val="008B6093"/>
    <w:rsid w:val="008B7821"/>
    <w:rsid w:val="008C02FB"/>
    <w:rsid w:val="008C0384"/>
    <w:rsid w:val="008C0ED7"/>
    <w:rsid w:val="008C269D"/>
    <w:rsid w:val="008C2BBE"/>
    <w:rsid w:val="008C3A36"/>
    <w:rsid w:val="008C4834"/>
    <w:rsid w:val="008C4B55"/>
    <w:rsid w:val="008C567D"/>
    <w:rsid w:val="008C58C5"/>
    <w:rsid w:val="008C68C3"/>
    <w:rsid w:val="008C6E69"/>
    <w:rsid w:val="008C74B8"/>
    <w:rsid w:val="008C7CDD"/>
    <w:rsid w:val="008D0906"/>
    <w:rsid w:val="008D1332"/>
    <w:rsid w:val="008D158C"/>
    <w:rsid w:val="008D16BC"/>
    <w:rsid w:val="008D268A"/>
    <w:rsid w:val="008D34C4"/>
    <w:rsid w:val="008D3838"/>
    <w:rsid w:val="008D3F77"/>
    <w:rsid w:val="008D3F7A"/>
    <w:rsid w:val="008D40E5"/>
    <w:rsid w:val="008D4817"/>
    <w:rsid w:val="008D4E1C"/>
    <w:rsid w:val="008D5008"/>
    <w:rsid w:val="008D50D1"/>
    <w:rsid w:val="008D51AE"/>
    <w:rsid w:val="008D51CF"/>
    <w:rsid w:val="008D559C"/>
    <w:rsid w:val="008D5CF8"/>
    <w:rsid w:val="008D7850"/>
    <w:rsid w:val="008E02A3"/>
    <w:rsid w:val="008E05D1"/>
    <w:rsid w:val="008E0F02"/>
    <w:rsid w:val="008E19D9"/>
    <w:rsid w:val="008E2328"/>
    <w:rsid w:val="008E255A"/>
    <w:rsid w:val="008E2BD8"/>
    <w:rsid w:val="008E3464"/>
    <w:rsid w:val="008E44BD"/>
    <w:rsid w:val="008E5A36"/>
    <w:rsid w:val="008E633A"/>
    <w:rsid w:val="008E7A5B"/>
    <w:rsid w:val="008F089B"/>
    <w:rsid w:val="008F0E48"/>
    <w:rsid w:val="008F1B8C"/>
    <w:rsid w:val="008F1F0E"/>
    <w:rsid w:val="008F3362"/>
    <w:rsid w:val="008F4904"/>
    <w:rsid w:val="008F4997"/>
    <w:rsid w:val="008F4D06"/>
    <w:rsid w:val="008F4D82"/>
    <w:rsid w:val="008F533D"/>
    <w:rsid w:val="008F5C03"/>
    <w:rsid w:val="008F6630"/>
    <w:rsid w:val="008F7F23"/>
    <w:rsid w:val="00900A4F"/>
    <w:rsid w:val="00900C02"/>
    <w:rsid w:val="00900FE9"/>
    <w:rsid w:val="00901210"/>
    <w:rsid w:val="00901A62"/>
    <w:rsid w:val="009026DB"/>
    <w:rsid w:val="0090275B"/>
    <w:rsid w:val="00902F5E"/>
    <w:rsid w:val="00903359"/>
    <w:rsid w:val="00903669"/>
    <w:rsid w:val="00903E42"/>
    <w:rsid w:val="009053C5"/>
    <w:rsid w:val="0090611C"/>
    <w:rsid w:val="00906711"/>
    <w:rsid w:val="00907962"/>
    <w:rsid w:val="009107F0"/>
    <w:rsid w:val="009109F5"/>
    <w:rsid w:val="00910AD8"/>
    <w:rsid w:val="00911282"/>
    <w:rsid w:val="00911713"/>
    <w:rsid w:val="00912AE4"/>
    <w:rsid w:val="009134EF"/>
    <w:rsid w:val="00913872"/>
    <w:rsid w:val="009140CC"/>
    <w:rsid w:val="0091498A"/>
    <w:rsid w:val="009149A7"/>
    <w:rsid w:val="00915144"/>
    <w:rsid w:val="00915926"/>
    <w:rsid w:val="00915D29"/>
    <w:rsid w:val="00917026"/>
    <w:rsid w:val="0091723F"/>
    <w:rsid w:val="009173DA"/>
    <w:rsid w:val="00917932"/>
    <w:rsid w:val="00917973"/>
    <w:rsid w:val="009179FE"/>
    <w:rsid w:val="00920847"/>
    <w:rsid w:val="009218D1"/>
    <w:rsid w:val="00921A3C"/>
    <w:rsid w:val="00923075"/>
    <w:rsid w:val="00923262"/>
    <w:rsid w:val="00923395"/>
    <w:rsid w:val="0092395D"/>
    <w:rsid w:val="00923C99"/>
    <w:rsid w:val="00923CA4"/>
    <w:rsid w:val="009240E0"/>
    <w:rsid w:val="00924F38"/>
    <w:rsid w:val="00925E07"/>
    <w:rsid w:val="0092678E"/>
    <w:rsid w:val="00926F41"/>
    <w:rsid w:val="00927296"/>
    <w:rsid w:val="0092758D"/>
    <w:rsid w:val="009276B9"/>
    <w:rsid w:val="00927883"/>
    <w:rsid w:val="00927D4E"/>
    <w:rsid w:val="009303C2"/>
    <w:rsid w:val="00930E4E"/>
    <w:rsid w:val="00932501"/>
    <w:rsid w:val="009334A2"/>
    <w:rsid w:val="00933F18"/>
    <w:rsid w:val="00935809"/>
    <w:rsid w:val="009361C6"/>
    <w:rsid w:val="0093661B"/>
    <w:rsid w:val="009368C7"/>
    <w:rsid w:val="00936CFD"/>
    <w:rsid w:val="00936EBA"/>
    <w:rsid w:val="009372E8"/>
    <w:rsid w:val="009376FE"/>
    <w:rsid w:val="009411F3"/>
    <w:rsid w:val="00943058"/>
    <w:rsid w:val="009444CB"/>
    <w:rsid w:val="00944ACC"/>
    <w:rsid w:val="00944FF6"/>
    <w:rsid w:val="00945DAB"/>
    <w:rsid w:val="009469CA"/>
    <w:rsid w:val="009472B2"/>
    <w:rsid w:val="0094796F"/>
    <w:rsid w:val="0095072E"/>
    <w:rsid w:val="009516B3"/>
    <w:rsid w:val="0095180A"/>
    <w:rsid w:val="00951982"/>
    <w:rsid w:val="00951A35"/>
    <w:rsid w:val="00951E0F"/>
    <w:rsid w:val="00952F23"/>
    <w:rsid w:val="00953E9A"/>
    <w:rsid w:val="0095609B"/>
    <w:rsid w:val="009561FB"/>
    <w:rsid w:val="00956334"/>
    <w:rsid w:val="00956710"/>
    <w:rsid w:val="009568DF"/>
    <w:rsid w:val="00956D2B"/>
    <w:rsid w:val="009613CD"/>
    <w:rsid w:val="00962836"/>
    <w:rsid w:val="00964B7D"/>
    <w:rsid w:val="00964FFE"/>
    <w:rsid w:val="00965AC0"/>
    <w:rsid w:val="00967772"/>
    <w:rsid w:val="00967A03"/>
    <w:rsid w:val="00967A71"/>
    <w:rsid w:val="00967AC8"/>
    <w:rsid w:val="0097046D"/>
    <w:rsid w:val="00970AE6"/>
    <w:rsid w:val="00970E19"/>
    <w:rsid w:val="00972EAE"/>
    <w:rsid w:val="009730D8"/>
    <w:rsid w:val="009731DC"/>
    <w:rsid w:val="00973779"/>
    <w:rsid w:val="00973950"/>
    <w:rsid w:val="00974A6E"/>
    <w:rsid w:val="00974CC6"/>
    <w:rsid w:val="00974CC7"/>
    <w:rsid w:val="00975013"/>
    <w:rsid w:val="0097647C"/>
    <w:rsid w:val="00976CFE"/>
    <w:rsid w:val="00977644"/>
    <w:rsid w:val="00977696"/>
    <w:rsid w:val="00977AFA"/>
    <w:rsid w:val="009803D5"/>
    <w:rsid w:val="009803D8"/>
    <w:rsid w:val="00980911"/>
    <w:rsid w:val="00980D49"/>
    <w:rsid w:val="00981923"/>
    <w:rsid w:val="009825DF"/>
    <w:rsid w:val="00982BC4"/>
    <w:rsid w:val="00982D75"/>
    <w:rsid w:val="00982DB5"/>
    <w:rsid w:val="00983199"/>
    <w:rsid w:val="00983E64"/>
    <w:rsid w:val="00984270"/>
    <w:rsid w:val="009842AD"/>
    <w:rsid w:val="00984E95"/>
    <w:rsid w:val="0098512A"/>
    <w:rsid w:val="00985861"/>
    <w:rsid w:val="00985F46"/>
    <w:rsid w:val="00986354"/>
    <w:rsid w:val="00987052"/>
    <w:rsid w:val="00987CDC"/>
    <w:rsid w:val="00987D21"/>
    <w:rsid w:val="00990769"/>
    <w:rsid w:val="009910C5"/>
    <w:rsid w:val="009927CD"/>
    <w:rsid w:val="00993442"/>
    <w:rsid w:val="00993534"/>
    <w:rsid w:val="00993622"/>
    <w:rsid w:val="00993D84"/>
    <w:rsid w:val="0099409F"/>
    <w:rsid w:val="00995834"/>
    <w:rsid w:val="00995CBF"/>
    <w:rsid w:val="00996468"/>
    <w:rsid w:val="0099670C"/>
    <w:rsid w:val="009A0D91"/>
    <w:rsid w:val="009A0DBC"/>
    <w:rsid w:val="009A1987"/>
    <w:rsid w:val="009A1F78"/>
    <w:rsid w:val="009A204A"/>
    <w:rsid w:val="009A24E6"/>
    <w:rsid w:val="009A2700"/>
    <w:rsid w:val="009A2B6C"/>
    <w:rsid w:val="009A37C6"/>
    <w:rsid w:val="009A384A"/>
    <w:rsid w:val="009A4367"/>
    <w:rsid w:val="009A4735"/>
    <w:rsid w:val="009A5076"/>
    <w:rsid w:val="009A51D9"/>
    <w:rsid w:val="009A566A"/>
    <w:rsid w:val="009A5967"/>
    <w:rsid w:val="009A698A"/>
    <w:rsid w:val="009A6DF6"/>
    <w:rsid w:val="009A7369"/>
    <w:rsid w:val="009A75F1"/>
    <w:rsid w:val="009A7E6A"/>
    <w:rsid w:val="009B053E"/>
    <w:rsid w:val="009B0691"/>
    <w:rsid w:val="009B186C"/>
    <w:rsid w:val="009B1B8F"/>
    <w:rsid w:val="009B28DA"/>
    <w:rsid w:val="009B362E"/>
    <w:rsid w:val="009B3712"/>
    <w:rsid w:val="009B3B68"/>
    <w:rsid w:val="009B3EC5"/>
    <w:rsid w:val="009B4938"/>
    <w:rsid w:val="009B60B6"/>
    <w:rsid w:val="009B652B"/>
    <w:rsid w:val="009B6A82"/>
    <w:rsid w:val="009B723F"/>
    <w:rsid w:val="009C0D64"/>
    <w:rsid w:val="009C138D"/>
    <w:rsid w:val="009C1C5E"/>
    <w:rsid w:val="009C237C"/>
    <w:rsid w:val="009C28D9"/>
    <w:rsid w:val="009C28E9"/>
    <w:rsid w:val="009C297D"/>
    <w:rsid w:val="009C32B6"/>
    <w:rsid w:val="009C344F"/>
    <w:rsid w:val="009C34A1"/>
    <w:rsid w:val="009C4EF1"/>
    <w:rsid w:val="009C5D13"/>
    <w:rsid w:val="009C5DA4"/>
    <w:rsid w:val="009C6ABE"/>
    <w:rsid w:val="009C6FBD"/>
    <w:rsid w:val="009D0030"/>
    <w:rsid w:val="009D064E"/>
    <w:rsid w:val="009D0759"/>
    <w:rsid w:val="009D1CBB"/>
    <w:rsid w:val="009D2E65"/>
    <w:rsid w:val="009D3717"/>
    <w:rsid w:val="009D4476"/>
    <w:rsid w:val="009D48BC"/>
    <w:rsid w:val="009D5615"/>
    <w:rsid w:val="009D5A8D"/>
    <w:rsid w:val="009D64F3"/>
    <w:rsid w:val="009D6809"/>
    <w:rsid w:val="009D6B26"/>
    <w:rsid w:val="009D7A90"/>
    <w:rsid w:val="009E11CA"/>
    <w:rsid w:val="009E27EA"/>
    <w:rsid w:val="009E2B1C"/>
    <w:rsid w:val="009E408D"/>
    <w:rsid w:val="009E4695"/>
    <w:rsid w:val="009E5921"/>
    <w:rsid w:val="009E7C7F"/>
    <w:rsid w:val="009E7DF1"/>
    <w:rsid w:val="009F005A"/>
    <w:rsid w:val="009F0A6E"/>
    <w:rsid w:val="009F1DC3"/>
    <w:rsid w:val="009F2465"/>
    <w:rsid w:val="009F33A5"/>
    <w:rsid w:val="009F3C7D"/>
    <w:rsid w:val="009F3DBD"/>
    <w:rsid w:val="009F4040"/>
    <w:rsid w:val="009F408B"/>
    <w:rsid w:val="009F4177"/>
    <w:rsid w:val="009F47D1"/>
    <w:rsid w:val="009F4AA8"/>
    <w:rsid w:val="009F4EAC"/>
    <w:rsid w:val="009F544E"/>
    <w:rsid w:val="009F5B88"/>
    <w:rsid w:val="009F5BEE"/>
    <w:rsid w:val="009F6CF0"/>
    <w:rsid w:val="009F713E"/>
    <w:rsid w:val="009F7A90"/>
    <w:rsid w:val="00A004B9"/>
    <w:rsid w:val="00A00591"/>
    <w:rsid w:val="00A00AC8"/>
    <w:rsid w:val="00A00B96"/>
    <w:rsid w:val="00A00DB7"/>
    <w:rsid w:val="00A00E1E"/>
    <w:rsid w:val="00A0162F"/>
    <w:rsid w:val="00A0390D"/>
    <w:rsid w:val="00A03A6B"/>
    <w:rsid w:val="00A03E48"/>
    <w:rsid w:val="00A046A3"/>
    <w:rsid w:val="00A046BC"/>
    <w:rsid w:val="00A04FFF"/>
    <w:rsid w:val="00A051DB"/>
    <w:rsid w:val="00A05784"/>
    <w:rsid w:val="00A07E27"/>
    <w:rsid w:val="00A11291"/>
    <w:rsid w:val="00A13459"/>
    <w:rsid w:val="00A1382F"/>
    <w:rsid w:val="00A13B77"/>
    <w:rsid w:val="00A14A44"/>
    <w:rsid w:val="00A14B40"/>
    <w:rsid w:val="00A156EE"/>
    <w:rsid w:val="00A1577F"/>
    <w:rsid w:val="00A15CF1"/>
    <w:rsid w:val="00A1613C"/>
    <w:rsid w:val="00A16AC7"/>
    <w:rsid w:val="00A16E9D"/>
    <w:rsid w:val="00A17772"/>
    <w:rsid w:val="00A212D4"/>
    <w:rsid w:val="00A21E98"/>
    <w:rsid w:val="00A22018"/>
    <w:rsid w:val="00A23CE8"/>
    <w:rsid w:val="00A23D65"/>
    <w:rsid w:val="00A24520"/>
    <w:rsid w:val="00A247AB"/>
    <w:rsid w:val="00A24C68"/>
    <w:rsid w:val="00A24F3D"/>
    <w:rsid w:val="00A26314"/>
    <w:rsid w:val="00A277BA"/>
    <w:rsid w:val="00A30181"/>
    <w:rsid w:val="00A3054D"/>
    <w:rsid w:val="00A305F7"/>
    <w:rsid w:val="00A30F0D"/>
    <w:rsid w:val="00A310AE"/>
    <w:rsid w:val="00A31CF3"/>
    <w:rsid w:val="00A31DE1"/>
    <w:rsid w:val="00A335D1"/>
    <w:rsid w:val="00A34E54"/>
    <w:rsid w:val="00A35955"/>
    <w:rsid w:val="00A35D18"/>
    <w:rsid w:val="00A36B37"/>
    <w:rsid w:val="00A3769A"/>
    <w:rsid w:val="00A37E27"/>
    <w:rsid w:val="00A37EC6"/>
    <w:rsid w:val="00A37F4D"/>
    <w:rsid w:val="00A4006E"/>
    <w:rsid w:val="00A40E6D"/>
    <w:rsid w:val="00A41ECC"/>
    <w:rsid w:val="00A42CE2"/>
    <w:rsid w:val="00A43224"/>
    <w:rsid w:val="00A4323C"/>
    <w:rsid w:val="00A438ED"/>
    <w:rsid w:val="00A4438A"/>
    <w:rsid w:val="00A44FA6"/>
    <w:rsid w:val="00A45003"/>
    <w:rsid w:val="00A45560"/>
    <w:rsid w:val="00A4563F"/>
    <w:rsid w:val="00A459C5"/>
    <w:rsid w:val="00A45D16"/>
    <w:rsid w:val="00A477EA"/>
    <w:rsid w:val="00A50C74"/>
    <w:rsid w:val="00A51D04"/>
    <w:rsid w:val="00A51FF8"/>
    <w:rsid w:val="00A52941"/>
    <w:rsid w:val="00A52D59"/>
    <w:rsid w:val="00A533FB"/>
    <w:rsid w:val="00A539FE"/>
    <w:rsid w:val="00A53C45"/>
    <w:rsid w:val="00A54EDF"/>
    <w:rsid w:val="00A564EF"/>
    <w:rsid w:val="00A57EB3"/>
    <w:rsid w:val="00A60A03"/>
    <w:rsid w:val="00A60A6D"/>
    <w:rsid w:val="00A60CED"/>
    <w:rsid w:val="00A60D26"/>
    <w:rsid w:val="00A610D1"/>
    <w:rsid w:val="00A61362"/>
    <w:rsid w:val="00A61D33"/>
    <w:rsid w:val="00A6291D"/>
    <w:rsid w:val="00A6324E"/>
    <w:rsid w:val="00A63377"/>
    <w:rsid w:val="00A63743"/>
    <w:rsid w:val="00A63937"/>
    <w:rsid w:val="00A63B67"/>
    <w:rsid w:val="00A63F0F"/>
    <w:rsid w:val="00A645CE"/>
    <w:rsid w:val="00A6487B"/>
    <w:rsid w:val="00A64AD0"/>
    <w:rsid w:val="00A64DD4"/>
    <w:rsid w:val="00A65025"/>
    <w:rsid w:val="00A66203"/>
    <w:rsid w:val="00A66594"/>
    <w:rsid w:val="00A675A3"/>
    <w:rsid w:val="00A676C1"/>
    <w:rsid w:val="00A67DB6"/>
    <w:rsid w:val="00A7012A"/>
    <w:rsid w:val="00A70253"/>
    <w:rsid w:val="00A710F2"/>
    <w:rsid w:val="00A71133"/>
    <w:rsid w:val="00A7174C"/>
    <w:rsid w:val="00A71C39"/>
    <w:rsid w:val="00A7246F"/>
    <w:rsid w:val="00A72F6C"/>
    <w:rsid w:val="00A7358D"/>
    <w:rsid w:val="00A73D8C"/>
    <w:rsid w:val="00A747CE"/>
    <w:rsid w:val="00A748A3"/>
    <w:rsid w:val="00A751CE"/>
    <w:rsid w:val="00A7571A"/>
    <w:rsid w:val="00A75B2B"/>
    <w:rsid w:val="00A76B2E"/>
    <w:rsid w:val="00A76B80"/>
    <w:rsid w:val="00A771C1"/>
    <w:rsid w:val="00A801B6"/>
    <w:rsid w:val="00A804FF"/>
    <w:rsid w:val="00A813D5"/>
    <w:rsid w:val="00A815AA"/>
    <w:rsid w:val="00A81AC9"/>
    <w:rsid w:val="00A82535"/>
    <w:rsid w:val="00A82F86"/>
    <w:rsid w:val="00A83653"/>
    <w:rsid w:val="00A8467D"/>
    <w:rsid w:val="00A84725"/>
    <w:rsid w:val="00A84FF2"/>
    <w:rsid w:val="00A862E0"/>
    <w:rsid w:val="00A86312"/>
    <w:rsid w:val="00A87916"/>
    <w:rsid w:val="00A91279"/>
    <w:rsid w:val="00A91484"/>
    <w:rsid w:val="00A921C3"/>
    <w:rsid w:val="00A921E0"/>
    <w:rsid w:val="00A923B9"/>
    <w:rsid w:val="00A92433"/>
    <w:rsid w:val="00A92C44"/>
    <w:rsid w:val="00A93BB0"/>
    <w:rsid w:val="00A93C8E"/>
    <w:rsid w:val="00A94263"/>
    <w:rsid w:val="00A95729"/>
    <w:rsid w:val="00A95D94"/>
    <w:rsid w:val="00A95E76"/>
    <w:rsid w:val="00A9644A"/>
    <w:rsid w:val="00A96767"/>
    <w:rsid w:val="00A970A7"/>
    <w:rsid w:val="00A97B22"/>
    <w:rsid w:val="00A97EEC"/>
    <w:rsid w:val="00AA0967"/>
    <w:rsid w:val="00AA0BAA"/>
    <w:rsid w:val="00AA0DF7"/>
    <w:rsid w:val="00AA16F5"/>
    <w:rsid w:val="00AA1C52"/>
    <w:rsid w:val="00AA22E1"/>
    <w:rsid w:val="00AA34BE"/>
    <w:rsid w:val="00AA41B8"/>
    <w:rsid w:val="00AA4CB9"/>
    <w:rsid w:val="00AA4F08"/>
    <w:rsid w:val="00AA585B"/>
    <w:rsid w:val="00AA58F6"/>
    <w:rsid w:val="00AA59E6"/>
    <w:rsid w:val="00AA6729"/>
    <w:rsid w:val="00AA767F"/>
    <w:rsid w:val="00AA7F85"/>
    <w:rsid w:val="00AB0B6C"/>
    <w:rsid w:val="00AB117A"/>
    <w:rsid w:val="00AB1242"/>
    <w:rsid w:val="00AB13FA"/>
    <w:rsid w:val="00AB1697"/>
    <w:rsid w:val="00AB1B7F"/>
    <w:rsid w:val="00AB21CC"/>
    <w:rsid w:val="00AB27C6"/>
    <w:rsid w:val="00AB2F4A"/>
    <w:rsid w:val="00AB336A"/>
    <w:rsid w:val="00AB4676"/>
    <w:rsid w:val="00AB4698"/>
    <w:rsid w:val="00AB4984"/>
    <w:rsid w:val="00AB5098"/>
    <w:rsid w:val="00AB5EEA"/>
    <w:rsid w:val="00AB7AE4"/>
    <w:rsid w:val="00AC04BE"/>
    <w:rsid w:val="00AC0B81"/>
    <w:rsid w:val="00AC1720"/>
    <w:rsid w:val="00AC2255"/>
    <w:rsid w:val="00AC3625"/>
    <w:rsid w:val="00AC36DA"/>
    <w:rsid w:val="00AC3AD7"/>
    <w:rsid w:val="00AC3D93"/>
    <w:rsid w:val="00AC405A"/>
    <w:rsid w:val="00AC42B5"/>
    <w:rsid w:val="00AC54AC"/>
    <w:rsid w:val="00AC5BEC"/>
    <w:rsid w:val="00AC5EF2"/>
    <w:rsid w:val="00AC64F4"/>
    <w:rsid w:val="00AC7F35"/>
    <w:rsid w:val="00AD02B2"/>
    <w:rsid w:val="00AD13B9"/>
    <w:rsid w:val="00AD14CA"/>
    <w:rsid w:val="00AD256D"/>
    <w:rsid w:val="00AD25EB"/>
    <w:rsid w:val="00AD31EB"/>
    <w:rsid w:val="00AD3443"/>
    <w:rsid w:val="00AD34FB"/>
    <w:rsid w:val="00AD4475"/>
    <w:rsid w:val="00AD448A"/>
    <w:rsid w:val="00AD4DBD"/>
    <w:rsid w:val="00AD544B"/>
    <w:rsid w:val="00AD5D67"/>
    <w:rsid w:val="00AD6273"/>
    <w:rsid w:val="00AD73D3"/>
    <w:rsid w:val="00AD7B4A"/>
    <w:rsid w:val="00AE0385"/>
    <w:rsid w:val="00AE2204"/>
    <w:rsid w:val="00AE2877"/>
    <w:rsid w:val="00AE3C1A"/>
    <w:rsid w:val="00AE3E65"/>
    <w:rsid w:val="00AE4576"/>
    <w:rsid w:val="00AE46FE"/>
    <w:rsid w:val="00AE470C"/>
    <w:rsid w:val="00AE4A32"/>
    <w:rsid w:val="00AE5771"/>
    <w:rsid w:val="00AE577B"/>
    <w:rsid w:val="00AE591D"/>
    <w:rsid w:val="00AE6382"/>
    <w:rsid w:val="00AE6565"/>
    <w:rsid w:val="00AE69E0"/>
    <w:rsid w:val="00AE71CA"/>
    <w:rsid w:val="00AE772B"/>
    <w:rsid w:val="00AE7A8C"/>
    <w:rsid w:val="00AE7DCD"/>
    <w:rsid w:val="00AF0A6A"/>
    <w:rsid w:val="00AF0C59"/>
    <w:rsid w:val="00AF0D02"/>
    <w:rsid w:val="00AF1017"/>
    <w:rsid w:val="00AF1086"/>
    <w:rsid w:val="00AF11E5"/>
    <w:rsid w:val="00AF1776"/>
    <w:rsid w:val="00AF214F"/>
    <w:rsid w:val="00AF24DB"/>
    <w:rsid w:val="00AF284B"/>
    <w:rsid w:val="00AF29F7"/>
    <w:rsid w:val="00AF300C"/>
    <w:rsid w:val="00AF37C9"/>
    <w:rsid w:val="00AF3A67"/>
    <w:rsid w:val="00AF41A6"/>
    <w:rsid w:val="00AF4312"/>
    <w:rsid w:val="00AF4EAF"/>
    <w:rsid w:val="00AF5292"/>
    <w:rsid w:val="00AF69E2"/>
    <w:rsid w:val="00AF76C0"/>
    <w:rsid w:val="00AF77A1"/>
    <w:rsid w:val="00B00215"/>
    <w:rsid w:val="00B013D6"/>
    <w:rsid w:val="00B01994"/>
    <w:rsid w:val="00B01AB6"/>
    <w:rsid w:val="00B031D2"/>
    <w:rsid w:val="00B037AA"/>
    <w:rsid w:val="00B03A2A"/>
    <w:rsid w:val="00B03C57"/>
    <w:rsid w:val="00B04A59"/>
    <w:rsid w:val="00B05395"/>
    <w:rsid w:val="00B05650"/>
    <w:rsid w:val="00B0626D"/>
    <w:rsid w:val="00B07D74"/>
    <w:rsid w:val="00B1081B"/>
    <w:rsid w:val="00B110B2"/>
    <w:rsid w:val="00B11588"/>
    <w:rsid w:val="00B11E3F"/>
    <w:rsid w:val="00B1234E"/>
    <w:rsid w:val="00B127E9"/>
    <w:rsid w:val="00B131DC"/>
    <w:rsid w:val="00B14260"/>
    <w:rsid w:val="00B15716"/>
    <w:rsid w:val="00B15DC8"/>
    <w:rsid w:val="00B15E1A"/>
    <w:rsid w:val="00B16042"/>
    <w:rsid w:val="00B1655C"/>
    <w:rsid w:val="00B16A34"/>
    <w:rsid w:val="00B17024"/>
    <w:rsid w:val="00B17E86"/>
    <w:rsid w:val="00B202C9"/>
    <w:rsid w:val="00B20FC4"/>
    <w:rsid w:val="00B211FE"/>
    <w:rsid w:val="00B2121F"/>
    <w:rsid w:val="00B21630"/>
    <w:rsid w:val="00B216AD"/>
    <w:rsid w:val="00B22603"/>
    <w:rsid w:val="00B226F2"/>
    <w:rsid w:val="00B22C9A"/>
    <w:rsid w:val="00B22F37"/>
    <w:rsid w:val="00B23284"/>
    <w:rsid w:val="00B2379E"/>
    <w:rsid w:val="00B23B82"/>
    <w:rsid w:val="00B23CFC"/>
    <w:rsid w:val="00B23F82"/>
    <w:rsid w:val="00B24168"/>
    <w:rsid w:val="00B244AB"/>
    <w:rsid w:val="00B24B6B"/>
    <w:rsid w:val="00B256B0"/>
    <w:rsid w:val="00B26119"/>
    <w:rsid w:val="00B26F4F"/>
    <w:rsid w:val="00B2741E"/>
    <w:rsid w:val="00B27BA5"/>
    <w:rsid w:val="00B27DC5"/>
    <w:rsid w:val="00B3099D"/>
    <w:rsid w:val="00B3139A"/>
    <w:rsid w:val="00B31BC8"/>
    <w:rsid w:val="00B3255D"/>
    <w:rsid w:val="00B32E41"/>
    <w:rsid w:val="00B32F88"/>
    <w:rsid w:val="00B3308A"/>
    <w:rsid w:val="00B33CB3"/>
    <w:rsid w:val="00B34328"/>
    <w:rsid w:val="00B349FD"/>
    <w:rsid w:val="00B34A25"/>
    <w:rsid w:val="00B34C8A"/>
    <w:rsid w:val="00B34C9C"/>
    <w:rsid w:val="00B358F3"/>
    <w:rsid w:val="00B3596D"/>
    <w:rsid w:val="00B35DF9"/>
    <w:rsid w:val="00B35F67"/>
    <w:rsid w:val="00B361B8"/>
    <w:rsid w:val="00B36259"/>
    <w:rsid w:val="00B36CC8"/>
    <w:rsid w:val="00B36D29"/>
    <w:rsid w:val="00B3779B"/>
    <w:rsid w:val="00B37F8E"/>
    <w:rsid w:val="00B408DB"/>
    <w:rsid w:val="00B40EBB"/>
    <w:rsid w:val="00B42319"/>
    <w:rsid w:val="00B42346"/>
    <w:rsid w:val="00B42614"/>
    <w:rsid w:val="00B429B9"/>
    <w:rsid w:val="00B430CF"/>
    <w:rsid w:val="00B434E0"/>
    <w:rsid w:val="00B435A1"/>
    <w:rsid w:val="00B44C04"/>
    <w:rsid w:val="00B45458"/>
    <w:rsid w:val="00B455CD"/>
    <w:rsid w:val="00B45B18"/>
    <w:rsid w:val="00B461ED"/>
    <w:rsid w:val="00B46545"/>
    <w:rsid w:val="00B466AC"/>
    <w:rsid w:val="00B46B62"/>
    <w:rsid w:val="00B50733"/>
    <w:rsid w:val="00B51023"/>
    <w:rsid w:val="00B511CF"/>
    <w:rsid w:val="00B51D0D"/>
    <w:rsid w:val="00B521D4"/>
    <w:rsid w:val="00B528DC"/>
    <w:rsid w:val="00B52D1B"/>
    <w:rsid w:val="00B531FA"/>
    <w:rsid w:val="00B53721"/>
    <w:rsid w:val="00B53BDD"/>
    <w:rsid w:val="00B53C4A"/>
    <w:rsid w:val="00B54525"/>
    <w:rsid w:val="00B54550"/>
    <w:rsid w:val="00B54568"/>
    <w:rsid w:val="00B54851"/>
    <w:rsid w:val="00B55548"/>
    <w:rsid w:val="00B559D0"/>
    <w:rsid w:val="00B55DA2"/>
    <w:rsid w:val="00B56E6A"/>
    <w:rsid w:val="00B57B24"/>
    <w:rsid w:val="00B61EC5"/>
    <w:rsid w:val="00B6235C"/>
    <w:rsid w:val="00B62678"/>
    <w:rsid w:val="00B63F16"/>
    <w:rsid w:val="00B64C60"/>
    <w:rsid w:val="00B65864"/>
    <w:rsid w:val="00B66374"/>
    <w:rsid w:val="00B678F7"/>
    <w:rsid w:val="00B67CF7"/>
    <w:rsid w:val="00B67F89"/>
    <w:rsid w:val="00B707EF"/>
    <w:rsid w:val="00B70942"/>
    <w:rsid w:val="00B70FF0"/>
    <w:rsid w:val="00B7175C"/>
    <w:rsid w:val="00B72515"/>
    <w:rsid w:val="00B72FA8"/>
    <w:rsid w:val="00B733D6"/>
    <w:rsid w:val="00B734CC"/>
    <w:rsid w:val="00B7359E"/>
    <w:rsid w:val="00B73A0C"/>
    <w:rsid w:val="00B73D31"/>
    <w:rsid w:val="00B73D4A"/>
    <w:rsid w:val="00B743D4"/>
    <w:rsid w:val="00B74854"/>
    <w:rsid w:val="00B74D4D"/>
    <w:rsid w:val="00B75133"/>
    <w:rsid w:val="00B76402"/>
    <w:rsid w:val="00B76A81"/>
    <w:rsid w:val="00B770FB"/>
    <w:rsid w:val="00B80303"/>
    <w:rsid w:val="00B80C01"/>
    <w:rsid w:val="00B81077"/>
    <w:rsid w:val="00B81287"/>
    <w:rsid w:val="00B812B9"/>
    <w:rsid w:val="00B812C5"/>
    <w:rsid w:val="00B825A1"/>
    <w:rsid w:val="00B82B10"/>
    <w:rsid w:val="00B8304C"/>
    <w:rsid w:val="00B83AB3"/>
    <w:rsid w:val="00B848F9"/>
    <w:rsid w:val="00B84DF8"/>
    <w:rsid w:val="00B85706"/>
    <w:rsid w:val="00B86E31"/>
    <w:rsid w:val="00B8754F"/>
    <w:rsid w:val="00B90E3E"/>
    <w:rsid w:val="00B9107A"/>
    <w:rsid w:val="00B925FA"/>
    <w:rsid w:val="00B93882"/>
    <w:rsid w:val="00B939B9"/>
    <w:rsid w:val="00B953A1"/>
    <w:rsid w:val="00B95D19"/>
    <w:rsid w:val="00B96398"/>
    <w:rsid w:val="00B9733D"/>
    <w:rsid w:val="00B9781D"/>
    <w:rsid w:val="00B97DE4"/>
    <w:rsid w:val="00B97DF4"/>
    <w:rsid w:val="00BA02A1"/>
    <w:rsid w:val="00BA0528"/>
    <w:rsid w:val="00BA0DFF"/>
    <w:rsid w:val="00BA0FFE"/>
    <w:rsid w:val="00BA16CB"/>
    <w:rsid w:val="00BA1B68"/>
    <w:rsid w:val="00BA1DCC"/>
    <w:rsid w:val="00BA2ACA"/>
    <w:rsid w:val="00BA2DF8"/>
    <w:rsid w:val="00BA3780"/>
    <w:rsid w:val="00BA3EA8"/>
    <w:rsid w:val="00BA4844"/>
    <w:rsid w:val="00BA4D99"/>
    <w:rsid w:val="00BA52DA"/>
    <w:rsid w:val="00BA5778"/>
    <w:rsid w:val="00BA5E87"/>
    <w:rsid w:val="00BA6EB9"/>
    <w:rsid w:val="00BA71D4"/>
    <w:rsid w:val="00BA7613"/>
    <w:rsid w:val="00BB10B6"/>
    <w:rsid w:val="00BB1176"/>
    <w:rsid w:val="00BB171C"/>
    <w:rsid w:val="00BB1769"/>
    <w:rsid w:val="00BB1C39"/>
    <w:rsid w:val="00BB2E5D"/>
    <w:rsid w:val="00BB344D"/>
    <w:rsid w:val="00BB3FC6"/>
    <w:rsid w:val="00BB40CA"/>
    <w:rsid w:val="00BB45F3"/>
    <w:rsid w:val="00BB5133"/>
    <w:rsid w:val="00BB5EB0"/>
    <w:rsid w:val="00BB60A1"/>
    <w:rsid w:val="00BB63A8"/>
    <w:rsid w:val="00BB6EE8"/>
    <w:rsid w:val="00BB73AE"/>
    <w:rsid w:val="00BB7E1A"/>
    <w:rsid w:val="00BC0DEF"/>
    <w:rsid w:val="00BC13AE"/>
    <w:rsid w:val="00BC2279"/>
    <w:rsid w:val="00BC2B5E"/>
    <w:rsid w:val="00BC3882"/>
    <w:rsid w:val="00BC3BCB"/>
    <w:rsid w:val="00BC3EFD"/>
    <w:rsid w:val="00BC4291"/>
    <w:rsid w:val="00BC481E"/>
    <w:rsid w:val="00BC559E"/>
    <w:rsid w:val="00BC5B75"/>
    <w:rsid w:val="00BC6429"/>
    <w:rsid w:val="00BC69BF"/>
    <w:rsid w:val="00BC7113"/>
    <w:rsid w:val="00BC756B"/>
    <w:rsid w:val="00BC77F2"/>
    <w:rsid w:val="00BD0490"/>
    <w:rsid w:val="00BD0576"/>
    <w:rsid w:val="00BD074E"/>
    <w:rsid w:val="00BD0CE4"/>
    <w:rsid w:val="00BD0EC0"/>
    <w:rsid w:val="00BD166F"/>
    <w:rsid w:val="00BD1A59"/>
    <w:rsid w:val="00BD2332"/>
    <w:rsid w:val="00BD2D1C"/>
    <w:rsid w:val="00BD30CA"/>
    <w:rsid w:val="00BD368B"/>
    <w:rsid w:val="00BD4793"/>
    <w:rsid w:val="00BD6744"/>
    <w:rsid w:val="00BD680C"/>
    <w:rsid w:val="00BD7084"/>
    <w:rsid w:val="00BD782B"/>
    <w:rsid w:val="00BD7984"/>
    <w:rsid w:val="00BE011A"/>
    <w:rsid w:val="00BE024D"/>
    <w:rsid w:val="00BE15F3"/>
    <w:rsid w:val="00BE1603"/>
    <w:rsid w:val="00BE194E"/>
    <w:rsid w:val="00BE1BB4"/>
    <w:rsid w:val="00BE23F1"/>
    <w:rsid w:val="00BE264A"/>
    <w:rsid w:val="00BE2A01"/>
    <w:rsid w:val="00BE2AC1"/>
    <w:rsid w:val="00BE2C68"/>
    <w:rsid w:val="00BE38C7"/>
    <w:rsid w:val="00BE4166"/>
    <w:rsid w:val="00BE5041"/>
    <w:rsid w:val="00BE52DB"/>
    <w:rsid w:val="00BE5AA6"/>
    <w:rsid w:val="00BE5E1F"/>
    <w:rsid w:val="00BE6AB8"/>
    <w:rsid w:val="00BE7320"/>
    <w:rsid w:val="00BE7736"/>
    <w:rsid w:val="00BE77D8"/>
    <w:rsid w:val="00BE7EF9"/>
    <w:rsid w:val="00BF06DF"/>
    <w:rsid w:val="00BF0F39"/>
    <w:rsid w:val="00BF1D1A"/>
    <w:rsid w:val="00BF1E29"/>
    <w:rsid w:val="00BF1ECD"/>
    <w:rsid w:val="00BF2218"/>
    <w:rsid w:val="00BF2D19"/>
    <w:rsid w:val="00BF2E22"/>
    <w:rsid w:val="00BF39F7"/>
    <w:rsid w:val="00BF3F0C"/>
    <w:rsid w:val="00BF40B3"/>
    <w:rsid w:val="00BF4469"/>
    <w:rsid w:val="00BF54DD"/>
    <w:rsid w:val="00BF5AAB"/>
    <w:rsid w:val="00BF5ACC"/>
    <w:rsid w:val="00BF6346"/>
    <w:rsid w:val="00BF7B4A"/>
    <w:rsid w:val="00C007FE"/>
    <w:rsid w:val="00C00929"/>
    <w:rsid w:val="00C016F7"/>
    <w:rsid w:val="00C01E2E"/>
    <w:rsid w:val="00C0211D"/>
    <w:rsid w:val="00C02B98"/>
    <w:rsid w:val="00C02EFC"/>
    <w:rsid w:val="00C02EFE"/>
    <w:rsid w:val="00C03CDE"/>
    <w:rsid w:val="00C04075"/>
    <w:rsid w:val="00C04133"/>
    <w:rsid w:val="00C042A3"/>
    <w:rsid w:val="00C04332"/>
    <w:rsid w:val="00C04456"/>
    <w:rsid w:val="00C04C1B"/>
    <w:rsid w:val="00C04CEF"/>
    <w:rsid w:val="00C0558B"/>
    <w:rsid w:val="00C05BAC"/>
    <w:rsid w:val="00C06C6A"/>
    <w:rsid w:val="00C06DE8"/>
    <w:rsid w:val="00C06F2D"/>
    <w:rsid w:val="00C07917"/>
    <w:rsid w:val="00C07B4C"/>
    <w:rsid w:val="00C1016B"/>
    <w:rsid w:val="00C10DC5"/>
    <w:rsid w:val="00C11606"/>
    <w:rsid w:val="00C11E6F"/>
    <w:rsid w:val="00C11FEC"/>
    <w:rsid w:val="00C12C6F"/>
    <w:rsid w:val="00C1371B"/>
    <w:rsid w:val="00C141CD"/>
    <w:rsid w:val="00C14610"/>
    <w:rsid w:val="00C14B1D"/>
    <w:rsid w:val="00C14BA0"/>
    <w:rsid w:val="00C1595B"/>
    <w:rsid w:val="00C15F52"/>
    <w:rsid w:val="00C16091"/>
    <w:rsid w:val="00C168D3"/>
    <w:rsid w:val="00C16CB6"/>
    <w:rsid w:val="00C17DDF"/>
    <w:rsid w:val="00C17FA3"/>
    <w:rsid w:val="00C2146D"/>
    <w:rsid w:val="00C21A77"/>
    <w:rsid w:val="00C21EAC"/>
    <w:rsid w:val="00C2219F"/>
    <w:rsid w:val="00C22F6C"/>
    <w:rsid w:val="00C24278"/>
    <w:rsid w:val="00C24D77"/>
    <w:rsid w:val="00C24F75"/>
    <w:rsid w:val="00C24F8F"/>
    <w:rsid w:val="00C25EF5"/>
    <w:rsid w:val="00C274FC"/>
    <w:rsid w:val="00C30159"/>
    <w:rsid w:val="00C30E58"/>
    <w:rsid w:val="00C31D54"/>
    <w:rsid w:val="00C31ED5"/>
    <w:rsid w:val="00C32A0E"/>
    <w:rsid w:val="00C32CE9"/>
    <w:rsid w:val="00C32D38"/>
    <w:rsid w:val="00C3329C"/>
    <w:rsid w:val="00C33866"/>
    <w:rsid w:val="00C3460E"/>
    <w:rsid w:val="00C35644"/>
    <w:rsid w:val="00C359BE"/>
    <w:rsid w:val="00C35A8E"/>
    <w:rsid w:val="00C35C34"/>
    <w:rsid w:val="00C35FB3"/>
    <w:rsid w:val="00C3637E"/>
    <w:rsid w:val="00C363B3"/>
    <w:rsid w:val="00C36D14"/>
    <w:rsid w:val="00C36DF5"/>
    <w:rsid w:val="00C37076"/>
    <w:rsid w:val="00C37FA8"/>
    <w:rsid w:val="00C40939"/>
    <w:rsid w:val="00C40A91"/>
    <w:rsid w:val="00C41081"/>
    <w:rsid w:val="00C42B09"/>
    <w:rsid w:val="00C42C2D"/>
    <w:rsid w:val="00C42D61"/>
    <w:rsid w:val="00C42F9A"/>
    <w:rsid w:val="00C43037"/>
    <w:rsid w:val="00C435A2"/>
    <w:rsid w:val="00C4361F"/>
    <w:rsid w:val="00C437B9"/>
    <w:rsid w:val="00C43DCC"/>
    <w:rsid w:val="00C44A78"/>
    <w:rsid w:val="00C44AD3"/>
    <w:rsid w:val="00C50ABF"/>
    <w:rsid w:val="00C50C84"/>
    <w:rsid w:val="00C51A9B"/>
    <w:rsid w:val="00C51DF3"/>
    <w:rsid w:val="00C526C6"/>
    <w:rsid w:val="00C53652"/>
    <w:rsid w:val="00C53F22"/>
    <w:rsid w:val="00C542B4"/>
    <w:rsid w:val="00C54333"/>
    <w:rsid w:val="00C543B5"/>
    <w:rsid w:val="00C5478C"/>
    <w:rsid w:val="00C548AE"/>
    <w:rsid w:val="00C54D78"/>
    <w:rsid w:val="00C551E7"/>
    <w:rsid w:val="00C554F2"/>
    <w:rsid w:val="00C557BD"/>
    <w:rsid w:val="00C56AE8"/>
    <w:rsid w:val="00C5718F"/>
    <w:rsid w:val="00C571EE"/>
    <w:rsid w:val="00C57C2B"/>
    <w:rsid w:val="00C57E1F"/>
    <w:rsid w:val="00C57EEC"/>
    <w:rsid w:val="00C57FC5"/>
    <w:rsid w:val="00C6070D"/>
    <w:rsid w:val="00C60A01"/>
    <w:rsid w:val="00C61E61"/>
    <w:rsid w:val="00C62D16"/>
    <w:rsid w:val="00C63B00"/>
    <w:rsid w:val="00C63C9F"/>
    <w:rsid w:val="00C63D27"/>
    <w:rsid w:val="00C64197"/>
    <w:rsid w:val="00C649C2"/>
    <w:rsid w:val="00C64F84"/>
    <w:rsid w:val="00C65BDA"/>
    <w:rsid w:val="00C662C4"/>
    <w:rsid w:val="00C668C4"/>
    <w:rsid w:val="00C66BEA"/>
    <w:rsid w:val="00C66CC0"/>
    <w:rsid w:val="00C67970"/>
    <w:rsid w:val="00C70429"/>
    <w:rsid w:val="00C70778"/>
    <w:rsid w:val="00C71716"/>
    <w:rsid w:val="00C7174A"/>
    <w:rsid w:val="00C71B93"/>
    <w:rsid w:val="00C72F1C"/>
    <w:rsid w:val="00C7406F"/>
    <w:rsid w:val="00C74384"/>
    <w:rsid w:val="00C74624"/>
    <w:rsid w:val="00C7550B"/>
    <w:rsid w:val="00C75ECF"/>
    <w:rsid w:val="00C76E5C"/>
    <w:rsid w:val="00C76FDD"/>
    <w:rsid w:val="00C77B5B"/>
    <w:rsid w:val="00C77F74"/>
    <w:rsid w:val="00C81326"/>
    <w:rsid w:val="00C814BE"/>
    <w:rsid w:val="00C81898"/>
    <w:rsid w:val="00C82C8E"/>
    <w:rsid w:val="00C832AE"/>
    <w:rsid w:val="00C83519"/>
    <w:rsid w:val="00C84C4C"/>
    <w:rsid w:val="00C84FAC"/>
    <w:rsid w:val="00C85043"/>
    <w:rsid w:val="00C85538"/>
    <w:rsid w:val="00C86129"/>
    <w:rsid w:val="00C870A6"/>
    <w:rsid w:val="00C87CEA"/>
    <w:rsid w:val="00C87D2B"/>
    <w:rsid w:val="00C902B0"/>
    <w:rsid w:val="00C9124C"/>
    <w:rsid w:val="00C915BC"/>
    <w:rsid w:val="00C91C85"/>
    <w:rsid w:val="00C9352C"/>
    <w:rsid w:val="00C93719"/>
    <w:rsid w:val="00C93C8E"/>
    <w:rsid w:val="00C95119"/>
    <w:rsid w:val="00C95660"/>
    <w:rsid w:val="00C95E6D"/>
    <w:rsid w:val="00C96392"/>
    <w:rsid w:val="00C963C3"/>
    <w:rsid w:val="00C964FB"/>
    <w:rsid w:val="00C96F60"/>
    <w:rsid w:val="00C979CE"/>
    <w:rsid w:val="00C979E7"/>
    <w:rsid w:val="00C97A4C"/>
    <w:rsid w:val="00C97EF1"/>
    <w:rsid w:val="00CA02EB"/>
    <w:rsid w:val="00CA1145"/>
    <w:rsid w:val="00CA134A"/>
    <w:rsid w:val="00CA1B95"/>
    <w:rsid w:val="00CA1BC6"/>
    <w:rsid w:val="00CA2657"/>
    <w:rsid w:val="00CA35AC"/>
    <w:rsid w:val="00CA375C"/>
    <w:rsid w:val="00CA3FA9"/>
    <w:rsid w:val="00CA430D"/>
    <w:rsid w:val="00CA45C6"/>
    <w:rsid w:val="00CA5482"/>
    <w:rsid w:val="00CA580C"/>
    <w:rsid w:val="00CA5AD5"/>
    <w:rsid w:val="00CA62FB"/>
    <w:rsid w:val="00CA70BA"/>
    <w:rsid w:val="00CA7B47"/>
    <w:rsid w:val="00CA7EAC"/>
    <w:rsid w:val="00CB0544"/>
    <w:rsid w:val="00CB113A"/>
    <w:rsid w:val="00CB15D8"/>
    <w:rsid w:val="00CB1C00"/>
    <w:rsid w:val="00CB231E"/>
    <w:rsid w:val="00CB23A7"/>
    <w:rsid w:val="00CB2585"/>
    <w:rsid w:val="00CB2664"/>
    <w:rsid w:val="00CB2F33"/>
    <w:rsid w:val="00CB32E2"/>
    <w:rsid w:val="00CB32F2"/>
    <w:rsid w:val="00CB38BE"/>
    <w:rsid w:val="00CB3975"/>
    <w:rsid w:val="00CB3EEF"/>
    <w:rsid w:val="00CB48B3"/>
    <w:rsid w:val="00CB4939"/>
    <w:rsid w:val="00CB50EE"/>
    <w:rsid w:val="00CB5F9F"/>
    <w:rsid w:val="00CB62F6"/>
    <w:rsid w:val="00CB6345"/>
    <w:rsid w:val="00CC03E3"/>
    <w:rsid w:val="00CC0BBB"/>
    <w:rsid w:val="00CC0F71"/>
    <w:rsid w:val="00CC0F98"/>
    <w:rsid w:val="00CC186E"/>
    <w:rsid w:val="00CC1968"/>
    <w:rsid w:val="00CC21EB"/>
    <w:rsid w:val="00CC2C36"/>
    <w:rsid w:val="00CC353F"/>
    <w:rsid w:val="00CC3912"/>
    <w:rsid w:val="00CC3946"/>
    <w:rsid w:val="00CC47F0"/>
    <w:rsid w:val="00CC4908"/>
    <w:rsid w:val="00CC5149"/>
    <w:rsid w:val="00CC5767"/>
    <w:rsid w:val="00CC6000"/>
    <w:rsid w:val="00CC63CE"/>
    <w:rsid w:val="00CC6ADE"/>
    <w:rsid w:val="00CC6D61"/>
    <w:rsid w:val="00CC6D72"/>
    <w:rsid w:val="00CC79CE"/>
    <w:rsid w:val="00CD018F"/>
    <w:rsid w:val="00CD0368"/>
    <w:rsid w:val="00CD1661"/>
    <w:rsid w:val="00CD18CD"/>
    <w:rsid w:val="00CD1DE5"/>
    <w:rsid w:val="00CD4C9C"/>
    <w:rsid w:val="00CD572A"/>
    <w:rsid w:val="00CD5D88"/>
    <w:rsid w:val="00CD6155"/>
    <w:rsid w:val="00CD7BE9"/>
    <w:rsid w:val="00CE013B"/>
    <w:rsid w:val="00CE03D5"/>
    <w:rsid w:val="00CE0A32"/>
    <w:rsid w:val="00CE1868"/>
    <w:rsid w:val="00CE1976"/>
    <w:rsid w:val="00CE2C77"/>
    <w:rsid w:val="00CE33B9"/>
    <w:rsid w:val="00CE3E99"/>
    <w:rsid w:val="00CE4F9C"/>
    <w:rsid w:val="00CE50B3"/>
    <w:rsid w:val="00CE6667"/>
    <w:rsid w:val="00CE6FD7"/>
    <w:rsid w:val="00CE7411"/>
    <w:rsid w:val="00CE7BED"/>
    <w:rsid w:val="00CF09C7"/>
    <w:rsid w:val="00CF0C04"/>
    <w:rsid w:val="00CF1711"/>
    <w:rsid w:val="00CF186E"/>
    <w:rsid w:val="00CF265B"/>
    <w:rsid w:val="00CF2961"/>
    <w:rsid w:val="00CF2C7A"/>
    <w:rsid w:val="00CF2E15"/>
    <w:rsid w:val="00CF2F92"/>
    <w:rsid w:val="00CF325F"/>
    <w:rsid w:val="00CF3A5C"/>
    <w:rsid w:val="00CF3D56"/>
    <w:rsid w:val="00CF4174"/>
    <w:rsid w:val="00CF4543"/>
    <w:rsid w:val="00CF4BC6"/>
    <w:rsid w:val="00CF4FA6"/>
    <w:rsid w:val="00CF52A6"/>
    <w:rsid w:val="00CF599C"/>
    <w:rsid w:val="00CF5A72"/>
    <w:rsid w:val="00CF5AE9"/>
    <w:rsid w:val="00CF5DFE"/>
    <w:rsid w:val="00CF5FE6"/>
    <w:rsid w:val="00CF739B"/>
    <w:rsid w:val="00D00093"/>
    <w:rsid w:val="00D00477"/>
    <w:rsid w:val="00D00AFF"/>
    <w:rsid w:val="00D00C4A"/>
    <w:rsid w:val="00D02130"/>
    <w:rsid w:val="00D032E2"/>
    <w:rsid w:val="00D035A5"/>
    <w:rsid w:val="00D037A5"/>
    <w:rsid w:val="00D03C29"/>
    <w:rsid w:val="00D03C77"/>
    <w:rsid w:val="00D03C86"/>
    <w:rsid w:val="00D06154"/>
    <w:rsid w:val="00D06B08"/>
    <w:rsid w:val="00D06F5C"/>
    <w:rsid w:val="00D07034"/>
    <w:rsid w:val="00D11A07"/>
    <w:rsid w:val="00D11DEE"/>
    <w:rsid w:val="00D12CE7"/>
    <w:rsid w:val="00D13D91"/>
    <w:rsid w:val="00D145FE"/>
    <w:rsid w:val="00D14CA3"/>
    <w:rsid w:val="00D14E72"/>
    <w:rsid w:val="00D150C9"/>
    <w:rsid w:val="00D15611"/>
    <w:rsid w:val="00D15663"/>
    <w:rsid w:val="00D15EA4"/>
    <w:rsid w:val="00D161A5"/>
    <w:rsid w:val="00D167C6"/>
    <w:rsid w:val="00D16D2E"/>
    <w:rsid w:val="00D1719C"/>
    <w:rsid w:val="00D17542"/>
    <w:rsid w:val="00D1779D"/>
    <w:rsid w:val="00D17C66"/>
    <w:rsid w:val="00D201F5"/>
    <w:rsid w:val="00D2101B"/>
    <w:rsid w:val="00D211DF"/>
    <w:rsid w:val="00D214D4"/>
    <w:rsid w:val="00D219D3"/>
    <w:rsid w:val="00D21A74"/>
    <w:rsid w:val="00D21D80"/>
    <w:rsid w:val="00D2207D"/>
    <w:rsid w:val="00D22913"/>
    <w:rsid w:val="00D22B82"/>
    <w:rsid w:val="00D22E1C"/>
    <w:rsid w:val="00D23620"/>
    <w:rsid w:val="00D23831"/>
    <w:rsid w:val="00D2485F"/>
    <w:rsid w:val="00D248BD"/>
    <w:rsid w:val="00D25F46"/>
    <w:rsid w:val="00D2627F"/>
    <w:rsid w:val="00D2684F"/>
    <w:rsid w:val="00D269C9"/>
    <w:rsid w:val="00D26A76"/>
    <w:rsid w:val="00D27297"/>
    <w:rsid w:val="00D27724"/>
    <w:rsid w:val="00D303C2"/>
    <w:rsid w:val="00D311E7"/>
    <w:rsid w:val="00D3127D"/>
    <w:rsid w:val="00D3147C"/>
    <w:rsid w:val="00D31819"/>
    <w:rsid w:val="00D31BE0"/>
    <w:rsid w:val="00D328D0"/>
    <w:rsid w:val="00D32C56"/>
    <w:rsid w:val="00D33324"/>
    <w:rsid w:val="00D338FD"/>
    <w:rsid w:val="00D339AF"/>
    <w:rsid w:val="00D33D4D"/>
    <w:rsid w:val="00D3437B"/>
    <w:rsid w:val="00D34AF6"/>
    <w:rsid w:val="00D34E3C"/>
    <w:rsid w:val="00D34FB3"/>
    <w:rsid w:val="00D35212"/>
    <w:rsid w:val="00D35C6D"/>
    <w:rsid w:val="00D35CB4"/>
    <w:rsid w:val="00D36273"/>
    <w:rsid w:val="00D362B3"/>
    <w:rsid w:val="00D36EEB"/>
    <w:rsid w:val="00D37EE9"/>
    <w:rsid w:val="00D37FCE"/>
    <w:rsid w:val="00D40056"/>
    <w:rsid w:val="00D40098"/>
    <w:rsid w:val="00D409B2"/>
    <w:rsid w:val="00D40E14"/>
    <w:rsid w:val="00D41113"/>
    <w:rsid w:val="00D41803"/>
    <w:rsid w:val="00D4185B"/>
    <w:rsid w:val="00D42235"/>
    <w:rsid w:val="00D427D8"/>
    <w:rsid w:val="00D43387"/>
    <w:rsid w:val="00D4581A"/>
    <w:rsid w:val="00D45A59"/>
    <w:rsid w:val="00D45C21"/>
    <w:rsid w:val="00D45D76"/>
    <w:rsid w:val="00D46230"/>
    <w:rsid w:val="00D47164"/>
    <w:rsid w:val="00D476C6"/>
    <w:rsid w:val="00D47BA7"/>
    <w:rsid w:val="00D504CE"/>
    <w:rsid w:val="00D5086D"/>
    <w:rsid w:val="00D511F5"/>
    <w:rsid w:val="00D5149F"/>
    <w:rsid w:val="00D51E34"/>
    <w:rsid w:val="00D538CB"/>
    <w:rsid w:val="00D53B6A"/>
    <w:rsid w:val="00D5426E"/>
    <w:rsid w:val="00D548BB"/>
    <w:rsid w:val="00D559B4"/>
    <w:rsid w:val="00D55F43"/>
    <w:rsid w:val="00D56114"/>
    <w:rsid w:val="00D56289"/>
    <w:rsid w:val="00D5652A"/>
    <w:rsid w:val="00D5698F"/>
    <w:rsid w:val="00D575BE"/>
    <w:rsid w:val="00D579B2"/>
    <w:rsid w:val="00D57A56"/>
    <w:rsid w:val="00D606FF"/>
    <w:rsid w:val="00D624A8"/>
    <w:rsid w:val="00D63060"/>
    <w:rsid w:val="00D634C9"/>
    <w:rsid w:val="00D63CEB"/>
    <w:rsid w:val="00D6442A"/>
    <w:rsid w:val="00D64B37"/>
    <w:rsid w:val="00D65EF5"/>
    <w:rsid w:val="00D66C67"/>
    <w:rsid w:val="00D67362"/>
    <w:rsid w:val="00D67B43"/>
    <w:rsid w:val="00D67FB4"/>
    <w:rsid w:val="00D7042D"/>
    <w:rsid w:val="00D71B24"/>
    <w:rsid w:val="00D727CB"/>
    <w:rsid w:val="00D72A4D"/>
    <w:rsid w:val="00D72A7C"/>
    <w:rsid w:val="00D72ED8"/>
    <w:rsid w:val="00D7307D"/>
    <w:rsid w:val="00D737F0"/>
    <w:rsid w:val="00D739DF"/>
    <w:rsid w:val="00D73F10"/>
    <w:rsid w:val="00D74194"/>
    <w:rsid w:val="00D74776"/>
    <w:rsid w:val="00D74CEC"/>
    <w:rsid w:val="00D76A80"/>
    <w:rsid w:val="00D76C21"/>
    <w:rsid w:val="00D802C1"/>
    <w:rsid w:val="00D80CB5"/>
    <w:rsid w:val="00D8160B"/>
    <w:rsid w:val="00D82F80"/>
    <w:rsid w:val="00D83A27"/>
    <w:rsid w:val="00D83AC2"/>
    <w:rsid w:val="00D84244"/>
    <w:rsid w:val="00D85590"/>
    <w:rsid w:val="00D8561A"/>
    <w:rsid w:val="00D857D8"/>
    <w:rsid w:val="00D85BA4"/>
    <w:rsid w:val="00D85DD1"/>
    <w:rsid w:val="00D866E4"/>
    <w:rsid w:val="00D868D1"/>
    <w:rsid w:val="00D86AB9"/>
    <w:rsid w:val="00D879F8"/>
    <w:rsid w:val="00D905FA"/>
    <w:rsid w:val="00D908A7"/>
    <w:rsid w:val="00D90F7C"/>
    <w:rsid w:val="00D922E8"/>
    <w:rsid w:val="00D92350"/>
    <w:rsid w:val="00D92642"/>
    <w:rsid w:val="00D928A5"/>
    <w:rsid w:val="00D92D98"/>
    <w:rsid w:val="00D92EF5"/>
    <w:rsid w:val="00D940AE"/>
    <w:rsid w:val="00D957F6"/>
    <w:rsid w:val="00D959D7"/>
    <w:rsid w:val="00D95BE1"/>
    <w:rsid w:val="00D96344"/>
    <w:rsid w:val="00D96491"/>
    <w:rsid w:val="00D96A25"/>
    <w:rsid w:val="00D97388"/>
    <w:rsid w:val="00D975A4"/>
    <w:rsid w:val="00D978AA"/>
    <w:rsid w:val="00D97C1D"/>
    <w:rsid w:val="00D97F7E"/>
    <w:rsid w:val="00DA0B21"/>
    <w:rsid w:val="00DA13CF"/>
    <w:rsid w:val="00DA1FBC"/>
    <w:rsid w:val="00DA2D41"/>
    <w:rsid w:val="00DA5898"/>
    <w:rsid w:val="00DA58E2"/>
    <w:rsid w:val="00DA5960"/>
    <w:rsid w:val="00DA6089"/>
    <w:rsid w:val="00DA68D4"/>
    <w:rsid w:val="00DA6D35"/>
    <w:rsid w:val="00DB009D"/>
    <w:rsid w:val="00DB0192"/>
    <w:rsid w:val="00DB15B7"/>
    <w:rsid w:val="00DB18CF"/>
    <w:rsid w:val="00DB22EA"/>
    <w:rsid w:val="00DB244B"/>
    <w:rsid w:val="00DB3320"/>
    <w:rsid w:val="00DB3DAC"/>
    <w:rsid w:val="00DB4627"/>
    <w:rsid w:val="00DB4CD8"/>
    <w:rsid w:val="00DB528F"/>
    <w:rsid w:val="00DB5543"/>
    <w:rsid w:val="00DB55C5"/>
    <w:rsid w:val="00DB619A"/>
    <w:rsid w:val="00DB63A3"/>
    <w:rsid w:val="00DB74D0"/>
    <w:rsid w:val="00DB75D8"/>
    <w:rsid w:val="00DB7792"/>
    <w:rsid w:val="00DC089C"/>
    <w:rsid w:val="00DC0AB2"/>
    <w:rsid w:val="00DC108E"/>
    <w:rsid w:val="00DC1192"/>
    <w:rsid w:val="00DC16B8"/>
    <w:rsid w:val="00DC1718"/>
    <w:rsid w:val="00DC1761"/>
    <w:rsid w:val="00DC197D"/>
    <w:rsid w:val="00DC2A60"/>
    <w:rsid w:val="00DC2B20"/>
    <w:rsid w:val="00DC4606"/>
    <w:rsid w:val="00DC4EBE"/>
    <w:rsid w:val="00DC5AE5"/>
    <w:rsid w:val="00DC653A"/>
    <w:rsid w:val="00DC69D6"/>
    <w:rsid w:val="00DC734E"/>
    <w:rsid w:val="00DC73D9"/>
    <w:rsid w:val="00DD1F2E"/>
    <w:rsid w:val="00DD2A5A"/>
    <w:rsid w:val="00DD2EB9"/>
    <w:rsid w:val="00DD370E"/>
    <w:rsid w:val="00DD373C"/>
    <w:rsid w:val="00DD5897"/>
    <w:rsid w:val="00DD5CCB"/>
    <w:rsid w:val="00DD6104"/>
    <w:rsid w:val="00DD7020"/>
    <w:rsid w:val="00DD7072"/>
    <w:rsid w:val="00DD71CB"/>
    <w:rsid w:val="00DD72DC"/>
    <w:rsid w:val="00DE1199"/>
    <w:rsid w:val="00DE183B"/>
    <w:rsid w:val="00DE2423"/>
    <w:rsid w:val="00DE2687"/>
    <w:rsid w:val="00DE275E"/>
    <w:rsid w:val="00DE2863"/>
    <w:rsid w:val="00DE28AC"/>
    <w:rsid w:val="00DE3944"/>
    <w:rsid w:val="00DE3CCC"/>
    <w:rsid w:val="00DE4083"/>
    <w:rsid w:val="00DE42AC"/>
    <w:rsid w:val="00DE56AC"/>
    <w:rsid w:val="00DE5B44"/>
    <w:rsid w:val="00DE5E8C"/>
    <w:rsid w:val="00DE64A0"/>
    <w:rsid w:val="00DE6B05"/>
    <w:rsid w:val="00DE6FFD"/>
    <w:rsid w:val="00DE7F4A"/>
    <w:rsid w:val="00DF0BFA"/>
    <w:rsid w:val="00DF0F17"/>
    <w:rsid w:val="00DF232C"/>
    <w:rsid w:val="00DF25C9"/>
    <w:rsid w:val="00DF3428"/>
    <w:rsid w:val="00DF4592"/>
    <w:rsid w:val="00DF480A"/>
    <w:rsid w:val="00DF489C"/>
    <w:rsid w:val="00DF4BE8"/>
    <w:rsid w:val="00DF4CAB"/>
    <w:rsid w:val="00DF4ED9"/>
    <w:rsid w:val="00DF548F"/>
    <w:rsid w:val="00DF5A01"/>
    <w:rsid w:val="00DF61DD"/>
    <w:rsid w:val="00DF6399"/>
    <w:rsid w:val="00DF7683"/>
    <w:rsid w:val="00DF7782"/>
    <w:rsid w:val="00DF79B0"/>
    <w:rsid w:val="00DF7B18"/>
    <w:rsid w:val="00DF7C5B"/>
    <w:rsid w:val="00E00130"/>
    <w:rsid w:val="00E004E4"/>
    <w:rsid w:val="00E00A3A"/>
    <w:rsid w:val="00E00BB0"/>
    <w:rsid w:val="00E018BC"/>
    <w:rsid w:val="00E01D41"/>
    <w:rsid w:val="00E0230F"/>
    <w:rsid w:val="00E023BA"/>
    <w:rsid w:val="00E028BB"/>
    <w:rsid w:val="00E02E5E"/>
    <w:rsid w:val="00E034C6"/>
    <w:rsid w:val="00E0482A"/>
    <w:rsid w:val="00E04CF2"/>
    <w:rsid w:val="00E05762"/>
    <w:rsid w:val="00E057CA"/>
    <w:rsid w:val="00E05D67"/>
    <w:rsid w:val="00E07BDA"/>
    <w:rsid w:val="00E102C9"/>
    <w:rsid w:val="00E102F1"/>
    <w:rsid w:val="00E1148F"/>
    <w:rsid w:val="00E1192D"/>
    <w:rsid w:val="00E12F0C"/>
    <w:rsid w:val="00E13608"/>
    <w:rsid w:val="00E139CF"/>
    <w:rsid w:val="00E13FEF"/>
    <w:rsid w:val="00E148CC"/>
    <w:rsid w:val="00E1497D"/>
    <w:rsid w:val="00E14B9F"/>
    <w:rsid w:val="00E15E9E"/>
    <w:rsid w:val="00E1649E"/>
    <w:rsid w:val="00E1669D"/>
    <w:rsid w:val="00E16ECE"/>
    <w:rsid w:val="00E17A8E"/>
    <w:rsid w:val="00E17F0A"/>
    <w:rsid w:val="00E2059C"/>
    <w:rsid w:val="00E20F64"/>
    <w:rsid w:val="00E215DF"/>
    <w:rsid w:val="00E22864"/>
    <w:rsid w:val="00E23DA5"/>
    <w:rsid w:val="00E246D8"/>
    <w:rsid w:val="00E24CAA"/>
    <w:rsid w:val="00E2592C"/>
    <w:rsid w:val="00E2784C"/>
    <w:rsid w:val="00E27894"/>
    <w:rsid w:val="00E3008E"/>
    <w:rsid w:val="00E31F51"/>
    <w:rsid w:val="00E31FD7"/>
    <w:rsid w:val="00E323A6"/>
    <w:rsid w:val="00E32855"/>
    <w:rsid w:val="00E33D5A"/>
    <w:rsid w:val="00E33DC1"/>
    <w:rsid w:val="00E33FD0"/>
    <w:rsid w:val="00E349F2"/>
    <w:rsid w:val="00E34F69"/>
    <w:rsid w:val="00E354A6"/>
    <w:rsid w:val="00E36294"/>
    <w:rsid w:val="00E37950"/>
    <w:rsid w:val="00E37BCB"/>
    <w:rsid w:val="00E413F7"/>
    <w:rsid w:val="00E421C0"/>
    <w:rsid w:val="00E421C7"/>
    <w:rsid w:val="00E42297"/>
    <w:rsid w:val="00E42A8B"/>
    <w:rsid w:val="00E42C42"/>
    <w:rsid w:val="00E4329D"/>
    <w:rsid w:val="00E432FC"/>
    <w:rsid w:val="00E43326"/>
    <w:rsid w:val="00E4358A"/>
    <w:rsid w:val="00E447B2"/>
    <w:rsid w:val="00E44AD4"/>
    <w:rsid w:val="00E44D04"/>
    <w:rsid w:val="00E46EEC"/>
    <w:rsid w:val="00E470F4"/>
    <w:rsid w:val="00E50B19"/>
    <w:rsid w:val="00E50C7F"/>
    <w:rsid w:val="00E549D0"/>
    <w:rsid w:val="00E54C7D"/>
    <w:rsid w:val="00E55018"/>
    <w:rsid w:val="00E55649"/>
    <w:rsid w:val="00E56BDC"/>
    <w:rsid w:val="00E56F09"/>
    <w:rsid w:val="00E570C7"/>
    <w:rsid w:val="00E57135"/>
    <w:rsid w:val="00E572BD"/>
    <w:rsid w:val="00E57336"/>
    <w:rsid w:val="00E57587"/>
    <w:rsid w:val="00E5768A"/>
    <w:rsid w:val="00E57ACD"/>
    <w:rsid w:val="00E57D53"/>
    <w:rsid w:val="00E57F9F"/>
    <w:rsid w:val="00E6025C"/>
    <w:rsid w:val="00E62EC7"/>
    <w:rsid w:val="00E64F09"/>
    <w:rsid w:val="00E65EDF"/>
    <w:rsid w:val="00E661A5"/>
    <w:rsid w:val="00E66B42"/>
    <w:rsid w:val="00E67BFF"/>
    <w:rsid w:val="00E7077E"/>
    <w:rsid w:val="00E728C1"/>
    <w:rsid w:val="00E72C10"/>
    <w:rsid w:val="00E731A5"/>
    <w:rsid w:val="00E74951"/>
    <w:rsid w:val="00E7632A"/>
    <w:rsid w:val="00E76A26"/>
    <w:rsid w:val="00E77222"/>
    <w:rsid w:val="00E77E84"/>
    <w:rsid w:val="00E80548"/>
    <w:rsid w:val="00E808A0"/>
    <w:rsid w:val="00E80B77"/>
    <w:rsid w:val="00E810FA"/>
    <w:rsid w:val="00E8132C"/>
    <w:rsid w:val="00E8165F"/>
    <w:rsid w:val="00E81F3F"/>
    <w:rsid w:val="00E8211B"/>
    <w:rsid w:val="00E837B6"/>
    <w:rsid w:val="00E83F16"/>
    <w:rsid w:val="00E852B1"/>
    <w:rsid w:val="00E855B5"/>
    <w:rsid w:val="00E86400"/>
    <w:rsid w:val="00E8650B"/>
    <w:rsid w:val="00E86D98"/>
    <w:rsid w:val="00E8733B"/>
    <w:rsid w:val="00E876E6"/>
    <w:rsid w:val="00E90D8A"/>
    <w:rsid w:val="00E91B44"/>
    <w:rsid w:val="00E921F7"/>
    <w:rsid w:val="00E92913"/>
    <w:rsid w:val="00E92A2A"/>
    <w:rsid w:val="00E92BA6"/>
    <w:rsid w:val="00E92DAD"/>
    <w:rsid w:val="00E9448E"/>
    <w:rsid w:val="00E9557E"/>
    <w:rsid w:val="00E95F94"/>
    <w:rsid w:val="00E97329"/>
    <w:rsid w:val="00E97343"/>
    <w:rsid w:val="00E97671"/>
    <w:rsid w:val="00E978E8"/>
    <w:rsid w:val="00E979E9"/>
    <w:rsid w:val="00E97D3C"/>
    <w:rsid w:val="00E97DAF"/>
    <w:rsid w:val="00EA0571"/>
    <w:rsid w:val="00EA0872"/>
    <w:rsid w:val="00EA0C23"/>
    <w:rsid w:val="00EA142A"/>
    <w:rsid w:val="00EA1D75"/>
    <w:rsid w:val="00EA1EC1"/>
    <w:rsid w:val="00EA1FF2"/>
    <w:rsid w:val="00EA2C42"/>
    <w:rsid w:val="00EA2C9C"/>
    <w:rsid w:val="00EA3042"/>
    <w:rsid w:val="00EA3D6D"/>
    <w:rsid w:val="00EA418B"/>
    <w:rsid w:val="00EA4419"/>
    <w:rsid w:val="00EA52B8"/>
    <w:rsid w:val="00EA5FAD"/>
    <w:rsid w:val="00EA60A0"/>
    <w:rsid w:val="00EA6AFA"/>
    <w:rsid w:val="00EB0558"/>
    <w:rsid w:val="00EB0ECF"/>
    <w:rsid w:val="00EB138A"/>
    <w:rsid w:val="00EB15FE"/>
    <w:rsid w:val="00EB16E6"/>
    <w:rsid w:val="00EB1DED"/>
    <w:rsid w:val="00EB2C6B"/>
    <w:rsid w:val="00EB35A3"/>
    <w:rsid w:val="00EB3F27"/>
    <w:rsid w:val="00EB429E"/>
    <w:rsid w:val="00EB50D0"/>
    <w:rsid w:val="00EB5CC3"/>
    <w:rsid w:val="00EB6FE1"/>
    <w:rsid w:val="00EB7189"/>
    <w:rsid w:val="00EB7762"/>
    <w:rsid w:val="00EB7C7B"/>
    <w:rsid w:val="00EC0504"/>
    <w:rsid w:val="00EC1A54"/>
    <w:rsid w:val="00EC23BB"/>
    <w:rsid w:val="00EC2660"/>
    <w:rsid w:val="00EC2E24"/>
    <w:rsid w:val="00EC391D"/>
    <w:rsid w:val="00EC49B7"/>
    <w:rsid w:val="00EC4BEC"/>
    <w:rsid w:val="00EC5F2B"/>
    <w:rsid w:val="00EC5FF9"/>
    <w:rsid w:val="00EC7F20"/>
    <w:rsid w:val="00ED0464"/>
    <w:rsid w:val="00ED0896"/>
    <w:rsid w:val="00ED1929"/>
    <w:rsid w:val="00ED1AB3"/>
    <w:rsid w:val="00ED1B9D"/>
    <w:rsid w:val="00ED249E"/>
    <w:rsid w:val="00ED25E0"/>
    <w:rsid w:val="00ED27B7"/>
    <w:rsid w:val="00ED2A9A"/>
    <w:rsid w:val="00ED311D"/>
    <w:rsid w:val="00ED3DF0"/>
    <w:rsid w:val="00ED4DF0"/>
    <w:rsid w:val="00ED5097"/>
    <w:rsid w:val="00ED5C2F"/>
    <w:rsid w:val="00ED63F6"/>
    <w:rsid w:val="00ED6643"/>
    <w:rsid w:val="00ED6A68"/>
    <w:rsid w:val="00ED6A95"/>
    <w:rsid w:val="00ED6CC3"/>
    <w:rsid w:val="00ED75CC"/>
    <w:rsid w:val="00ED770C"/>
    <w:rsid w:val="00EE03ED"/>
    <w:rsid w:val="00EE0822"/>
    <w:rsid w:val="00EE0C45"/>
    <w:rsid w:val="00EE0D92"/>
    <w:rsid w:val="00EE1A3E"/>
    <w:rsid w:val="00EE2E5D"/>
    <w:rsid w:val="00EE2EBC"/>
    <w:rsid w:val="00EE3103"/>
    <w:rsid w:val="00EE3C32"/>
    <w:rsid w:val="00EE4227"/>
    <w:rsid w:val="00EE4F30"/>
    <w:rsid w:val="00EE5104"/>
    <w:rsid w:val="00EE5156"/>
    <w:rsid w:val="00EE54E4"/>
    <w:rsid w:val="00EE59A5"/>
    <w:rsid w:val="00EE7C4A"/>
    <w:rsid w:val="00EF12E3"/>
    <w:rsid w:val="00EF14D2"/>
    <w:rsid w:val="00EF1578"/>
    <w:rsid w:val="00EF32F7"/>
    <w:rsid w:val="00EF35F7"/>
    <w:rsid w:val="00EF43B7"/>
    <w:rsid w:val="00EF489A"/>
    <w:rsid w:val="00EF490E"/>
    <w:rsid w:val="00EF495D"/>
    <w:rsid w:val="00EF5243"/>
    <w:rsid w:val="00EF5EC6"/>
    <w:rsid w:val="00EF6CF6"/>
    <w:rsid w:val="00EF6E9C"/>
    <w:rsid w:val="00EF7A59"/>
    <w:rsid w:val="00EF7CB3"/>
    <w:rsid w:val="00F00743"/>
    <w:rsid w:val="00F00F89"/>
    <w:rsid w:val="00F01572"/>
    <w:rsid w:val="00F01955"/>
    <w:rsid w:val="00F01DA3"/>
    <w:rsid w:val="00F01F58"/>
    <w:rsid w:val="00F02615"/>
    <w:rsid w:val="00F029B0"/>
    <w:rsid w:val="00F029B4"/>
    <w:rsid w:val="00F02D7A"/>
    <w:rsid w:val="00F03693"/>
    <w:rsid w:val="00F036D2"/>
    <w:rsid w:val="00F03C2D"/>
    <w:rsid w:val="00F04326"/>
    <w:rsid w:val="00F05107"/>
    <w:rsid w:val="00F0545B"/>
    <w:rsid w:val="00F06FC8"/>
    <w:rsid w:val="00F072DD"/>
    <w:rsid w:val="00F10228"/>
    <w:rsid w:val="00F10310"/>
    <w:rsid w:val="00F103CF"/>
    <w:rsid w:val="00F10419"/>
    <w:rsid w:val="00F10C45"/>
    <w:rsid w:val="00F10D4F"/>
    <w:rsid w:val="00F1122B"/>
    <w:rsid w:val="00F114C2"/>
    <w:rsid w:val="00F114D4"/>
    <w:rsid w:val="00F11618"/>
    <w:rsid w:val="00F11D38"/>
    <w:rsid w:val="00F11EAC"/>
    <w:rsid w:val="00F128D3"/>
    <w:rsid w:val="00F12D48"/>
    <w:rsid w:val="00F13F52"/>
    <w:rsid w:val="00F143E9"/>
    <w:rsid w:val="00F1449A"/>
    <w:rsid w:val="00F150F7"/>
    <w:rsid w:val="00F15696"/>
    <w:rsid w:val="00F1639C"/>
    <w:rsid w:val="00F166D8"/>
    <w:rsid w:val="00F166EB"/>
    <w:rsid w:val="00F16F77"/>
    <w:rsid w:val="00F171FD"/>
    <w:rsid w:val="00F17C96"/>
    <w:rsid w:val="00F209B5"/>
    <w:rsid w:val="00F21601"/>
    <w:rsid w:val="00F2191B"/>
    <w:rsid w:val="00F21C7E"/>
    <w:rsid w:val="00F21D45"/>
    <w:rsid w:val="00F22449"/>
    <w:rsid w:val="00F22545"/>
    <w:rsid w:val="00F22931"/>
    <w:rsid w:val="00F2324F"/>
    <w:rsid w:val="00F24127"/>
    <w:rsid w:val="00F24153"/>
    <w:rsid w:val="00F24AAB"/>
    <w:rsid w:val="00F26645"/>
    <w:rsid w:val="00F26B9C"/>
    <w:rsid w:val="00F271B6"/>
    <w:rsid w:val="00F27389"/>
    <w:rsid w:val="00F27A1B"/>
    <w:rsid w:val="00F27EB5"/>
    <w:rsid w:val="00F302EB"/>
    <w:rsid w:val="00F306CA"/>
    <w:rsid w:val="00F30E23"/>
    <w:rsid w:val="00F3147F"/>
    <w:rsid w:val="00F31696"/>
    <w:rsid w:val="00F319C3"/>
    <w:rsid w:val="00F31C8D"/>
    <w:rsid w:val="00F31DF4"/>
    <w:rsid w:val="00F31F87"/>
    <w:rsid w:val="00F3237B"/>
    <w:rsid w:val="00F348C2"/>
    <w:rsid w:val="00F34D66"/>
    <w:rsid w:val="00F35043"/>
    <w:rsid w:val="00F357E3"/>
    <w:rsid w:val="00F35AF3"/>
    <w:rsid w:val="00F365ED"/>
    <w:rsid w:val="00F36612"/>
    <w:rsid w:val="00F36B9B"/>
    <w:rsid w:val="00F36C96"/>
    <w:rsid w:val="00F36F2A"/>
    <w:rsid w:val="00F37C8D"/>
    <w:rsid w:val="00F40040"/>
    <w:rsid w:val="00F409DE"/>
    <w:rsid w:val="00F40A9B"/>
    <w:rsid w:val="00F4230F"/>
    <w:rsid w:val="00F425D8"/>
    <w:rsid w:val="00F426B6"/>
    <w:rsid w:val="00F42BD8"/>
    <w:rsid w:val="00F4322A"/>
    <w:rsid w:val="00F435CA"/>
    <w:rsid w:val="00F438C8"/>
    <w:rsid w:val="00F4472D"/>
    <w:rsid w:val="00F447EC"/>
    <w:rsid w:val="00F44D48"/>
    <w:rsid w:val="00F45FCD"/>
    <w:rsid w:val="00F467D0"/>
    <w:rsid w:val="00F46C54"/>
    <w:rsid w:val="00F46F5E"/>
    <w:rsid w:val="00F47924"/>
    <w:rsid w:val="00F50905"/>
    <w:rsid w:val="00F50CE3"/>
    <w:rsid w:val="00F50D5E"/>
    <w:rsid w:val="00F523A7"/>
    <w:rsid w:val="00F5248C"/>
    <w:rsid w:val="00F52DFA"/>
    <w:rsid w:val="00F52FBE"/>
    <w:rsid w:val="00F5314E"/>
    <w:rsid w:val="00F53C7D"/>
    <w:rsid w:val="00F53E0E"/>
    <w:rsid w:val="00F5451F"/>
    <w:rsid w:val="00F558DB"/>
    <w:rsid w:val="00F56B3E"/>
    <w:rsid w:val="00F56C91"/>
    <w:rsid w:val="00F60EE0"/>
    <w:rsid w:val="00F61F0F"/>
    <w:rsid w:val="00F61FB4"/>
    <w:rsid w:val="00F62092"/>
    <w:rsid w:val="00F6344C"/>
    <w:rsid w:val="00F65793"/>
    <w:rsid w:val="00F65B74"/>
    <w:rsid w:val="00F65C90"/>
    <w:rsid w:val="00F664D1"/>
    <w:rsid w:val="00F6693D"/>
    <w:rsid w:val="00F66E79"/>
    <w:rsid w:val="00F67A27"/>
    <w:rsid w:val="00F700FD"/>
    <w:rsid w:val="00F701B3"/>
    <w:rsid w:val="00F707BE"/>
    <w:rsid w:val="00F708AA"/>
    <w:rsid w:val="00F70990"/>
    <w:rsid w:val="00F70BC0"/>
    <w:rsid w:val="00F70F02"/>
    <w:rsid w:val="00F70F1F"/>
    <w:rsid w:val="00F7252C"/>
    <w:rsid w:val="00F725C2"/>
    <w:rsid w:val="00F725D6"/>
    <w:rsid w:val="00F72ACB"/>
    <w:rsid w:val="00F74447"/>
    <w:rsid w:val="00F7475A"/>
    <w:rsid w:val="00F74CEE"/>
    <w:rsid w:val="00F75009"/>
    <w:rsid w:val="00F75068"/>
    <w:rsid w:val="00F76F22"/>
    <w:rsid w:val="00F76F4A"/>
    <w:rsid w:val="00F77104"/>
    <w:rsid w:val="00F77254"/>
    <w:rsid w:val="00F80B2F"/>
    <w:rsid w:val="00F80BB2"/>
    <w:rsid w:val="00F82043"/>
    <w:rsid w:val="00F824F8"/>
    <w:rsid w:val="00F8278F"/>
    <w:rsid w:val="00F8292D"/>
    <w:rsid w:val="00F82C70"/>
    <w:rsid w:val="00F82FDF"/>
    <w:rsid w:val="00F83190"/>
    <w:rsid w:val="00F8402F"/>
    <w:rsid w:val="00F84FA2"/>
    <w:rsid w:val="00F850E3"/>
    <w:rsid w:val="00F855E5"/>
    <w:rsid w:val="00F85F39"/>
    <w:rsid w:val="00F86165"/>
    <w:rsid w:val="00F86957"/>
    <w:rsid w:val="00F86AF0"/>
    <w:rsid w:val="00F86C42"/>
    <w:rsid w:val="00F86D85"/>
    <w:rsid w:val="00F925BE"/>
    <w:rsid w:val="00F92F8E"/>
    <w:rsid w:val="00F931F2"/>
    <w:rsid w:val="00F93498"/>
    <w:rsid w:val="00F935C9"/>
    <w:rsid w:val="00F938E6"/>
    <w:rsid w:val="00F94A5A"/>
    <w:rsid w:val="00F955E3"/>
    <w:rsid w:val="00F962F1"/>
    <w:rsid w:val="00F97436"/>
    <w:rsid w:val="00F9743A"/>
    <w:rsid w:val="00F97F43"/>
    <w:rsid w:val="00FA0387"/>
    <w:rsid w:val="00FA07AC"/>
    <w:rsid w:val="00FA08A2"/>
    <w:rsid w:val="00FA08E1"/>
    <w:rsid w:val="00FA09FF"/>
    <w:rsid w:val="00FA0CC3"/>
    <w:rsid w:val="00FA0E5E"/>
    <w:rsid w:val="00FA16DB"/>
    <w:rsid w:val="00FA2231"/>
    <w:rsid w:val="00FA25A9"/>
    <w:rsid w:val="00FA3483"/>
    <w:rsid w:val="00FA3DE9"/>
    <w:rsid w:val="00FA507F"/>
    <w:rsid w:val="00FA57D5"/>
    <w:rsid w:val="00FA6620"/>
    <w:rsid w:val="00FA6BA1"/>
    <w:rsid w:val="00FA6FE6"/>
    <w:rsid w:val="00FB0AE0"/>
    <w:rsid w:val="00FB20AD"/>
    <w:rsid w:val="00FB24B1"/>
    <w:rsid w:val="00FB2696"/>
    <w:rsid w:val="00FB2E53"/>
    <w:rsid w:val="00FB3772"/>
    <w:rsid w:val="00FB40BC"/>
    <w:rsid w:val="00FB4235"/>
    <w:rsid w:val="00FB47D5"/>
    <w:rsid w:val="00FB506D"/>
    <w:rsid w:val="00FB59A3"/>
    <w:rsid w:val="00FB5E99"/>
    <w:rsid w:val="00FB64A4"/>
    <w:rsid w:val="00FB79C4"/>
    <w:rsid w:val="00FC0534"/>
    <w:rsid w:val="00FC065A"/>
    <w:rsid w:val="00FC0997"/>
    <w:rsid w:val="00FC1196"/>
    <w:rsid w:val="00FC23AD"/>
    <w:rsid w:val="00FC290C"/>
    <w:rsid w:val="00FC2A0E"/>
    <w:rsid w:val="00FC3162"/>
    <w:rsid w:val="00FC3E99"/>
    <w:rsid w:val="00FC4BB0"/>
    <w:rsid w:val="00FC500D"/>
    <w:rsid w:val="00FC5C90"/>
    <w:rsid w:val="00FC79D0"/>
    <w:rsid w:val="00FC7CD4"/>
    <w:rsid w:val="00FD025D"/>
    <w:rsid w:val="00FD0962"/>
    <w:rsid w:val="00FD0ACF"/>
    <w:rsid w:val="00FD0CED"/>
    <w:rsid w:val="00FD20D7"/>
    <w:rsid w:val="00FD2486"/>
    <w:rsid w:val="00FD334E"/>
    <w:rsid w:val="00FD3469"/>
    <w:rsid w:val="00FD4641"/>
    <w:rsid w:val="00FD4B88"/>
    <w:rsid w:val="00FD5221"/>
    <w:rsid w:val="00FD5390"/>
    <w:rsid w:val="00FD551D"/>
    <w:rsid w:val="00FD60CE"/>
    <w:rsid w:val="00FD61FD"/>
    <w:rsid w:val="00FD644A"/>
    <w:rsid w:val="00FD6BEA"/>
    <w:rsid w:val="00FD7743"/>
    <w:rsid w:val="00FD7A23"/>
    <w:rsid w:val="00FE0351"/>
    <w:rsid w:val="00FE0A29"/>
    <w:rsid w:val="00FE26E7"/>
    <w:rsid w:val="00FE2DAF"/>
    <w:rsid w:val="00FE31D9"/>
    <w:rsid w:val="00FE36DD"/>
    <w:rsid w:val="00FE392F"/>
    <w:rsid w:val="00FE3CD3"/>
    <w:rsid w:val="00FE4027"/>
    <w:rsid w:val="00FE44E0"/>
    <w:rsid w:val="00FE4E9E"/>
    <w:rsid w:val="00FE66C4"/>
    <w:rsid w:val="00FE6F1C"/>
    <w:rsid w:val="00FE7597"/>
    <w:rsid w:val="00FF0BD7"/>
    <w:rsid w:val="00FF12F8"/>
    <w:rsid w:val="00FF290E"/>
    <w:rsid w:val="00FF2AF6"/>
    <w:rsid w:val="00FF2E63"/>
    <w:rsid w:val="00FF3085"/>
    <w:rsid w:val="00FF345B"/>
    <w:rsid w:val="00FF37B5"/>
    <w:rsid w:val="00FF452C"/>
    <w:rsid w:val="00FF542B"/>
    <w:rsid w:val="00FF5FDE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uiPriority w:val="99"/>
    <w:unhideWhenUsed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uiPriority w:val="99"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3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4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uiPriority w:val="1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uiPriority w:val="99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uiPriority w:val="99"/>
    <w:unhideWhenUsed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6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uiPriority w:val="99"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  <w:style w:type="character" w:customStyle="1" w:styleId="s2">
    <w:name w:val="s2"/>
    <w:rsid w:val="00EE5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uiPriority w:val="99"/>
    <w:unhideWhenUsed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uiPriority w:val="99"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3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4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uiPriority w:val="1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uiPriority w:val="99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uiPriority w:val="99"/>
    <w:unhideWhenUsed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6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uiPriority w:val="99"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  <w:style w:type="character" w:customStyle="1" w:styleId="s2">
    <w:name w:val="s2"/>
    <w:rsid w:val="00EE5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97EA-3800-4DDE-802B-D4B6B413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18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ПОДРЯДА</vt:lpstr>
    </vt:vector>
  </TitlesOfParts>
  <Company>Администрация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ПОДРЯДА</dc:title>
  <dc:creator>Пользователь</dc:creator>
  <cp:lastModifiedBy>user</cp:lastModifiedBy>
  <cp:revision>14</cp:revision>
  <cp:lastPrinted>2023-05-29T05:37:00Z</cp:lastPrinted>
  <dcterms:created xsi:type="dcterms:W3CDTF">2023-05-03T09:42:00Z</dcterms:created>
  <dcterms:modified xsi:type="dcterms:W3CDTF">2023-07-05T05:20:00Z</dcterms:modified>
</cp:coreProperties>
</file>