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133" w:rsidRPr="00796326" w:rsidRDefault="00F42BD8" w:rsidP="00D97F7E">
      <w:pPr>
        <w:ind w:right="-5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077E28">
        <w:rPr>
          <w:b/>
          <w:sz w:val="28"/>
          <w:szCs w:val="28"/>
        </w:rPr>
        <w:t>16+</w:t>
      </w:r>
      <w:r w:rsidR="00C04133" w:rsidRPr="00796326">
        <w:rPr>
          <w:b/>
          <w:sz w:val="28"/>
          <w:szCs w:val="28"/>
        </w:rPr>
        <w:t>ВЕСТИ СЕЛЬСКОГО ПОСЕЛЕНИЯ МОКША</w:t>
      </w:r>
    </w:p>
    <w:p w:rsidR="00C04133" w:rsidRPr="00796326" w:rsidRDefault="00C04133" w:rsidP="00C04133">
      <w:pPr>
        <w:ind w:right="-22"/>
        <w:jc w:val="center"/>
        <w:rPr>
          <w:sz w:val="24"/>
          <w:szCs w:val="24"/>
        </w:rPr>
      </w:pP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Выпуск № </w:t>
      </w:r>
      <w:r w:rsidR="002419A1">
        <w:rPr>
          <w:b/>
          <w:sz w:val="28"/>
          <w:szCs w:val="28"/>
        </w:rPr>
        <w:t>16</w:t>
      </w:r>
      <w:r w:rsidRPr="00C04133">
        <w:rPr>
          <w:b/>
          <w:sz w:val="28"/>
          <w:szCs w:val="28"/>
        </w:rPr>
        <w:t>(</w:t>
      </w:r>
      <w:r w:rsidR="00692C38">
        <w:rPr>
          <w:b/>
          <w:sz w:val="28"/>
          <w:szCs w:val="28"/>
        </w:rPr>
        <w:t>518) от 18.05</w:t>
      </w:r>
      <w:r w:rsidR="000D5EA7">
        <w:rPr>
          <w:b/>
          <w:sz w:val="28"/>
          <w:szCs w:val="28"/>
        </w:rPr>
        <w:t>.2023</w:t>
      </w:r>
      <w:r w:rsidR="00CB4939">
        <w:rPr>
          <w:b/>
          <w:sz w:val="28"/>
          <w:szCs w:val="28"/>
        </w:rPr>
        <w:t>г.</w:t>
      </w:r>
    </w:p>
    <w:p w:rsidR="00C04133" w:rsidRPr="00C04133" w:rsidRDefault="00C04133" w:rsidP="00C04133">
      <w:pPr>
        <w:ind w:right="-22"/>
        <w:jc w:val="right"/>
        <w:rPr>
          <w:b/>
          <w:sz w:val="28"/>
          <w:szCs w:val="28"/>
        </w:rPr>
      </w:pPr>
      <w:r w:rsidRPr="00C04133">
        <w:rPr>
          <w:b/>
          <w:sz w:val="28"/>
          <w:szCs w:val="28"/>
        </w:rPr>
        <w:t xml:space="preserve">Печатное средство массовой информации сельского поселения Мокша </w:t>
      </w:r>
    </w:p>
    <w:p w:rsidR="00B72515" w:rsidRPr="004F63B9" w:rsidRDefault="00C04133" w:rsidP="004F63B9">
      <w:pPr>
        <w:pBdr>
          <w:bottom w:val="single" w:sz="12" w:space="1" w:color="auto"/>
        </w:pBdr>
        <w:ind w:right="-22"/>
        <w:jc w:val="right"/>
        <w:rPr>
          <w:b/>
          <w:sz w:val="24"/>
          <w:szCs w:val="24"/>
        </w:rPr>
      </w:pPr>
      <w:r w:rsidRPr="00C04133">
        <w:rPr>
          <w:b/>
          <w:sz w:val="28"/>
          <w:szCs w:val="28"/>
        </w:rPr>
        <w:t>муниципального района  Большеглушицкий Самарской области - газета</w:t>
      </w:r>
    </w:p>
    <w:p w:rsidR="00D1719C" w:rsidRDefault="00D1719C" w:rsidP="000D5EA7">
      <w:pPr>
        <w:pStyle w:val="aff4"/>
        <w:jc w:val="center"/>
      </w:pPr>
    </w:p>
    <w:p w:rsidR="000D5EA7" w:rsidRPr="000D5EA7" w:rsidRDefault="000D5EA7" w:rsidP="000D5EA7">
      <w:pPr>
        <w:pStyle w:val="aff4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ОФИЦИАЛЬНОЕ ОПУБЛИКОВАНИЕ</w:t>
      </w:r>
    </w:p>
    <w:p w:rsidR="00E72C10" w:rsidRDefault="00E72C10" w:rsidP="00E72C10">
      <w:pPr>
        <w:rPr>
          <w:sz w:val="24"/>
          <w:szCs w:val="24"/>
        </w:rPr>
      </w:pPr>
    </w:p>
    <w:p w:rsidR="00B361B8" w:rsidRDefault="00B361B8" w:rsidP="00A277BA"/>
    <w:p w:rsidR="00692C38" w:rsidRDefault="00692C38" w:rsidP="00692C3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ПРОКУРАТУРА БОЛЬШЕГЛУШИЦКОГО РАЙОНА САМАРСКОЙ ОБЛАСТИ</w:t>
      </w:r>
      <w:r w:rsidRPr="00EF49D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РАЗЪЯСНЯЕТ:</w:t>
      </w:r>
    </w:p>
    <w:p w:rsidR="00692C38" w:rsidRDefault="00692C38" w:rsidP="00692C38">
      <w:pPr>
        <w:suppressAutoHyphens/>
        <w:ind w:firstLine="709"/>
        <w:jc w:val="both"/>
        <w:rPr>
          <w:b/>
          <w:sz w:val="28"/>
          <w:szCs w:val="28"/>
        </w:rPr>
      </w:pPr>
      <w:r w:rsidRPr="0070557D">
        <w:rPr>
          <w:b/>
          <w:sz w:val="28"/>
          <w:szCs w:val="28"/>
        </w:rPr>
        <w:t xml:space="preserve"> </w:t>
      </w:r>
    </w:p>
    <w:p w:rsidR="00692C38" w:rsidRPr="0070557D" w:rsidRDefault="00692C38" w:rsidP="00692C38">
      <w:pPr>
        <w:suppressAutoHyphens/>
        <w:ind w:firstLine="709"/>
        <w:jc w:val="both"/>
        <w:rPr>
          <w:b/>
          <w:sz w:val="28"/>
          <w:szCs w:val="28"/>
        </w:rPr>
      </w:pPr>
      <w:r w:rsidRPr="0070557D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Суд в ходе рассмотрения уголовного дела конфисковал у меня транспортное средство. Законно ли это</w:t>
      </w:r>
      <w:r w:rsidRPr="0005363A">
        <w:rPr>
          <w:b/>
          <w:sz w:val="28"/>
          <w:szCs w:val="28"/>
        </w:rPr>
        <w:t>?</w:t>
      </w:r>
      <w:r>
        <w:rPr>
          <w:b/>
          <w:sz w:val="28"/>
          <w:szCs w:val="28"/>
        </w:rPr>
        <w:t>»</w:t>
      </w:r>
      <w:r w:rsidRPr="0070557D">
        <w:rPr>
          <w:b/>
          <w:sz w:val="28"/>
          <w:szCs w:val="28"/>
        </w:rPr>
        <w:t xml:space="preserve"> </w:t>
      </w:r>
    </w:p>
    <w:p w:rsidR="00692C38" w:rsidRPr="0070557D" w:rsidRDefault="00692C38" w:rsidP="00692C38">
      <w:pPr>
        <w:suppressAutoHyphens/>
        <w:ind w:firstLine="709"/>
        <w:jc w:val="both"/>
        <w:rPr>
          <w:b/>
          <w:sz w:val="28"/>
          <w:szCs w:val="28"/>
        </w:rPr>
      </w:pPr>
      <w:r w:rsidRPr="0070557D">
        <w:rPr>
          <w:b/>
          <w:sz w:val="28"/>
          <w:szCs w:val="28"/>
        </w:rPr>
        <w:t xml:space="preserve">   </w:t>
      </w:r>
    </w:p>
    <w:p w:rsidR="00692C38" w:rsidRDefault="00692C38" w:rsidP="00692C38">
      <w:pPr>
        <w:shd w:val="clear" w:color="auto" w:fill="FFFFFF"/>
        <w:spacing w:after="100" w:afterAutospacing="1"/>
        <w:jc w:val="both"/>
        <w:rPr>
          <w:sz w:val="28"/>
          <w:szCs w:val="28"/>
        </w:rPr>
      </w:pPr>
      <w:r w:rsidRPr="0070557D">
        <w:rPr>
          <w:sz w:val="28"/>
          <w:szCs w:val="28"/>
        </w:rPr>
        <w:t xml:space="preserve">Поясняет прокурор </w:t>
      </w:r>
      <w:proofErr w:type="spellStart"/>
      <w:r>
        <w:rPr>
          <w:sz w:val="28"/>
          <w:szCs w:val="28"/>
        </w:rPr>
        <w:t>Большеглушицкого</w:t>
      </w:r>
      <w:proofErr w:type="spellEnd"/>
      <w:r>
        <w:rPr>
          <w:sz w:val="28"/>
          <w:szCs w:val="28"/>
        </w:rPr>
        <w:t xml:space="preserve"> района Дмитрий Абросимов</w:t>
      </w:r>
      <w:r w:rsidRPr="0070557D">
        <w:rPr>
          <w:sz w:val="28"/>
          <w:szCs w:val="28"/>
        </w:rPr>
        <w:t xml:space="preserve">: </w:t>
      </w:r>
      <w:r w:rsidRPr="0083489F">
        <w:rPr>
          <w:color w:val="333333"/>
          <w:sz w:val="28"/>
          <w:szCs w:val="28"/>
        </w:rPr>
        <w:t>с 25 июля 2022 года</w:t>
      </w:r>
      <w:r w:rsidRPr="001255DA">
        <w:rPr>
          <w:color w:val="333333"/>
          <w:sz w:val="28"/>
          <w:szCs w:val="28"/>
        </w:rPr>
        <w:t xml:space="preserve"> </w:t>
      </w:r>
      <w:r w:rsidRPr="0083489F">
        <w:rPr>
          <w:color w:val="333333"/>
          <w:sz w:val="28"/>
          <w:szCs w:val="28"/>
        </w:rPr>
        <w:t>вступили в силу</w:t>
      </w:r>
      <w:r>
        <w:rPr>
          <w:color w:val="333333"/>
          <w:sz w:val="28"/>
          <w:szCs w:val="28"/>
        </w:rPr>
        <w:t xml:space="preserve"> </w:t>
      </w:r>
      <w:r w:rsidRPr="0083489F">
        <w:rPr>
          <w:color w:val="333333"/>
          <w:sz w:val="28"/>
          <w:szCs w:val="28"/>
        </w:rPr>
        <w:t>изменения,</w:t>
      </w:r>
      <w:r>
        <w:rPr>
          <w:color w:val="333333"/>
          <w:sz w:val="28"/>
          <w:szCs w:val="28"/>
        </w:rPr>
        <w:t xml:space="preserve"> внесенные </w:t>
      </w:r>
      <w:r w:rsidRPr="0083489F">
        <w:rPr>
          <w:color w:val="333333"/>
          <w:sz w:val="28"/>
          <w:szCs w:val="28"/>
        </w:rPr>
        <w:t>в статью 104.1 Уголовного кодекса Российской Федерации</w:t>
      </w:r>
      <w:r w:rsidRPr="001255DA">
        <w:rPr>
          <w:color w:val="333333"/>
          <w:sz w:val="28"/>
          <w:szCs w:val="28"/>
        </w:rPr>
        <w:t xml:space="preserve"> </w:t>
      </w:r>
      <w:r w:rsidRPr="0083489F">
        <w:rPr>
          <w:color w:val="333333"/>
          <w:sz w:val="28"/>
          <w:szCs w:val="28"/>
        </w:rPr>
        <w:t>Федеральным законом от 14.07.2022 № 258-ФЗ</w:t>
      </w:r>
    </w:p>
    <w:p w:rsidR="00692C38" w:rsidRPr="0083489F" w:rsidRDefault="00692C38" w:rsidP="00692C38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 w:rsidRPr="0083489F">
        <w:rPr>
          <w:color w:val="333333"/>
          <w:sz w:val="28"/>
          <w:szCs w:val="28"/>
        </w:rPr>
        <w:t>Указанными изменениями предусмотрена конфискация (принудительное безвозмездное изъятие и обращение в собственность государства) транспортного средства, принадлежащего обвиняемому и использованного им при совершении преступлений, предусмотренных статьями 264.1-264.3 Уголовного кодекса Российской Федерации.</w:t>
      </w:r>
    </w:p>
    <w:p w:rsidR="00692C38" w:rsidRPr="0083489F" w:rsidRDefault="00692C38" w:rsidP="00692C38">
      <w:pPr>
        <w:shd w:val="clear" w:color="auto" w:fill="FFFFFF"/>
        <w:spacing w:after="100" w:afterAutospacing="1"/>
        <w:jc w:val="both"/>
        <w:rPr>
          <w:rFonts w:ascii="Roboto" w:hAnsi="Roboto"/>
          <w:color w:val="333333"/>
          <w:sz w:val="24"/>
          <w:szCs w:val="24"/>
        </w:rPr>
      </w:pPr>
      <w:r w:rsidRPr="0083489F">
        <w:rPr>
          <w:color w:val="333333"/>
          <w:sz w:val="28"/>
          <w:szCs w:val="28"/>
        </w:rPr>
        <w:t>Необходимо,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</w:p>
    <w:p w:rsidR="00692C38" w:rsidRPr="007A2463" w:rsidRDefault="00692C38" w:rsidP="00692C38">
      <w:pPr>
        <w:pStyle w:val="10"/>
        <w:tabs>
          <w:tab w:val="left" w:pos="6825"/>
        </w:tabs>
        <w:rPr>
          <w:b w:val="0"/>
        </w:rPr>
      </w:pPr>
      <w:r w:rsidRPr="007A2463">
        <w:rPr>
          <w:b w:val="0"/>
        </w:rPr>
        <w:t xml:space="preserve">АДМИНИСТРАЦИЯ                                                              </w:t>
      </w:r>
      <w:r w:rsidRPr="007A2463">
        <w:rPr>
          <w:b w:val="0"/>
        </w:rPr>
        <w:tab/>
      </w:r>
    </w:p>
    <w:p w:rsidR="00692C38" w:rsidRPr="007A2463" w:rsidRDefault="00692C38" w:rsidP="00692C38">
      <w:pPr>
        <w:jc w:val="both"/>
        <w:rPr>
          <w:sz w:val="28"/>
          <w:szCs w:val="28"/>
        </w:rPr>
      </w:pPr>
      <w:r w:rsidRPr="007A2463">
        <w:rPr>
          <w:sz w:val="28"/>
          <w:szCs w:val="28"/>
        </w:rPr>
        <w:t>СЕЛЬСКОГО ПОСЕЛЕНИЯ</w:t>
      </w:r>
    </w:p>
    <w:p w:rsidR="00692C38" w:rsidRPr="007A2463" w:rsidRDefault="00692C38" w:rsidP="00692C38">
      <w:pPr>
        <w:jc w:val="both"/>
        <w:rPr>
          <w:sz w:val="28"/>
          <w:szCs w:val="28"/>
        </w:rPr>
      </w:pPr>
      <w:r w:rsidRPr="007A2463">
        <w:rPr>
          <w:sz w:val="28"/>
          <w:szCs w:val="28"/>
        </w:rPr>
        <w:t xml:space="preserve">                 МОКША</w:t>
      </w:r>
    </w:p>
    <w:p w:rsidR="00692C38" w:rsidRPr="007A2463" w:rsidRDefault="00692C38" w:rsidP="00692C38">
      <w:pPr>
        <w:jc w:val="both"/>
        <w:rPr>
          <w:sz w:val="28"/>
          <w:szCs w:val="28"/>
        </w:rPr>
      </w:pPr>
      <w:r w:rsidRPr="007A2463">
        <w:rPr>
          <w:bCs/>
          <w:sz w:val="28"/>
          <w:szCs w:val="28"/>
        </w:rPr>
        <w:t xml:space="preserve">МУНИЦИПАЛЬНОГО РАЙОНА                                 </w:t>
      </w:r>
    </w:p>
    <w:p w:rsidR="00692C38" w:rsidRPr="007A2463" w:rsidRDefault="00692C38" w:rsidP="00692C38">
      <w:pPr>
        <w:jc w:val="both"/>
        <w:rPr>
          <w:bCs/>
          <w:sz w:val="28"/>
          <w:szCs w:val="28"/>
        </w:rPr>
      </w:pPr>
      <w:r w:rsidRPr="007A2463">
        <w:rPr>
          <w:bCs/>
          <w:sz w:val="28"/>
          <w:szCs w:val="28"/>
        </w:rPr>
        <w:t xml:space="preserve">     БОЛЬШЕГЛУШИЦКИЙ                                                                               </w:t>
      </w:r>
    </w:p>
    <w:p w:rsidR="00692C38" w:rsidRPr="007A2463" w:rsidRDefault="00692C38" w:rsidP="00692C38">
      <w:pPr>
        <w:jc w:val="both"/>
        <w:rPr>
          <w:bCs/>
          <w:sz w:val="28"/>
          <w:szCs w:val="28"/>
        </w:rPr>
      </w:pPr>
      <w:r w:rsidRPr="007A2463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 </w:t>
      </w:r>
      <w:r w:rsidRPr="007A2463">
        <w:rPr>
          <w:bCs/>
          <w:sz w:val="28"/>
          <w:szCs w:val="28"/>
        </w:rPr>
        <w:t xml:space="preserve">САМАРСКОЙ ОБЛАСТИ                                                         </w:t>
      </w:r>
    </w:p>
    <w:p w:rsidR="00692C38" w:rsidRPr="007A2463" w:rsidRDefault="00692C38" w:rsidP="00692C38">
      <w:pPr>
        <w:jc w:val="both"/>
        <w:rPr>
          <w:b/>
          <w:bCs/>
          <w:sz w:val="28"/>
          <w:szCs w:val="28"/>
        </w:rPr>
      </w:pPr>
    </w:p>
    <w:p w:rsidR="00692C38" w:rsidRDefault="00692C38" w:rsidP="00692C38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  ПОСТАНОВЛЕНИЕ</w:t>
      </w:r>
    </w:p>
    <w:p w:rsidR="00692C38" w:rsidRDefault="00692C38" w:rsidP="00692C38">
      <w:pPr>
        <w:jc w:val="both"/>
        <w:rPr>
          <w:sz w:val="28"/>
        </w:rPr>
      </w:pPr>
    </w:p>
    <w:p w:rsidR="00692C38" w:rsidRPr="00FF5DB5" w:rsidRDefault="00692C38" w:rsidP="00692C38">
      <w:pPr>
        <w:jc w:val="both"/>
        <w:rPr>
          <w:sz w:val="28"/>
        </w:rPr>
      </w:pPr>
      <w:r>
        <w:rPr>
          <w:sz w:val="28"/>
        </w:rPr>
        <w:t>от  16 мая  2023 г.  № 45</w:t>
      </w:r>
    </w:p>
    <w:p w:rsidR="00692C38" w:rsidRDefault="00692C38" w:rsidP="00692C38">
      <w:pPr>
        <w:tabs>
          <w:tab w:val="left" w:pos="2430"/>
        </w:tabs>
        <w:jc w:val="both"/>
        <w:rPr>
          <w:sz w:val="28"/>
        </w:rPr>
      </w:pPr>
      <w:r>
        <w:rPr>
          <w:sz w:val="28"/>
        </w:rPr>
        <w:t xml:space="preserve">          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>. Мокша</w:t>
      </w:r>
      <w:r>
        <w:rPr>
          <w:sz w:val="28"/>
        </w:rPr>
        <w:tab/>
      </w:r>
    </w:p>
    <w:p w:rsidR="00692C38" w:rsidRDefault="00692C38" w:rsidP="00692C38">
      <w:pPr>
        <w:tabs>
          <w:tab w:val="left" w:pos="2430"/>
        </w:tabs>
        <w:jc w:val="both"/>
        <w:rPr>
          <w:sz w:val="28"/>
        </w:rPr>
      </w:pPr>
    </w:p>
    <w:tbl>
      <w:tblPr>
        <w:tblW w:w="10202" w:type="dxa"/>
        <w:tblLayout w:type="fixed"/>
        <w:tblLook w:val="01E0" w:firstRow="1" w:lastRow="1" w:firstColumn="1" w:lastColumn="1" w:noHBand="0" w:noVBand="0"/>
      </w:tblPr>
      <w:tblGrid>
        <w:gridCol w:w="6062"/>
        <w:gridCol w:w="4140"/>
      </w:tblGrid>
      <w:tr w:rsidR="00692C38" w:rsidTr="00442CDA">
        <w:trPr>
          <w:trHeight w:val="1099"/>
        </w:trPr>
        <w:tc>
          <w:tcPr>
            <w:tcW w:w="6062" w:type="dxa"/>
            <w:shd w:val="clear" w:color="auto" w:fill="auto"/>
          </w:tcPr>
          <w:p w:rsidR="00692C38" w:rsidRDefault="00692C38" w:rsidP="00442CDA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О внесении изменений в постановление администрации сельского поселения Мокша муниципального района Большеглушицкий Самарской области № 157 от 28.12.2018 г. «Об упорядочении обустройства мест (площадок) накопления твёрдых коммунальных отходов</w:t>
            </w:r>
            <w:r w:rsidRPr="00277B9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 ведения их реестра </w:t>
            </w:r>
            <w:r w:rsidRPr="00277B9C">
              <w:rPr>
                <w:sz w:val="28"/>
                <w:szCs w:val="28"/>
              </w:rPr>
              <w:t xml:space="preserve">на территории </w:t>
            </w:r>
            <w:r>
              <w:rPr>
                <w:sz w:val="28"/>
                <w:szCs w:val="28"/>
              </w:rPr>
              <w:t xml:space="preserve">сельского поселения Мокша муниципального района </w:t>
            </w:r>
            <w:r>
              <w:rPr>
                <w:sz w:val="28"/>
                <w:szCs w:val="28"/>
              </w:rPr>
              <w:lastRenderedPageBreak/>
              <w:t>Большеглушицкий Самарской области»</w:t>
            </w:r>
          </w:p>
          <w:p w:rsidR="00692C38" w:rsidRPr="00EF1B8B" w:rsidRDefault="00692C38" w:rsidP="00442CDA">
            <w:pPr>
              <w:tabs>
                <w:tab w:val="left" w:pos="0"/>
              </w:tabs>
              <w:ind w:right="-4"/>
              <w:jc w:val="both"/>
              <w:rPr>
                <w:sz w:val="28"/>
                <w:szCs w:val="28"/>
                <w:u w:val="single"/>
              </w:rPr>
            </w:pPr>
          </w:p>
        </w:tc>
        <w:tc>
          <w:tcPr>
            <w:tcW w:w="4140" w:type="dxa"/>
            <w:shd w:val="clear" w:color="auto" w:fill="auto"/>
          </w:tcPr>
          <w:p w:rsidR="00692C38" w:rsidRPr="00406AD7" w:rsidRDefault="00692C38" w:rsidP="00442CDA">
            <w:pPr>
              <w:ind w:left="-288" w:firstLine="288"/>
              <w:rPr>
                <w:sz w:val="28"/>
                <w:szCs w:val="28"/>
                <w:u w:val="single"/>
              </w:rPr>
            </w:pPr>
          </w:p>
        </w:tc>
      </w:tr>
    </w:tbl>
    <w:p w:rsidR="00692C38" w:rsidRDefault="00692C38" w:rsidP="00692C38">
      <w:pPr>
        <w:jc w:val="center"/>
        <w:rPr>
          <w:b/>
        </w:rPr>
      </w:pPr>
      <w:r>
        <w:rPr>
          <w:b/>
        </w:rPr>
        <w:lastRenderedPageBreak/>
        <w:t xml:space="preserve">                   </w:t>
      </w:r>
    </w:p>
    <w:p w:rsidR="00692C38" w:rsidRPr="00EF311F" w:rsidRDefault="00692C38" w:rsidP="00692C38">
      <w:pPr>
        <w:ind w:firstLine="720"/>
        <w:jc w:val="both"/>
        <w:rPr>
          <w:sz w:val="28"/>
          <w:szCs w:val="28"/>
        </w:rPr>
      </w:pPr>
      <w:proofErr w:type="gramStart"/>
      <w:r w:rsidRPr="00EF311F">
        <w:rPr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№ 89 от 24.06.1998г. «Об отходах производства и потребления», </w:t>
      </w:r>
      <w:r w:rsidRPr="00EF311F">
        <w:rPr>
          <w:color w:val="000000"/>
          <w:spacing w:val="9"/>
          <w:sz w:val="28"/>
          <w:szCs w:val="28"/>
        </w:rPr>
        <w:t xml:space="preserve"> </w:t>
      </w:r>
      <w:r w:rsidRPr="00EF311F">
        <w:rPr>
          <w:color w:val="000000"/>
          <w:sz w:val="28"/>
          <w:szCs w:val="28"/>
        </w:rPr>
        <w:t>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</w:t>
      </w:r>
      <w:r w:rsidRPr="00EF311F">
        <w:rPr>
          <w:sz w:val="28"/>
          <w:szCs w:val="28"/>
        </w:rPr>
        <w:t xml:space="preserve"> </w:t>
      </w:r>
      <w:r w:rsidRPr="00EF311F">
        <w:rPr>
          <w:color w:val="000000"/>
          <w:sz w:val="28"/>
          <w:szCs w:val="28"/>
        </w:rPr>
        <w:t xml:space="preserve">Уставом </w:t>
      </w:r>
      <w:r w:rsidRPr="00EF311F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Мокша </w:t>
      </w:r>
      <w:r w:rsidRPr="00EF311F">
        <w:rPr>
          <w:sz w:val="28"/>
          <w:szCs w:val="28"/>
        </w:rPr>
        <w:t>муниципального района Большеглушицкий Самарской области</w:t>
      </w:r>
      <w:r w:rsidRPr="00EF311F">
        <w:rPr>
          <w:color w:val="000000"/>
          <w:sz w:val="28"/>
          <w:szCs w:val="28"/>
        </w:rPr>
        <w:t>, в целях</w:t>
      </w:r>
      <w:proofErr w:type="gramEnd"/>
      <w:r w:rsidRPr="00EF311F">
        <w:rPr>
          <w:color w:val="000000"/>
          <w:sz w:val="28"/>
          <w:szCs w:val="28"/>
        </w:rPr>
        <w:t xml:space="preserve"> </w:t>
      </w:r>
      <w:r w:rsidRPr="00EF311F">
        <w:rPr>
          <w:sz w:val="28"/>
          <w:szCs w:val="28"/>
        </w:rPr>
        <w:t xml:space="preserve">упорядочения обустройства мест (площадок) накопления твёрдых коммунальных отходов на территории сельского поселения </w:t>
      </w:r>
      <w:r>
        <w:rPr>
          <w:sz w:val="28"/>
          <w:szCs w:val="28"/>
        </w:rPr>
        <w:t xml:space="preserve">Мокша </w:t>
      </w:r>
      <w:r w:rsidRPr="00EF311F">
        <w:rPr>
          <w:sz w:val="28"/>
          <w:szCs w:val="28"/>
        </w:rPr>
        <w:t>муниципального района Боль</w:t>
      </w:r>
      <w:r>
        <w:rPr>
          <w:sz w:val="28"/>
          <w:szCs w:val="28"/>
        </w:rPr>
        <w:t>шеглушицкий Самарской области, а</w:t>
      </w:r>
      <w:r w:rsidRPr="00EF311F">
        <w:rPr>
          <w:sz w:val="28"/>
          <w:szCs w:val="28"/>
        </w:rPr>
        <w:t>дминистрац</w:t>
      </w:r>
      <w:r>
        <w:rPr>
          <w:sz w:val="28"/>
          <w:szCs w:val="28"/>
        </w:rPr>
        <w:t xml:space="preserve">ия сельского поселения Мокша </w:t>
      </w:r>
      <w:r w:rsidRPr="00EF311F">
        <w:rPr>
          <w:sz w:val="28"/>
          <w:szCs w:val="28"/>
        </w:rPr>
        <w:t xml:space="preserve"> муниципального района Большеглушицкий Самарской области</w:t>
      </w:r>
    </w:p>
    <w:p w:rsidR="00692C38" w:rsidRDefault="00692C38" w:rsidP="00692C38">
      <w:pPr>
        <w:rPr>
          <w:b/>
          <w:sz w:val="28"/>
          <w:szCs w:val="28"/>
        </w:rPr>
      </w:pPr>
    </w:p>
    <w:p w:rsidR="00692C38" w:rsidRPr="00BD3735" w:rsidRDefault="00692C38" w:rsidP="00692C38">
      <w:pPr>
        <w:ind w:firstLine="585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D3735">
        <w:rPr>
          <w:b/>
          <w:sz w:val="28"/>
          <w:szCs w:val="28"/>
        </w:rPr>
        <w:t>Я</w:t>
      </w:r>
      <w:r>
        <w:rPr>
          <w:b/>
          <w:sz w:val="28"/>
          <w:szCs w:val="28"/>
        </w:rPr>
        <w:t xml:space="preserve"> Е Т</w:t>
      </w:r>
      <w:r w:rsidRPr="00BD3735">
        <w:rPr>
          <w:b/>
          <w:sz w:val="28"/>
          <w:szCs w:val="28"/>
        </w:rPr>
        <w:t>:</w:t>
      </w:r>
    </w:p>
    <w:p w:rsidR="00692C38" w:rsidRPr="00BD3735" w:rsidRDefault="00692C38" w:rsidP="00692C38">
      <w:pPr>
        <w:ind w:firstLine="585"/>
        <w:jc w:val="center"/>
        <w:rPr>
          <w:b/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BD3735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сельского поселения Мокша муниципального района Большеглушицкий Самарской области от 28.12.2018 г.                    № 157</w:t>
      </w:r>
      <w:r w:rsidRPr="00EF311F">
        <w:rPr>
          <w:sz w:val="28"/>
          <w:szCs w:val="28"/>
        </w:rPr>
        <w:t xml:space="preserve"> «Об утверждении реестра мест (площадок) накопления твердых коммунальных отходов на территории сельского</w:t>
      </w:r>
      <w:r>
        <w:rPr>
          <w:sz w:val="28"/>
          <w:szCs w:val="28"/>
        </w:rPr>
        <w:t xml:space="preserve"> поселения Мокша</w:t>
      </w:r>
      <w:r w:rsidRPr="00EF311F">
        <w:rPr>
          <w:sz w:val="28"/>
          <w:szCs w:val="28"/>
        </w:rPr>
        <w:t xml:space="preserve"> муниципального района Большеглушицкий Самарской области»</w:t>
      </w:r>
      <w:r>
        <w:rPr>
          <w:sz w:val="28"/>
          <w:szCs w:val="28"/>
        </w:rPr>
        <w:t>,</w:t>
      </w:r>
      <w:r w:rsidRPr="00A95E2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«Вести сельского поселения Мокша», 2018,  29 декабря,  № 66(276), (Вести сельского поселения Мокша, 2019, 22 апреля №20(296) </w:t>
      </w:r>
      <w:r>
        <w:rPr>
          <w:sz w:val="28"/>
          <w:szCs w:val="28"/>
        </w:rPr>
        <w:t>,  следующие изменения:</w:t>
      </w:r>
      <w:proofErr w:type="gramEnd"/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1.1. Приложение  № 3 к постановлению изложить в редакции согласно приложению к настоящему постановлению.</w:t>
      </w:r>
      <w:r>
        <w:rPr>
          <w:bCs/>
          <w:sz w:val="28"/>
          <w:szCs w:val="28"/>
        </w:rPr>
        <w:t xml:space="preserve">     </w:t>
      </w: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Pr="008D40D8" w:rsidRDefault="00692C38" w:rsidP="00692C38">
      <w:pPr>
        <w:jc w:val="both"/>
        <w:rPr>
          <w:sz w:val="28"/>
          <w:szCs w:val="28"/>
        </w:rPr>
      </w:pPr>
      <w:r w:rsidRPr="008D40D8">
        <w:rPr>
          <w:sz w:val="28"/>
          <w:szCs w:val="28"/>
        </w:rPr>
        <w:t xml:space="preserve">         2. Опубликовать настоящее постановлен</w:t>
      </w:r>
      <w:r>
        <w:rPr>
          <w:sz w:val="28"/>
          <w:szCs w:val="28"/>
        </w:rPr>
        <w:t>ие в газете «Вести сельского поселения Мокша</w:t>
      </w:r>
      <w:r w:rsidRPr="008D40D8">
        <w:rPr>
          <w:sz w:val="28"/>
          <w:szCs w:val="28"/>
        </w:rPr>
        <w:t>» и ра</w:t>
      </w:r>
      <w:r>
        <w:rPr>
          <w:sz w:val="28"/>
          <w:szCs w:val="28"/>
        </w:rPr>
        <w:t>зместить на официальном сайте  а</w:t>
      </w:r>
      <w:r w:rsidRPr="008D40D8">
        <w:rPr>
          <w:sz w:val="28"/>
          <w:szCs w:val="28"/>
        </w:rPr>
        <w:t>дминистрации с</w:t>
      </w:r>
      <w:r>
        <w:rPr>
          <w:sz w:val="28"/>
          <w:szCs w:val="28"/>
        </w:rPr>
        <w:t>ельского поселения Мокша</w:t>
      </w:r>
      <w:r w:rsidRPr="008D40D8">
        <w:rPr>
          <w:sz w:val="28"/>
          <w:szCs w:val="28"/>
        </w:rPr>
        <w:t xml:space="preserve"> муниципального района Большеглушицкий Самарской области в сети «Интернет</w:t>
      </w:r>
      <w:r>
        <w:rPr>
          <w:sz w:val="28"/>
          <w:szCs w:val="28"/>
        </w:rPr>
        <w:t>».</w:t>
      </w:r>
    </w:p>
    <w:p w:rsidR="00692C38" w:rsidRPr="005A27C5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A27C5">
        <w:rPr>
          <w:sz w:val="28"/>
          <w:szCs w:val="28"/>
        </w:rPr>
        <w:t>. Настоящее пост</w:t>
      </w:r>
      <w:r>
        <w:rPr>
          <w:sz w:val="28"/>
          <w:szCs w:val="28"/>
        </w:rPr>
        <w:t>ановление вступает в силу после</w:t>
      </w:r>
      <w:r w:rsidRPr="005A27C5">
        <w:rPr>
          <w:sz w:val="28"/>
          <w:szCs w:val="28"/>
        </w:rPr>
        <w:t xml:space="preserve"> его официального</w:t>
      </w:r>
      <w:r>
        <w:rPr>
          <w:sz w:val="28"/>
          <w:szCs w:val="28"/>
        </w:rPr>
        <w:t xml:space="preserve"> опубликования.</w:t>
      </w:r>
    </w:p>
    <w:p w:rsidR="00692C38" w:rsidRDefault="00692C38" w:rsidP="00692C38">
      <w:pPr>
        <w:ind w:firstLine="585"/>
        <w:jc w:val="both"/>
        <w:rPr>
          <w:sz w:val="28"/>
          <w:szCs w:val="28"/>
        </w:rPr>
      </w:pPr>
    </w:p>
    <w:p w:rsidR="00692C38" w:rsidRPr="0040375D" w:rsidRDefault="00692C38" w:rsidP="00692C38">
      <w:pPr>
        <w:ind w:right="-5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        </w:t>
      </w:r>
      <w:r w:rsidRPr="0040375D">
        <w:rPr>
          <w:sz w:val="28"/>
          <w:szCs w:val="28"/>
          <w:lang w:eastAsia="en-US"/>
        </w:rPr>
        <w:t xml:space="preserve">4. </w:t>
      </w:r>
      <w:proofErr w:type="gramStart"/>
      <w:r w:rsidRPr="0040375D">
        <w:rPr>
          <w:sz w:val="28"/>
          <w:szCs w:val="28"/>
          <w:lang w:eastAsia="en-US"/>
        </w:rPr>
        <w:t>Контроль за</w:t>
      </w:r>
      <w:proofErr w:type="gramEnd"/>
      <w:r w:rsidRPr="0040375D">
        <w:rPr>
          <w:sz w:val="28"/>
          <w:szCs w:val="28"/>
          <w:lang w:eastAsia="en-US"/>
        </w:rPr>
        <w:t xml:space="preserve"> исполнением настоящего постановления оставляю за собой.</w:t>
      </w:r>
    </w:p>
    <w:p w:rsidR="00692C38" w:rsidRDefault="00692C38" w:rsidP="00692C38">
      <w:pPr>
        <w:ind w:firstLine="585"/>
        <w:jc w:val="both"/>
        <w:rPr>
          <w:sz w:val="28"/>
          <w:szCs w:val="28"/>
        </w:rPr>
      </w:pPr>
    </w:p>
    <w:p w:rsidR="00692C38" w:rsidRDefault="00692C38" w:rsidP="00692C3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 Мокша</w:t>
      </w:r>
    </w:p>
    <w:p w:rsidR="00692C38" w:rsidRDefault="00692C38" w:rsidP="00692C3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Большеглушицкий</w:t>
      </w:r>
    </w:p>
    <w:p w:rsidR="00692C38" w:rsidRDefault="00692C38" w:rsidP="00692C38">
      <w:pPr>
        <w:ind w:firstLine="585"/>
        <w:jc w:val="both"/>
        <w:rPr>
          <w:sz w:val="28"/>
          <w:szCs w:val="28"/>
        </w:rPr>
      </w:pPr>
      <w:r>
        <w:rPr>
          <w:sz w:val="28"/>
          <w:szCs w:val="28"/>
        </w:rPr>
        <w:t>Самарской области                                                        О.А. Девяткин</w:t>
      </w: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rPr>
          <w:rFonts w:ascii="Arial" w:hAnsi="Arial" w:cs="Arial"/>
          <w:b/>
          <w:bCs/>
          <w:sz w:val="28"/>
          <w:szCs w:val="28"/>
        </w:rPr>
        <w:sectPr w:rsidR="00692C38" w:rsidSect="006D5E73">
          <w:pgSz w:w="11906" w:h="16838"/>
          <w:pgMar w:top="284" w:right="567" w:bottom="1134" w:left="1134" w:header="709" w:footer="709" w:gutter="0"/>
          <w:cols w:space="708"/>
          <w:docGrid w:linePitch="360"/>
        </w:sectPr>
      </w:pPr>
    </w:p>
    <w:tbl>
      <w:tblPr>
        <w:tblpPr w:leftFromText="181" w:rightFromText="181" w:vertAnchor="text" w:horzAnchor="margin" w:tblpXSpec="right" w:tblpY="200"/>
        <w:tblOverlap w:val="never"/>
        <w:tblW w:w="0" w:type="auto"/>
        <w:tblLook w:val="01E0" w:firstRow="1" w:lastRow="1" w:firstColumn="1" w:lastColumn="1" w:noHBand="0" w:noVBand="0"/>
      </w:tblPr>
      <w:tblGrid>
        <w:gridCol w:w="5821"/>
      </w:tblGrid>
      <w:tr w:rsidR="00692C38" w:rsidTr="00442CDA">
        <w:trPr>
          <w:trHeight w:val="1438"/>
        </w:trPr>
        <w:tc>
          <w:tcPr>
            <w:tcW w:w="5821" w:type="dxa"/>
          </w:tcPr>
          <w:p w:rsidR="00692C38" w:rsidRDefault="00692C38" w:rsidP="00442CDA">
            <w:pPr>
              <w:jc w:val="both"/>
            </w:pPr>
            <w:r>
              <w:lastRenderedPageBreak/>
              <w:t xml:space="preserve">Приложение </w:t>
            </w:r>
          </w:p>
          <w:p w:rsidR="00692C38" w:rsidRDefault="00692C38" w:rsidP="00442CDA">
            <w:r>
              <w:t xml:space="preserve">к  постановлению Администрации сельского поселения Мокша муниципального района  </w:t>
            </w:r>
            <w:r>
              <w:fldChar w:fldCharType="begin"/>
            </w:r>
            <w:r>
              <w:instrText xml:space="preserve"> MERGEFIELD "Название_района" </w:instrText>
            </w:r>
            <w:r>
              <w:fldChar w:fldCharType="separate"/>
            </w:r>
            <w:r>
              <w:rPr>
                <w:noProof/>
              </w:rPr>
              <w:t>Большеглушицкий</w:t>
            </w:r>
            <w:r>
              <w:fldChar w:fldCharType="end"/>
            </w:r>
            <w:r>
              <w:t xml:space="preserve"> Самарской области  от  16 мая  2023 года  № 45</w:t>
            </w:r>
          </w:p>
          <w:p w:rsidR="00692C38" w:rsidRPr="00C600BA" w:rsidRDefault="00692C38" w:rsidP="00442CDA">
            <w:r>
              <w:t>«</w:t>
            </w:r>
            <w:r w:rsidRPr="00C600BA">
              <w:t>О внесении изменений в постановление главы се</w:t>
            </w:r>
            <w:r>
              <w:t>льского поселения Мокша</w:t>
            </w:r>
            <w:r w:rsidRPr="00C600BA">
              <w:t xml:space="preserve"> муниципального района Большег</w:t>
            </w:r>
            <w:r>
              <w:t>лушицкий Самарской области от 28.12.2018 г. № 157</w:t>
            </w:r>
          </w:p>
          <w:p w:rsidR="00692C38" w:rsidRPr="00C600BA" w:rsidRDefault="00692C38" w:rsidP="00442CDA">
            <w:r w:rsidRPr="00C600BA">
              <w:t>«Об утверждении реестра мест (площадок) накопления твердых коммунальных отходов на территории с</w:t>
            </w:r>
            <w:r>
              <w:t>ельского поселения Мокша</w:t>
            </w:r>
            <w:r w:rsidRPr="00C600BA">
              <w:t xml:space="preserve"> муниципального района Большеглушицкий Самарской области»</w:t>
            </w:r>
            <w:r>
              <w:t>»</w:t>
            </w:r>
          </w:p>
          <w:p w:rsidR="00692C38" w:rsidRDefault="00692C38" w:rsidP="00442CDA"/>
          <w:p w:rsidR="00692C38" w:rsidRDefault="00692C38" w:rsidP="00442CDA">
            <w:pPr>
              <w:jc w:val="both"/>
            </w:pPr>
            <w:r>
              <w:t>Приложение № 3</w:t>
            </w:r>
          </w:p>
          <w:p w:rsidR="00692C38" w:rsidRDefault="00692C38" w:rsidP="00442CDA">
            <w:r>
              <w:t xml:space="preserve">к  постановлению Администрации  сельского поселения Мокша муниципального района  </w:t>
            </w:r>
            <w:r>
              <w:fldChar w:fldCharType="begin"/>
            </w:r>
            <w:r>
              <w:instrText xml:space="preserve"> MERGEFIELD "Название_района" </w:instrText>
            </w:r>
            <w:r>
              <w:fldChar w:fldCharType="separate"/>
            </w:r>
            <w:r>
              <w:rPr>
                <w:noProof/>
              </w:rPr>
              <w:t>Большеглушицкий</w:t>
            </w:r>
            <w:r>
              <w:fldChar w:fldCharType="end"/>
            </w:r>
            <w:r>
              <w:t xml:space="preserve"> Самарской области  от  28 декабря 2018 года  № 157</w:t>
            </w:r>
          </w:p>
        </w:tc>
      </w:tr>
    </w:tbl>
    <w:p w:rsidR="00692C38" w:rsidRPr="002C1AC7" w:rsidRDefault="00692C38" w:rsidP="00692C38">
      <w:pPr>
        <w:jc w:val="center"/>
        <w:outlineLvl w:val="1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noProof/>
        </w:rPr>
      </w:pPr>
    </w:p>
    <w:p w:rsidR="00692C38" w:rsidRDefault="00692C38" w:rsidP="00692C38">
      <w:pPr>
        <w:jc w:val="both"/>
        <w:rPr>
          <w:noProof/>
        </w:rPr>
      </w:pPr>
    </w:p>
    <w:p w:rsidR="00692C38" w:rsidRDefault="00692C38" w:rsidP="00692C38">
      <w:pPr>
        <w:jc w:val="both"/>
        <w:rPr>
          <w:noProof/>
        </w:rPr>
      </w:pPr>
    </w:p>
    <w:p w:rsidR="00692C38" w:rsidRDefault="00692C38" w:rsidP="00692C38">
      <w:pPr>
        <w:jc w:val="both"/>
        <w:rPr>
          <w:noProof/>
        </w:rPr>
      </w:pPr>
    </w:p>
    <w:tbl>
      <w:tblPr>
        <w:tblW w:w="51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"/>
        <w:gridCol w:w="657"/>
        <w:gridCol w:w="765"/>
        <w:gridCol w:w="643"/>
        <w:gridCol w:w="532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295"/>
        <w:gridCol w:w="370"/>
        <w:gridCol w:w="515"/>
        <w:gridCol w:w="295"/>
        <w:gridCol w:w="295"/>
        <w:gridCol w:w="295"/>
        <w:gridCol w:w="295"/>
        <w:gridCol w:w="466"/>
        <w:gridCol w:w="376"/>
        <w:gridCol w:w="658"/>
        <w:gridCol w:w="564"/>
        <w:gridCol w:w="750"/>
      </w:tblGrid>
      <w:tr w:rsidR="00692C38" w:rsidRPr="00C22ACA" w:rsidTr="00442CDA">
        <w:tc>
          <w:tcPr>
            <w:tcW w:w="122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№</w:t>
            </w:r>
            <w:proofErr w:type="gramStart"/>
            <w:r w:rsidRPr="00C22ACA">
              <w:rPr>
                <w:sz w:val="16"/>
                <w:szCs w:val="16"/>
              </w:rPr>
              <w:t>п</w:t>
            </w:r>
            <w:proofErr w:type="gramEnd"/>
            <w:r w:rsidRPr="00C22ACA">
              <w:rPr>
                <w:sz w:val="16"/>
                <w:szCs w:val="16"/>
              </w:rPr>
              <w:t>/п</w:t>
            </w:r>
          </w:p>
        </w:tc>
        <w:tc>
          <w:tcPr>
            <w:tcW w:w="966" w:type="pct"/>
            <w:gridSpan w:val="3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Данные о нахождении мест (площадок) накопления ТКО</w:t>
            </w:r>
          </w:p>
        </w:tc>
        <w:tc>
          <w:tcPr>
            <w:tcW w:w="939" w:type="pct"/>
            <w:gridSpan w:val="6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Данные  о собственниках мест (площадок) накопления ТКО</w:t>
            </w:r>
          </w:p>
        </w:tc>
        <w:tc>
          <w:tcPr>
            <w:tcW w:w="2358" w:type="pct"/>
            <w:gridSpan w:val="14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Данные  о технических  характеристиках  мест (площадок) накопления ТКО</w:t>
            </w:r>
          </w:p>
        </w:tc>
        <w:tc>
          <w:tcPr>
            <w:tcW w:w="615" w:type="pct"/>
            <w:gridSpan w:val="2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Данные об источниках образования ТКО</w:t>
            </w:r>
          </w:p>
        </w:tc>
      </w:tr>
      <w:tr w:rsidR="00692C38" w:rsidRPr="00C22ACA" w:rsidTr="00442CDA">
        <w:tc>
          <w:tcPr>
            <w:tcW w:w="122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07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Муниципальное образование</w:t>
            </w:r>
          </w:p>
        </w:tc>
        <w:tc>
          <w:tcPr>
            <w:tcW w:w="358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Адрес</w:t>
            </w:r>
          </w:p>
        </w:tc>
        <w:tc>
          <w:tcPr>
            <w:tcW w:w="301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Географические координаты</w:t>
            </w:r>
          </w:p>
        </w:tc>
        <w:tc>
          <w:tcPr>
            <w:tcW w:w="249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Наименование   организации Балансодержателя (</w:t>
            </w:r>
            <w:proofErr w:type="spellStart"/>
            <w:r w:rsidRPr="00C22ACA">
              <w:rPr>
                <w:sz w:val="16"/>
                <w:szCs w:val="16"/>
              </w:rPr>
              <w:t>юр</w:t>
            </w:r>
            <w:proofErr w:type="gramStart"/>
            <w:r w:rsidRPr="00C22ACA">
              <w:rPr>
                <w:sz w:val="16"/>
                <w:szCs w:val="16"/>
              </w:rPr>
              <w:t>.л</w:t>
            </w:r>
            <w:proofErr w:type="gramEnd"/>
            <w:r w:rsidRPr="00C22ACA">
              <w:rPr>
                <w:sz w:val="16"/>
                <w:szCs w:val="16"/>
              </w:rPr>
              <w:t>ицо</w:t>
            </w:r>
            <w:proofErr w:type="spellEnd"/>
          </w:p>
        </w:tc>
        <w:tc>
          <w:tcPr>
            <w:tcW w:w="138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ОГРН</w:t>
            </w:r>
          </w:p>
        </w:tc>
        <w:tc>
          <w:tcPr>
            <w:tcW w:w="138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Фактический адрес</w:t>
            </w:r>
          </w:p>
        </w:tc>
        <w:tc>
          <w:tcPr>
            <w:tcW w:w="138" w:type="pct"/>
            <w:vMerge w:val="restar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Совместное использование  с другими МКД</w:t>
            </w:r>
          </w:p>
        </w:tc>
        <w:tc>
          <w:tcPr>
            <w:tcW w:w="276" w:type="pct"/>
            <w:gridSpan w:val="2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proofErr w:type="gramStart"/>
            <w:r w:rsidRPr="00C22ACA">
              <w:rPr>
                <w:sz w:val="16"/>
                <w:szCs w:val="16"/>
              </w:rPr>
              <w:t>Организация</w:t>
            </w:r>
            <w:proofErr w:type="gramEnd"/>
            <w:r w:rsidRPr="00C22ACA">
              <w:rPr>
                <w:sz w:val="16"/>
                <w:szCs w:val="16"/>
              </w:rPr>
              <w:t xml:space="preserve"> осуществляющая услуги  по сбору и транспортированию  ТКО</w:t>
            </w:r>
          </w:p>
        </w:tc>
        <w:tc>
          <w:tcPr>
            <w:tcW w:w="552" w:type="pct"/>
            <w:gridSpan w:val="4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Сведения  о контейнерных площадках</w:t>
            </w:r>
          </w:p>
        </w:tc>
        <w:tc>
          <w:tcPr>
            <w:tcW w:w="552" w:type="pct"/>
            <w:gridSpan w:val="3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для не сортированных отходов</w:t>
            </w:r>
          </w:p>
        </w:tc>
        <w:tc>
          <w:tcPr>
            <w:tcW w:w="414" w:type="pct"/>
            <w:gridSpan w:val="3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proofErr w:type="gramStart"/>
            <w:r w:rsidRPr="00C22ACA">
              <w:rPr>
                <w:sz w:val="16"/>
                <w:szCs w:val="16"/>
              </w:rPr>
              <w:t>для утилизированных  отходов (раздельный (сбор)</w:t>
            </w:r>
            <w:proofErr w:type="gramEnd"/>
          </w:p>
        </w:tc>
        <w:tc>
          <w:tcPr>
            <w:tcW w:w="532" w:type="pct"/>
            <w:gridSpan w:val="3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Для накопления  и сбора КГО</w:t>
            </w:r>
          </w:p>
        </w:tc>
        <w:tc>
          <w:tcPr>
            <w:tcW w:w="30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Количество планируемых  к размещению контейнеров</w:t>
            </w:r>
            <w:r w:rsidRPr="00C22ACA">
              <w:rPr>
                <w:sz w:val="28"/>
                <w:szCs w:val="28"/>
              </w:rPr>
              <w:t xml:space="preserve"> /</w:t>
            </w:r>
            <w:r w:rsidRPr="00C22ACA">
              <w:rPr>
                <w:sz w:val="16"/>
                <w:szCs w:val="16"/>
              </w:rPr>
              <w:t>бункеров</w:t>
            </w:r>
          </w:p>
        </w:tc>
        <w:tc>
          <w:tcPr>
            <w:tcW w:w="264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Объект капитального строительства</w:t>
            </w:r>
          </w:p>
        </w:tc>
        <w:tc>
          <w:tcPr>
            <w:tcW w:w="35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Территория (часть территории поселения)</w:t>
            </w:r>
          </w:p>
        </w:tc>
      </w:tr>
      <w:tr w:rsidR="00692C38" w:rsidRPr="00C22ACA" w:rsidTr="00442CDA">
        <w:tc>
          <w:tcPr>
            <w:tcW w:w="122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7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1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9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" w:type="pct"/>
            <w:vMerge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Наименование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ИНН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номер контейнерной площадки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Тип  используемого покрытия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площадь площадки, </w:t>
            </w:r>
            <w:proofErr w:type="spellStart"/>
            <w:r w:rsidRPr="00C22ACA">
              <w:rPr>
                <w:sz w:val="16"/>
                <w:szCs w:val="16"/>
              </w:rPr>
              <w:t>м</w:t>
            </w:r>
            <w:proofErr w:type="gramStart"/>
            <w:r w:rsidRPr="00C22ACA">
              <w:rPr>
                <w:sz w:val="16"/>
                <w:szCs w:val="16"/>
              </w:rPr>
              <w:t>.к</w:t>
            </w:r>
            <w:proofErr w:type="gramEnd"/>
            <w:r w:rsidRPr="00C22ACA">
              <w:rPr>
                <w:sz w:val="16"/>
                <w:szCs w:val="16"/>
              </w:rPr>
              <w:t>в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материал ограждения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кол-во </w:t>
            </w:r>
            <w:proofErr w:type="spellStart"/>
            <w:r w:rsidRPr="00C22ACA">
              <w:rPr>
                <w:sz w:val="16"/>
                <w:szCs w:val="16"/>
              </w:rPr>
              <w:t>контейноров</w:t>
            </w:r>
            <w:proofErr w:type="spellEnd"/>
            <w:r w:rsidRPr="00C22ACA">
              <w:rPr>
                <w:sz w:val="16"/>
                <w:szCs w:val="16"/>
              </w:rPr>
              <w:t>/бункеров</w:t>
            </w:r>
          </w:p>
        </w:tc>
        <w:tc>
          <w:tcPr>
            <w:tcW w:w="173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 </w:t>
            </w:r>
            <w:proofErr w:type="gramStart"/>
            <w:r w:rsidRPr="00C22ACA">
              <w:rPr>
                <w:sz w:val="16"/>
                <w:szCs w:val="16"/>
              </w:rPr>
              <w:t>Емкость (отдельного контейнера</w:t>
            </w:r>
            <w:proofErr w:type="gramEnd"/>
          </w:p>
        </w:tc>
        <w:tc>
          <w:tcPr>
            <w:tcW w:w="24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материал контейнера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 xml:space="preserve">кол-во </w:t>
            </w:r>
            <w:proofErr w:type="spellStart"/>
            <w:r w:rsidRPr="00C22ACA">
              <w:rPr>
                <w:sz w:val="16"/>
                <w:szCs w:val="16"/>
              </w:rPr>
              <w:t>контейноров</w:t>
            </w:r>
            <w:proofErr w:type="spellEnd"/>
            <w:r w:rsidRPr="00C22ACA">
              <w:rPr>
                <w:sz w:val="16"/>
                <w:szCs w:val="16"/>
              </w:rPr>
              <w:t>/бункеров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 </w:t>
            </w:r>
            <w:proofErr w:type="gramStart"/>
            <w:r w:rsidRPr="00C22ACA">
              <w:rPr>
                <w:sz w:val="16"/>
                <w:szCs w:val="16"/>
              </w:rPr>
              <w:t>Емкость (отдельного контейн</w:t>
            </w:r>
            <w:r w:rsidRPr="00C22ACA">
              <w:rPr>
                <w:sz w:val="16"/>
                <w:szCs w:val="16"/>
              </w:rPr>
              <w:lastRenderedPageBreak/>
              <w:t>ера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lastRenderedPageBreak/>
              <w:t>материал контейнера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 xml:space="preserve">кол-во </w:t>
            </w:r>
            <w:proofErr w:type="spellStart"/>
            <w:r w:rsidRPr="00C22ACA">
              <w:rPr>
                <w:sz w:val="16"/>
                <w:szCs w:val="16"/>
              </w:rPr>
              <w:t>контейноров</w:t>
            </w:r>
            <w:proofErr w:type="spellEnd"/>
            <w:r w:rsidRPr="00C22ACA">
              <w:rPr>
                <w:sz w:val="16"/>
                <w:szCs w:val="16"/>
              </w:rPr>
              <w:t>/бункеров</w:t>
            </w:r>
          </w:p>
        </w:tc>
        <w:tc>
          <w:tcPr>
            <w:tcW w:w="21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proofErr w:type="gramStart"/>
            <w:r w:rsidRPr="00C22ACA">
              <w:rPr>
                <w:sz w:val="16"/>
                <w:szCs w:val="16"/>
              </w:rPr>
              <w:t>Емкость (отдельного контейнера</w:t>
            </w:r>
            <w:proofErr w:type="gramEnd"/>
          </w:p>
        </w:tc>
        <w:tc>
          <w:tcPr>
            <w:tcW w:w="176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>материал контейнера</w:t>
            </w:r>
          </w:p>
        </w:tc>
        <w:tc>
          <w:tcPr>
            <w:tcW w:w="30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4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1.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1а</w:t>
            </w:r>
          </w:p>
        </w:tc>
        <w:tc>
          <w:tcPr>
            <w:tcW w:w="30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52.668479, 50</w:t>
            </w:r>
            <w:r>
              <w:rPr>
                <w:sz w:val="16"/>
                <w:szCs w:val="16"/>
              </w:rPr>
              <w:t>.</w:t>
            </w:r>
            <w:r w:rsidRPr="00C22ACA">
              <w:rPr>
                <w:sz w:val="16"/>
                <w:szCs w:val="16"/>
              </w:rPr>
              <w:t>412933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Мокша муниципального района Большеглушицкий Самарской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t>1056375107984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б/</w:t>
            </w:r>
            <w:proofErr w:type="gramStart"/>
            <w:r w:rsidRPr="00C22ACA"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 w:rsidRPr="00C22ACA"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 w:rsidRPr="00C22ACA"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--</w:t>
            </w:r>
          </w:p>
        </w:tc>
        <w:tc>
          <w:tcPr>
            <w:tcW w:w="21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6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 w:rsidRPr="007559C6"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 w:rsidRPr="007559C6"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территория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</w:t>
            </w: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сельское поселение Мокша муниципального района </w:t>
            </w:r>
            <w:r w:rsidRPr="00C22ACA">
              <w:rPr>
                <w:sz w:val="16"/>
                <w:szCs w:val="16"/>
              </w:rPr>
              <w:lastRenderedPageBreak/>
              <w:t>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Самарская область, Большеглушицкий </w:t>
            </w:r>
            <w:proofErr w:type="spellStart"/>
            <w:r>
              <w:rPr>
                <w:sz w:val="16"/>
                <w:szCs w:val="16"/>
              </w:rPr>
              <w:t>район</w:t>
            </w:r>
            <w:proofErr w:type="gramStart"/>
            <w:r>
              <w:rPr>
                <w:sz w:val="16"/>
                <w:szCs w:val="16"/>
              </w:rPr>
              <w:t>,с</w:t>
            </w:r>
            <w:proofErr w:type="spellEnd"/>
            <w:proofErr w:type="gramEnd"/>
            <w:r>
              <w:rPr>
                <w:sz w:val="16"/>
                <w:szCs w:val="16"/>
              </w:rPr>
              <w:t xml:space="preserve">. Мокша, ул. </w:t>
            </w:r>
            <w:r>
              <w:rPr>
                <w:sz w:val="16"/>
                <w:szCs w:val="16"/>
              </w:rPr>
              <w:lastRenderedPageBreak/>
              <w:t>Молодежная 15а</w:t>
            </w:r>
          </w:p>
        </w:tc>
        <w:tc>
          <w:tcPr>
            <w:tcW w:w="301" w:type="pct"/>
            <w:shd w:val="clear" w:color="auto" w:fill="auto"/>
          </w:tcPr>
          <w:p w:rsidR="00692C38" w:rsidRPr="00564D83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52.579198, 50.499862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</w:t>
            </w:r>
            <w:r w:rsidRPr="00C22ACA">
              <w:rPr>
                <w:sz w:val="16"/>
                <w:szCs w:val="16"/>
              </w:rPr>
              <w:lastRenderedPageBreak/>
              <w:t>ша муниципального района Большеглушицкий Самарской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lastRenderedPageBreak/>
              <w:t>1056375107</w:t>
            </w:r>
            <w:r w:rsidRPr="00C22ACA">
              <w:rPr>
                <w:sz w:val="18"/>
                <w:szCs w:val="18"/>
              </w:rPr>
              <w:lastRenderedPageBreak/>
              <w:t>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Самарская об</w:t>
            </w:r>
            <w:r w:rsidRPr="00C22ACA">
              <w:rPr>
                <w:sz w:val="16"/>
                <w:szCs w:val="16"/>
              </w:rPr>
              <w:lastRenderedPageBreak/>
              <w:t xml:space="preserve">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</w:t>
            </w:r>
            <w:r w:rsidRPr="00C22ACA">
              <w:rPr>
                <w:sz w:val="16"/>
                <w:szCs w:val="16"/>
              </w:rPr>
              <w:lastRenderedPageBreak/>
              <w:t>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 w:rsidRPr="007559C6"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 w:rsidRPr="007559C6"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Мокша, ул. Молодежная</w:t>
            </w: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3.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Мокша, ул. Юбилейная</w:t>
            </w:r>
          </w:p>
          <w:p w:rsidR="00692C38" w:rsidRPr="001047D0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72а</w:t>
            </w:r>
          </w:p>
        </w:tc>
        <w:tc>
          <w:tcPr>
            <w:tcW w:w="301" w:type="pct"/>
            <w:shd w:val="clear" w:color="auto" w:fill="auto"/>
          </w:tcPr>
          <w:p w:rsidR="00692C38" w:rsidRPr="001047D0" w:rsidRDefault="00692C38" w:rsidP="00442CDA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52.</w:t>
            </w:r>
            <w:r>
              <w:rPr>
                <w:sz w:val="16"/>
                <w:szCs w:val="16"/>
                <w:lang w:val="en-US"/>
              </w:rPr>
              <w:t>660391</w:t>
            </w:r>
            <w:r>
              <w:rPr>
                <w:sz w:val="16"/>
                <w:szCs w:val="16"/>
              </w:rPr>
              <w:t>, 50.</w:t>
            </w:r>
            <w:r>
              <w:rPr>
                <w:sz w:val="16"/>
                <w:szCs w:val="16"/>
                <w:lang w:val="en-US"/>
              </w:rPr>
              <w:t>411945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Мокша муниципального района Большеглушицкий Самарск</w:t>
            </w:r>
            <w:r w:rsidRPr="00C22ACA">
              <w:rPr>
                <w:sz w:val="16"/>
                <w:szCs w:val="16"/>
              </w:rPr>
              <w:lastRenderedPageBreak/>
              <w:t>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lastRenderedPageBreak/>
              <w:t>1056375107984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Самарская область, Большегл</w:t>
            </w:r>
            <w:r w:rsidRPr="00C22ACA">
              <w:rPr>
                <w:sz w:val="16"/>
                <w:szCs w:val="16"/>
              </w:rPr>
              <w:lastRenderedPageBreak/>
              <w:t xml:space="preserve">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Мокша, ул. Юбилейная</w:t>
            </w: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4.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область, Большеглушицкий район, с. Мокша, ул. Нов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Александровка 12а</w:t>
            </w:r>
          </w:p>
        </w:tc>
        <w:tc>
          <w:tcPr>
            <w:tcW w:w="301" w:type="pct"/>
            <w:shd w:val="clear" w:color="auto" w:fill="auto"/>
          </w:tcPr>
          <w:p w:rsidR="00692C38" w:rsidRPr="00564D83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52.672721, 50.412288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Мокша муниципального района Большеглушицкий Самарской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t>1056375107984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lastRenderedPageBreak/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территория с. Мокша, ул. Нов</w:t>
            </w:r>
            <w:proofErr w:type="gramStart"/>
            <w:r>
              <w:rPr>
                <w:sz w:val="16"/>
                <w:szCs w:val="16"/>
              </w:rPr>
              <w:t>о-</w:t>
            </w:r>
            <w:proofErr w:type="gramEnd"/>
            <w:r>
              <w:rPr>
                <w:sz w:val="16"/>
                <w:szCs w:val="16"/>
              </w:rPr>
              <w:t xml:space="preserve"> Александровка</w:t>
            </w: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Самарская область, Большеглушицкий район, п. </w:t>
            </w:r>
            <w:proofErr w:type="spellStart"/>
            <w:r>
              <w:rPr>
                <w:sz w:val="16"/>
                <w:szCs w:val="16"/>
              </w:rPr>
              <w:t>Ледяйка</w:t>
            </w:r>
            <w:proofErr w:type="spellEnd"/>
            <w:r>
              <w:rPr>
                <w:sz w:val="16"/>
                <w:szCs w:val="16"/>
              </w:rPr>
              <w:t>, ул. Молодежная2в</w:t>
            </w:r>
          </w:p>
        </w:tc>
        <w:tc>
          <w:tcPr>
            <w:tcW w:w="30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52.570135, 50.499514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Мокша муниципального района Большеглушицкий Самарской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t>1056375107984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</w:t>
            </w:r>
            <w:r w:rsidRPr="00C22ACA">
              <w:rPr>
                <w:sz w:val="16"/>
                <w:szCs w:val="16"/>
              </w:rPr>
              <w:lastRenderedPageBreak/>
              <w:t>казская 1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п. </w:t>
            </w:r>
            <w:proofErr w:type="spellStart"/>
            <w:r>
              <w:rPr>
                <w:sz w:val="16"/>
                <w:szCs w:val="16"/>
              </w:rPr>
              <w:t>Ледяйка</w:t>
            </w:r>
            <w:proofErr w:type="spellEnd"/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6.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сельское поселение Мокша 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Самарская область, Большеглушицкий район, п. Коммунар, ул. Центральная, 1б</w:t>
            </w:r>
          </w:p>
        </w:tc>
        <w:tc>
          <w:tcPr>
            <w:tcW w:w="30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52.653851, 50.290562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Администрация сельского поселения Мокша муниципального района Большеглушицкий Самарской области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 w:rsidRPr="00C22ACA">
              <w:rPr>
                <w:sz w:val="18"/>
                <w:szCs w:val="18"/>
              </w:rPr>
              <w:t>1056375107984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Самарская область, Большеглушицкий район, </w:t>
            </w:r>
            <w:proofErr w:type="gramStart"/>
            <w:r w:rsidRPr="00C22ACA">
              <w:rPr>
                <w:sz w:val="16"/>
                <w:szCs w:val="16"/>
              </w:rPr>
              <w:t>с</w:t>
            </w:r>
            <w:proofErr w:type="gramEnd"/>
            <w:r w:rsidRPr="00C22ACA">
              <w:rPr>
                <w:sz w:val="16"/>
                <w:szCs w:val="16"/>
              </w:rPr>
              <w:t>. Мокша, ул. Кавказская 1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8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территория </w:t>
            </w:r>
            <w:proofErr w:type="gramStart"/>
            <w:r>
              <w:rPr>
                <w:sz w:val="16"/>
                <w:szCs w:val="16"/>
              </w:rPr>
              <w:t>п</w:t>
            </w:r>
            <w:proofErr w:type="gramEnd"/>
            <w:r>
              <w:rPr>
                <w:sz w:val="16"/>
                <w:szCs w:val="16"/>
              </w:rPr>
              <w:t xml:space="preserve"> Коммунар</w:t>
            </w: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сельское поселение Мокша </w:t>
            </w:r>
            <w:r w:rsidRPr="00C22ACA">
              <w:rPr>
                <w:sz w:val="16"/>
                <w:szCs w:val="16"/>
              </w:rPr>
              <w:lastRenderedPageBreak/>
              <w:t>муниципального района 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Самарская область, Большеглушиц</w:t>
            </w:r>
            <w:r>
              <w:rPr>
                <w:sz w:val="16"/>
                <w:szCs w:val="16"/>
              </w:rPr>
              <w:lastRenderedPageBreak/>
              <w:t xml:space="preserve">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Мокша, ул. Кавказская 1б</w:t>
            </w:r>
          </w:p>
        </w:tc>
        <w:tc>
          <w:tcPr>
            <w:tcW w:w="30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52.668499, 50.412731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МАУ «Центр админи</w:t>
            </w:r>
            <w:r>
              <w:rPr>
                <w:sz w:val="16"/>
                <w:szCs w:val="16"/>
              </w:rPr>
              <w:lastRenderedPageBreak/>
              <w:t>стративно- хозяйственного обеспечения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11163</w:t>
            </w:r>
            <w:r>
              <w:rPr>
                <w:sz w:val="18"/>
                <w:szCs w:val="18"/>
              </w:rPr>
              <w:lastRenderedPageBreak/>
              <w:t>75000114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Самарс</w:t>
            </w:r>
            <w:r w:rsidRPr="00C22ACA">
              <w:rPr>
                <w:sz w:val="16"/>
                <w:szCs w:val="16"/>
              </w:rPr>
              <w:lastRenderedPageBreak/>
              <w:t xml:space="preserve">кая область, Большеглушицкий </w:t>
            </w:r>
            <w:r>
              <w:rPr>
                <w:sz w:val="16"/>
                <w:szCs w:val="16"/>
              </w:rPr>
              <w:t xml:space="preserve">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Большая</w:t>
            </w:r>
            <w:proofErr w:type="gramEnd"/>
            <w:r>
              <w:rPr>
                <w:sz w:val="16"/>
                <w:szCs w:val="16"/>
              </w:rPr>
              <w:t xml:space="preserve"> Глушица, ул. Гагарина,91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</w:t>
            </w:r>
            <w:r w:rsidRPr="00C22ACA">
              <w:rPr>
                <w:sz w:val="16"/>
                <w:szCs w:val="16"/>
              </w:rPr>
              <w:lastRenderedPageBreak/>
              <w:t>костройресурс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631618</w:t>
            </w:r>
            <w:r w:rsidRPr="00C22ACA">
              <w:rPr>
                <w:sz w:val="16"/>
                <w:szCs w:val="16"/>
              </w:rPr>
              <w:lastRenderedPageBreak/>
              <w:t>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</w:t>
            </w:r>
            <w:r>
              <w:rPr>
                <w:sz w:val="16"/>
                <w:szCs w:val="16"/>
              </w:rPr>
              <w:lastRenderedPageBreak/>
              <w:t>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0,75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ГБОУ ООШ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</w:t>
            </w:r>
            <w:proofErr w:type="gramStart"/>
            <w:r>
              <w:rPr>
                <w:sz w:val="16"/>
                <w:szCs w:val="16"/>
              </w:rPr>
              <w:t>Мокша</w:t>
            </w:r>
            <w:proofErr w:type="gram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lastRenderedPageBreak/>
              <w:t>д..сад</w:t>
            </w:r>
            <w:proofErr w:type="spellEnd"/>
            <w:r>
              <w:rPr>
                <w:sz w:val="16"/>
                <w:szCs w:val="16"/>
              </w:rPr>
              <w:t xml:space="preserve"> «Радуга»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</w:p>
        </w:tc>
      </w:tr>
      <w:tr w:rsidR="00692C38" w:rsidRPr="00C22ACA" w:rsidTr="00442CDA">
        <w:tc>
          <w:tcPr>
            <w:tcW w:w="122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8.</w:t>
            </w:r>
          </w:p>
        </w:tc>
        <w:tc>
          <w:tcPr>
            <w:tcW w:w="307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 xml:space="preserve">сельское поселение Мокша муниципального района </w:t>
            </w:r>
            <w:r w:rsidRPr="00C22ACA">
              <w:rPr>
                <w:sz w:val="16"/>
                <w:szCs w:val="16"/>
              </w:rPr>
              <w:lastRenderedPageBreak/>
              <w:t>Большеглушицкий Самарской области</w:t>
            </w:r>
          </w:p>
        </w:tc>
        <w:tc>
          <w:tcPr>
            <w:tcW w:w="35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 xml:space="preserve">Самарская область, Большеглушицкий 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 xml:space="preserve">. Мокша, ул. </w:t>
            </w:r>
            <w:r>
              <w:rPr>
                <w:sz w:val="16"/>
                <w:szCs w:val="16"/>
              </w:rPr>
              <w:lastRenderedPageBreak/>
              <w:t>Юбилейная, 2б</w:t>
            </w:r>
          </w:p>
        </w:tc>
        <w:tc>
          <w:tcPr>
            <w:tcW w:w="30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52.671616,50.415668</w:t>
            </w:r>
          </w:p>
        </w:tc>
        <w:tc>
          <w:tcPr>
            <w:tcW w:w="249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МБУ Управление  культуры 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1026303462</w:t>
            </w:r>
            <w:r>
              <w:rPr>
                <w:sz w:val="18"/>
                <w:szCs w:val="18"/>
              </w:rPr>
              <w:lastRenderedPageBreak/>
              <w:t>833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Самарская об</w:t>
            </w:r>
            <w:r w:rsidRPr="00C22ACA">
              <w:rPr>
                <w:sz w:val="16"/>
                <w:szCs w:val="16"/>
              </w:rPr>
              <w:lastRenderedPageBreak/>
              <w:t xml:space="preserve">ласть, Большеглушицкий </w:t>
            </w:r>
            <w:r>
              <w:rPr>
                <w:sz w:val="16"/>
                <w:szCs w:val="16"/>
              </w:rPr>
              <w:t xml:space="preserve">район, </w:t>
            </w:r>
            <w:proofErr w:type="gramStart"/>
            <w:r>
              <w:rPr>
                <w:sz w:val="16"/>
                <w:szCs w:val="16"/>
              </w:rPr>
              <w:t>с</w:t>
            </w:r>
            <w:proofErr w:type="gramEnd"/>
            <w:r>
              <w:rPr>
                <w:sz w:val="16"/>
                <w:szCs w:val="16"/>
              </w:rPr>
              <w:t>. Большая Глушица, ул. Советская 62а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t>ООО «</w:t>
            </w:r>
            <w:proofErr w:type="spellStart"/>
            <w:r w:rsidRPr="00C22ACA">
              <w:rPr>
                <w:sz w:val="16"/>
                <w:szCs w:val="16"/>
              </w:rPr>
              <w:t>Экостр</w:t>
            </w:r>
            <w:r w:rsidRPr="00C22ACA">
              <w:rPr>
                <w:sz w:val="16"/>
                <w:szCs w:val="16"/>
              </w:rPr>
              <w:lastRenderedPageBreak/>
              <w:t>ойресурс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C22ACA" w:rsidRDefault="00692C38" w:rsidP="00442CDA">
            <w:pPr>
              <w:jc w:val="both"/>
              <w:rPr>
                <w:sz w:val="16"/>
                <w:szCs w:val="16"/>
              </w:rPr>
            </w:pPr>
            <w:r w:rsidRPr="00C22ACA">
              <w:rPr>
                <w:sz w:val="16"/>
                <w:szCs w:val="16"/>
              </w:rPr>
              <w:lastRenderedPageBreak/>
              <w:t>63161886232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б/</w:t>
            </w:r>
            <w:proofErr w:type="gramStart"/>
            <w:r>
              <w:rPr>
                <w:sz w:val="16"/>
                <w:szCs w:val="16"/>
              </w:rPr>
              <w:t>н</w:t>
            </w:r>
            <w:proofErr w:type="gramEnd"/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бетон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профлист</w:t>
            </w:r>
            <w:proofErr w:type="spellEnd"/>
          </w:p>
        </w:tc>
        <w:tc>
          <w:tcPr>
            <w:tcW w:w="138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1</w:t>
            </w:r>
          </w:p>
        </w:tc>
        <w:tc>
          <w:tcPr>
            <w:tcW w:w="173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0,75</w:t>
            </w:r>
          </w:p>
        </w:tc>
        <w:tc>
          <w:tcPr>
            <w:tcW w:w="241" w:type="pct"/>
            <w:shd w:val="clear" w:color="auto" w:fill="auto"/>
          </w:tcPr>
          <w:p w:rsidR="00692C38" w:rsidRPr="00855F5C" w:rsidRDefault="00692C38" w:rsidP="00442CDA">
            <w:pPr>
              <w:jc w:val="both"/>
              <w:rPr>
                <w:sz w:val="16"/>
                <w:szCs w:val="16"/>
              </w:rPr>
            </w:pPr>
            <w:r w:rsidRPr="00855F5C">
              <w:rPr>
                <w:sz w:val="16"/>
                <w:szCs w:val="16"/>
              </w:rPr>
              <w:t>металл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218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176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</w:t>
            </w:r>
          </w:p>
        </w:tc>
        <w:tc>
          <w:tcPr>
            <w:tcW w:w="308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нет</w:t>
            </w:r>
          </w:p>
        </w:tc>
        <w:tc>
          <w:tcPr>
            <w:tcW w:w="264" w:type="pct"/>
            <w:shd w:val="clear" w:color="auto" w:fill="auto"/>
          </w:tcPr>
          <w:p w:rsidR="00692C38" w:rsidRPr="007559C6" w:rsidRDefault="00692C38" w:rsidP="00442CDA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МБУ УК здание клуба</w:t>
            </w:r>
          </w:p>
        </w:tc>
        <w:tc>
          <w:tcPr>
            <w:tcW w:w="351" w:type="pct"/>
            <w:shd w:val="clear" w:color="auto" w:fill="auto"/>
          </w:tcPr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</w:p>
          <w:p w:rsidR="00692C38" w:rsidRDefault="00692C38" w:rsidP="00442CDA">
            <w:pPr>
              <w:jc w:val="both"/>
              <w:rPr>
                <w:sz w:val="16"/>
                <w:szCs w:val="16"/>
              </w:rPr>
            </w:pPr>
          </w:p>
        </w:tc>
      </w:tr>
    </w:tbl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692C38" w:rsidRDefault="00692C38" w:rsidP="00692C38">
      <w:pPr>
        <w:jc w:val="both"/>
        <w:rPr>
          <w:sz w:val="28"/>
          <w:szCs w:val="28"/>
        </w:rPr>
      </w:pPr>
    </w:p>
    <w:p w:rsidR="00B361B8" w:rsidRDefault="00B361B8" w:rsidP="00A277BA"/>
    <w:p w:rsidR="00B361B8" w:rsidRDefault="00B361B8" w:rsidP="00A277BA"/>
    <w:p w:rsidR="00B361B8" w:rsidRDefault="00B361B8" w:rsidP="00A277BA"/>
    <w:p w:rsidR="00B361B8" w:rsidRDefault="00B361B8" w:rsidP="00A277BA"/>
    <w:p w:rsidR="00B361B8" w:rsidRDefault="00B361B8" w:rsidP="00A277BA"/>
    <w:p w:rsidR="00A277BA" w:rsidRDefault="00A277BA" w:rsidP="00A277BA"/>
    <w:p w:rsidR="00275B5B" w:rsidRPr="00BA07D3" w:rsidRDefault="00275B5B" w:rsidP="00275B5B">
      <w:pPr>
        <w:jc w:val="center"/>
        <w:rPr>
          <w:b/>
          <w:color w:val="000000"/>
          <w:sz w:val="26"/>
          <w:szCs w:val="26"/>
        </w:rPr>
      </w:pPr>
    </w:p>
    <w:p w:rsidR="00275B5B" w:rsidRPr="00BA07D3" w:rsidRDefault="00275B5B" w:rsidP="00275B5B">
      <w:pPr>
        <w:shd w:val="clear" w:color="auto" w:fill="FFFFFF"/>
        <w:spacing w:line="360" w:lineRule="auto"/>
        <w:ind w:firstLine="709"/>
        <w:jc w:val="both"/>
        <w:rPr>
          <w:color w:val="000000"/>
          <w:sz w:val="26"/>
          <w:szCs w:val="26"/>
        </w:rPr>
      </w:pPr>
    </w:p>
    <w:p w:rsidR="005C5203" w:rsidRDefault="005C5203" w:rsidP="005C5203">
      <w:pPr>
        <w:rPr>
          <w:sz w:val="28"/>
          <w:szCs w:val="28"/>
        </w:rPr>
      </w:pPr>
    </w:p>
    <w:p w:rsidR="005C5203" w:rsidRDefault="005C5203" w:rsidP="005C5203">
      <w:pPr>
        <w:jc w:val="center"/>
        <w:rPr>
          <w:sz w:val="28"/>
          <w:szCs w:val="28"/>
        </w:rPr>
      </w:pPr>
    </w:p>
    <w:p w:rsidR="00275B5B" w:rsidRPr="00A277BA" w:rsidRDefault="00275B5B" w:rsidP="00275B5B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</w:pPr>
      <w:r w:rsidRPr="00A277B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>
        <w:rPr>
          <w:sz w:val="16"/>
          <w:szCs w:val="16"/>
        </w:rPr>
        <w:t>Издатель</w:t>
      </w:r>
      <w:r w:rsidRPr="00D1779D">
        <w:rPr>
          <w:sz w:val="16"/>
          <w:szCs w:val="16"/>
        </w:rPr>
        <w:t xml:space="preserve">– Администрация сельского поселения Мокша муниципального района Большеглушицкий Самарской области. 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Редактор: </w:t>
      </w:r>
      <w:proofErr w:type="spellStart"/>
      <w:r w:rsidRPr="00D1779D">
        <w:rPr>
          <w:sz w:val="16"/>
          <w:szCs w:val="16"/>
        </w:rPr>
        <w:t>Г.П.Киреева</w:t>
      </w:r>
      <w:proofErr w:type="spellEnd"/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Адрес газеты «Вести сельского поселения Мокша»: 446193, Самарская область, Большеглушицкий район, с. Мокша, ул. Кавказская, 1.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Электронный  адрес: </w:t>
      </w:r>
      <w:proofErr w:type="spellStart"/>
      <w:r w:rsidRPr="00D1779D">
        <w:rPr>
          <w:sz w:val="16"/>
          <w:szCs w:val="16"/>
          <w:lang w:val="en-US"/>
        </w:rPr>
        <w:t>spmokscha</w:t>
      </w:r>
      <w:proofErr w:type="spellEnd"/>
      <w:r w:rsidRPr="00D1779D">
        <w:rPr>
          <w:sz w:val="16"/>
          <w:szCs w:val="16"/>
        </w:rPr>
        <w:t>@</w:t>
      </w:r>
      <w:proofErr w:type="spellStart"/>
      <w:r w:rsidRPr="00D1779D">
        <w:rPr>
          <w:sz w:val="16"/>
          <w:szCs w:val="16"/>
          <w:lang w:val="en-US"/>
        </w:rPr>
        <w:t>yandex</w:t>
      </w:r>
      <w:proofErr w:type="spellEnd"/>
      <w:r w:rsidRPr="00D1779D">
        <w:rPr>
          <w:sz w:val="16"/>
          <w:szCs w:val="16"/>
        </w:rPr>
        <w:t>.</w:t>
      </w:r>
      <w:proofErr w:type="spellStart"/>
      <w:r w:rsidRPr="00D1779D">
        <w:rPr>
          <w:sz w:val="16"/>
          <w:szCs w:val="16"/>
          <w:lang w:val="en-US"/>
        </w:rPr>
        <w:t>ru</w:t>
      </w:r>
      <w:proofErr w:type="spellEnd"/>
      <w:r w:rsidRPr="00D1779D">
        <w:rPr>
          <w:sz w:val="16"/>
          <w:szCs w:val="16"/>
        </w:rPr>
        <w:t>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Отпечатано в администрации сельского поселения Мокша муниципального района Большеглушицкий Самарской области.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>Соучредители: Администрация сельского поселения Мокша муниципального района Большеглушицкий Самарской области и Собрание представителей сельского поселения Мокша муниципального района Большеглушицкий Самарской области.</w:t>
      </w:r>
    </w:p>
    <w:p w:rsidR="00275B5B" w:rsidRPr="00D1779D" w:rsidRDefault="00275B5B" w:rsidP="00275B5B">
      <w:pPr>
        <w:jc w:val="both"/>
        <w:rPr>
          <w:sz w:val="16"/>
          <w:szCs w:val="16"/>
        </w:rPr>
      </w:pPr>
      <w:r w:rsidRPr="00D1779D">
        <w:rPr>
          <w:sz w:val="16"/>
          <w:szCs w:val="16"/>
        </w:rPr>
        <w:t xml:space="preserve">Номер подписан в печать в </w:t>
      </w:r>
      <w:r w:rsidR="00692C38">
        <w:rPr>
          <w:sz w:val="16"/>
          <w:szCs w:val="16"/>
        </w:rPr>
        <w:t>09.00 час. 17</w:t>
      </w:r>
      <w:bookmarkStart w:id="0" w:name="_GoBack"/>
      <w:bookmarkEnd w:id="0"/>
      <w:r w:rsidR="002419A1">
        <w:rPr>
          <w:sz w:val="16"/>
          <w:szCs w:val="16"/>
        </w:rPr>
        <w:t>.05</w:t>
      </w:r>
      <w:r>
        <w:rPr>
          <w:sz w:val="16"/>
          <w:szCs w:val="16"/>
        </w:rPr>
        <w:t>.2023</w:t>
      </w:r>
      <w:r w:rsidRPr="00D1779D">
        <w:rPr>
          <w:sz w:val="16"/>
          <w:szCs w:val="16"/>
        </w:rPr>
        <w:t xml:space="preserve"> г., тираж 100 экземпляров, «Бесплатно».</w:t>
      </w:r>
    </w:p>
    <w:p w:rsidR="00275B5B" w:rsidRPr="00BC2367" w:rsidRDefault="00275B5B" w:rsidP="00275B5B">
      <w:pPr>
        <w:jc w:val="both"/>
        <w:rPr>
          <w:sz w:val="28"/>
          <w:szCs w:val="28"/>
          <w:lang w:eastAsia="ar-SA"/>
        </w:rPr>
      </w:pPr>
    </w:p>
    <w:p w:rsidR="00275B5B" w:rsidRPr="00D2093A" w:rsidRDefault="00275B5B" w:rsidP="00275B5B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275B5B" w:rsidRDefault="00275B5B" w:rsidP="00275B5B"/>
    <w:p w:rsidR="00275B5B" w:rsidRPr="000C3285" w:rsidRDefault="00275B5B" w:rsidP="00275B5B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275B5B" w:rsidRPr="00615446" w:rsidRDefault="00275B5B" w:rsidP="00275B5B">
      <w:pPr>
        <w:spacing w:line="240" w:lineRule="exact"/>
        <w:rPr>
          <w:i/>
          <w:iCs/>
          <w:color w:val="000000"/>
        </w:rPr>
      </w:pPr>
    </w:p>
    <w:p w:rsidR="00275B5B" w:rsidRPr="00615446" w:rsidRDefault="00275B5B" w:rsidP="00275B5B">
      <w:pPr>
        <w:rPr>
          <w:i/>
          <w:iCs/>
          <w:color w:val="000000"/>
        </w:rPr>
      </w:pPr>
      <w:r w:rsidRPr="00615446">
        <w:rPr>
          <w:i/>
          <w:iCs/>
          <w:color w:val="000000"/>
        </w:rPr>
        <w:br w:type="page"/>
      </w:r>
    </w:p>
    <w:p w:rsidR="00275B5B" w:rsidRPr="00AC6076" w:rsidRDefault="00275B5B" w:rsidP="00275B5B">
      <w:pPr>
        <w:spacing w:line="240" w:lineRule="exact"/>
        <w:ind w:left="5398"/>
        <w:jc w:val="center"/>
        <w:rPr>
          <w:b/>
          <w:color w:val="000000"/>
          <w:sz w:val="28"/>
          <w:szCs w:val="28"/>
        </w:rPr>
      </w:pPr>
    </w:p>
    <w:p w:rsidR="00275B5B" w:rsidRPr="00BA07D3" w:rsidRDefault="00275B5B" w:rsidP="00275B5B">
      <w:pPr>
        <w:rPr>
          <w:b/>
          <w:bCs/>
          <w:sz w:val="26"/>
          <w:szCs w:val="26"/>
        </w:rPr>
      </w:pPr>
    </w:p>
    <w:p w:rsidR="00275B5B" w:rsidRPr="00D16ADB" w:rsidRDefault="00275B5B" w:rsidP="00275B5B">
      <w:pPr>
        <w:jc w:val="center"/>
        <w:rPr>
          <w:b/>
          <w:bCs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  <w:r w:rsidRPr="00D16ADB">
        <w:rPr>
          <w:b/>
          <w:bCs/>
        </w:rPr>
        <w:t xml:space="preserve">    </w:t>
      </w: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  <w:sectPr w:rsidR="00275B5B" w:rsidSect="00275B5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740" w:h="16700"/>
          <w:pgMar w:top="1225" w:right="527" w:bottom="1361" w:left="1066" w:header="720" w:footer="720" w:gutter="0"/>
          <w:cols w:space="720"/>
        </w:sectPr>
      </w:pPr>
    </w:p>
    <w:p w:rsidR="00275B5B" w:rsidRDefault="00275B5B" w:rsidP="00275B5B">
      <w:pPr>
        <w:jc w:val="center"/>
        <w:rPr>
          <w:b/>
          <w:bCs/>
          <w:sz w:val="28"/>
          <w:szCs w:val="28"/>
        </w:rPr>
      </w:pPr>
    </w:p>
    <w:p w:rsidR="00275B5B" w:rsidRDefault="00275B5B" w:rsidP="00564341">
      <w:pPr>
        <w:pStyle w:val="ConsPlusNonformat"/>
        <w:spacing w:line="360" w:lineRule="auto"/>
        <w:ind w:right="-428"/>
        <w:rPr>
          <w:rFonts w:ascii="Times New Roman" w:hAnsi="Times New Roman" w:cs="Times New Roman"/>
          <w:sz w:val="24"/>
          <w:szCs w:val="24"/>
        </w:rPr>
        <w:sectPr w:rsidR="00275B5B" w:rsidSect="00BF1ECD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BC2367" w:rsidRDefault="00564341" w:rsidP="00564341">
      <w:pPr>
        <w:jc w:val="both"/>
        <w:rPr>
          <w:sz w:val="28"/>
          <w:szCs w:val="28"/>
          <w:lang w:eastAsia="ar-SA"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Pr="00564341" w:rsidRDefault="00564341" w:rsidP="00564341">
      <w:pPr>
        <w:jc w:val="center"/>
        <w:rPr>
          <w:b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jc w:val="center"/>
        <w:rPr>
          <w:b/>
          <w:sz w:val="32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564341" w:rsidRDefault="00564341" w:rsidP="00564341">
      <w:pPr>
        <w:pStyle w:val="af7"/>
        <w:spacing w:before="0" w:after="0"/>
        <w:jc w:val="both"/>
        <w:rPr>
          <w:sz w:val="28"/>
          <w:szCs w:val="28"/>
        </w:rPr>
      </w:pPr>
    </w:p>
    <w:p w:rsidR="003250A9" w:rsidRPr="00D1719C" w:rsidRDefault="003250A9" w:rsidP="003250A9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103C36" w:rsidRPr="00103C36" w:rsidRDefault="00103C36" w:rsidP="00103C36">
      <w:pPr>
        <w:spacing w:line="0" w:lineRule="atLeast"/>
        <w:ind w:firstLine="709"/>
        <w:jc w:val="both"/>
        <w:rPr>
          <w:sz w:val="24"/>
          <w:szCs w:val="24"/>
        </w:rPr>
      </w:pPr>
    </w:p>
    <w:p w:rsidR="00103C36" w:rsidRPr="00103C36" w:rsidRDefault="00103C36" w:rsidP="00103C36">
      <w:pPr>
        <w:jc w:val="both"/>
        <w:rPr>
          <w:sz w:val="24"/>
          <w:szCs w:val="24"/>
        </w:rPr>
      </w:pPr>
    </w:p>
    <w:p w:rsidR="000C6C1F" w:rsidRPr="007B7F35" w:rsidRDefault="000C6C1F" w:rsidP="000C6C1F">
      <w:pPr>
        <w:pStyle w:val="22"/>
        <w:spacing w:before="120"/>
        <w:rPr>
          <w:sz w:val="24"/>
          <w:szCs w:val="24"/>
        </w:rPr>
      </w:pPr>
    </w:p>
    <w:p w:rsidR="000C6C1F" w:rsidRDefault="000C6C1F" w:rsidP="000C6C1F">
      <w:pPr>
        <w:pStyle w:val="western"/>
        <w:jc w:val="both"/>
        <w:rPr>
          <w:sz w:val="24"/>
          <w:szCs w:val="24"/>
        </w:rPr>
        <w:sectPr w:rsidR="000C6C1F" w:rsidSect="00F8402F">
          <w:pgSz w:w="11740" w:h="16700"/>
          <w:pgMar w:top="1225" w:right="527" w:bottom="1361" w:left="1066" w:header="720" w:footer="720" w:gutter="0"/>
          <w:cols w:space="720"/>
        </w:sectPr>
      </w:pPr>
    </w:p>
    <w:p w:rsidR="000C6C1F" w:rsidRPr="000C6C1F" w:rsidRDefault="000C6C1F" w:rsidP="000C6C1F">
      <w:pPr>
        <w:pStyle w:val="western"/>
        <w:jc w:val="both"/>
        <w:rPr>
          <w:sz w:val="24"/>
          <w:szCs w:val="24"/>
        </w:rPr>
      </w:pPr>
    </w:p>
    <w:p w:rsidR="007B7F35" w:rsidRPr="007B7F35" w:rsidRDefault="007B7F35" w:rsidP="007B7F35">
      <w:pPr>
        <w:pStyle w:val="22"/>
        <w:spacing w:before="120"/>
        <w:rPr>
          <w:sz w:val="24"/>
          <w:szCs w:val="24"/>
        </w:rPr>
      </w:pPr>
    </w:p>
    <w:p w:rsidR="007B7F35" w:rsidRDefault="007B7F35" w:rsidP="003E2EA0">
      <w:pPr>
        <w:pStyle w:val="ConsPlusNonformat"/>
        <w:spacing w:line="360" w:lineRule="auto"/>
        <w:ind w:right="-428" w:firstLine="426"/>
        <w:jc w:val="center"/>
        <w:rPr>
          <w:rFonts w:ascii="Times New Roman" w:hAnsi="Times New Roman" w:cs="Times New Roman"/>
          <w:sz w:val="36"/>
          <w:szCs w:val="36"/>
        </w:rPr>
        <w:sectPr w:rsidR="007B7F35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tabs>
          <w:tab w:val="left" w:pos="9356"/>
        </w:tabs>
        <w:spacing w:after="120" w:line="100" w:lineRule="atLeast"/>
        <w:ind w:left="5700" w:right="-2"/>
        <w:jc w:val="right"/>
        <w:rPr>
          <w:color w:val="000000"/>
          <w:lang w:eastAsia="ar-SA"/>
        </w:rPr>
      </w:pPr>
    </w:p>
    <w:p w:rsidR="00B26119" w:rsidRPr="007A4D88" w:rsidRDefault="00B26119" w:rsidP="00B26119">
      <w:pPr>
        <w:outlineLvl w:val="0"/>
        <w:rPr>
          <w:b/>
          <w:bCs/>
          <w:sz w:val="28"/>
          <w:szCs w:val="28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tabs>
          <w:tab w:val="center" w:pos="4677"/>
          <w:tab w:val="right" w:pos="9355"/>
        </w:tabs>
        <w:ind w:right="360"/>
        <w:jc w:val="both"/>
        <w:rPr>
          <w:i/>
          <w:iCs/>
          <w:sz w:val="24"/>
          <w:szCs w:val="24"/>
        </w:rPr>
      </w:pPr>
    </w:p>
    <w:p w:rsidR="00B26119" w:rsidRPr="00B26119" w:rsidRDefault="00B26119" w:rsidP="00B26119">
      <w:pPr>
        <w:tabs>
          <w:tab w:val="left" w:pos="2505"/>
        </w:tabs>
        <w:ind w:right="360"/>
        <w:jc w:val="both"/>
        <w:rPr>
          <w:b/>
          <w:iCs/>
          <w:sz w:val="24"/>
          <w:szCs w:val="24"/>
        </w:rPr>
      </w:pPr>
      <w:r w:rsidRPr="00B26119">
        <w:rPr>
          <w:i/>
          <w:iCs/>
          <w:sz w:val="24"/>
          <w:szCs w:val="24"/>
        </w:rPr>
        <w:tab/>
      </w:r>
    </w:p>
    <w:p w:rsidR="00B26119" w:rsidRP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4"/>
          <w:szCs w:val="24"/>
          <w:u w:color="FFFFFF"/>
        </w:rPr>
      </w:pPr>
    </w:p>
    <w:p w:rsidR="00B26119" w:rsidRPr="00C1159E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Default="00B26119" w:rsidP="00B26119">
      <w:pPr>
        <w:tabs>
          <w:tab w:val="left" w:pos="1134"/>
        </w:tabs>
        <w:spacing w:line="360" w:lineRule="auto"/>
        <w:ind w:firstLine="720"/>
        <w:jc w:val="both"/>
        <w:rPr>
          <w:sz w:val="28"/>
          <w:szCs w:val="28"/>
          <w:u w:color="FFFFFF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center"/>
        <w:rPr>
          <w:b/>
          <w:sz w:val="24"/>
          <w:szCs w:val="24"/>
        </w:rPr>
      </w:pPr>
    </w:p>
    <w:p w:rsidR="00B26119" w:rsidRPr="00B26119" w:rsidRDefault="00B26119" w:rsidP="00B26119">
      <w:pPr>
        <w:jc w:val="both"/>
        <w:rPr>
          <w:sz w:val="24"/>
          <w:szCs w:val="24"/>
        </w:rPr>
      </w:pPr>
    </w:p>
    <w:p w:rsidR="00B26119" w:rsidRPr="00B26119" w:rsidRDefault="00B26119" w:rsidP="00B26119">
      <w:pPr>
        <w:pStyle w:val="10"/>
        <w:rPr>
          <w:sz w:val="24"/>
          <w:szCs w:val="24"/>
        </w:rPr>
      </w:pPr>
    </w:p>
    <w:p w:rsidR="00B26119" w:rsidRPr="00B26119" w:rsidRDefault="00B26119" w:rsidP="00B26119">
      <w:pPr>
        <w:rPr>
          <w:sz w:val="24"/>
          <w:szCs w:val="24"/>
        </w:rPr>
      </w:pPr>
    </w:p>
    <w:p w:rsidR="00B26119" w:rsidRPr="00B26119" w:rsidRDefault="00B26119" w:rsidP="00B26119">
      <w:pPr>
        <w:shd w:val="clear" w:color="auto" w:fill="FFFFFF"/>
        <w:ind w:left="1985" w:right="1418"/>
        <w:jc w:val="both"/>
        <w:rPr>
          <w:b/>
          <w:bCs/>
          <w:color w:val="000000"/>
          <w:spacing w:val="1"/>
          <w:sz w:val="24"/>
          <w:szCs w:val="24"/>
        </w:rPr>
      </w:pPr>
    </w:p>
    <w:p w:rsidR="00B26119" w:rsidRPr="00B26119" w:rsidRDefault="00B26119" w:rsidP="00B26119">
      <w:pPr>
        <w:rPr>
          <w:color w:val="000000"/>
          <w:spacing w:val="1"/>
          <w:sz w:val="24"/>
          <w:szCs w:val="24"/>
        </w:rPr>
        <w:sectPr w:rsidR="00B26119" w:rsidRPr="00B26119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B26119" w:rsidRDefault="00B26119" w:rsidP="00B26119">
      <w:pPr>
        <w:jc w:val="center"/>
        <w:rPr>
          <w:b/>
          <w:sz w:val="32"/>
        </w:rPr>
      </w:pPr>
    </w:p>
    <w:p w:rsidR="009C297D" w:rsidRDefault="009C297D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  <w:sectPr w:rsidR="009C297D" w:rsidSect="00525C57">
          <w:footerReference w:type="even" r:id="rId15"/>
          <w:footerReference w:type="default" r:id="rId16"/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D06F5C" w:rsidRPr="002B5A72" w:rsidRDefault="00D06F5C" w:rsidP="00D06F5C">
      <w:pPr>
        <w:tabs>
          <w:tab w:val="left" w:pos="1245"/>
          <w:tab w:val="left" w:pos="1515"/>
          <w:tab w:val="center" w:pos="5187"/>
        </w:tabs>
        <w:rPr>
          <w:b/>
          <w:sz w:val="28"/>
          <w:szCs w:val="28"/>
        </w:rPr>
      </w:pPr>
    </w:p>
    <w:p w:rsidR="00D06F5C" w:rsidRDefault="00D06F5C" w:rsidP="00D06F5C"/>
    <w:p w:rsidR="00772173" w:rsidRDefault="00772173" w:rsidP="00772173"/>
    <w:p w:rsidR="00FD6BEA" w:rsidRPr="00FD6BEA" w:rsidRDefault="00FD6BEA" w:rsidP="00FD6BEA">
      <w:pPr>
        <w:spacing w:line="276" w:lineRule="auto"/>
        <w:ind w:right="-286"/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B26119" w:rsidRDefault="00B26119" w:rsidP="00B26119">
      <w:pPr>
        <w:jc w:val="both"/>
        <w:rPr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jc w:val="right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  <w:ind w:right="-286"/>
        <w:rPr>
          <w:i/>
          <w:sz w:val="28"/>
          <w:szCs w:val="28"/>
        </w:rPr>
      </w:pPr>
    </w:p>
    <w:p w:rsidR="00FD6BEA" w:rsidRDefault="00FD6BEA" w:rsidP="00FD6BEA">
      <w:pPr>
        <w:spacing w:line="276" w:lineRule="auto"/>
      </w:pPr>
    </w:p>
    <w:p w:rsidR="00860250" w:rsidRPr="00FD6BEA" w:rsidRDefault="00860250" w:rsidP="00860250">
      <w:pPr>
        <w:rPr>
          <w:b/>
          <w:bCs/>
          <w:sz w:val="28"/>
          <w:szCs w:val="28"/>
        </w:rPr>
      </w:pPr>
      <w:r>
        <w:rPr>
          <w:noProof/>
        </w:rPr>
        <w:t xml:space="preserve">                 </w:t>
      </w:r>
      <w:r>
        <w:t xml:space="preserve">                        </w:t>
      </w:r>
      <w:r w:rsidR="002C78A3">
        <w:t xml:space="preserve">                               </w:t>
      </w: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jc w:val="both"/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D67362" w:rsidRPr="007328AB" w:rsidRDefault="00D67362" w:rsidP="00D67362">
      <w:pPr>
        <w:rPr>
          <w:sz w:val="28"/>
          <w:szCs w:val="28"/>
        </w:rPr>
      </w:pPr>
    </w:p>
    <w:p w:rsidR="002C68CD" w:rsidRDefault="002C68CD" w:rsidP="00D67362">
      <w:pPr>
        <w:pStyle w:val="af7"/>
        <w:spacing w:after="0"/>
        <w:ind w:left="9639"/>
        <w:jc w:val="both"/>
        <w:rPr>
          <w:sz w:val="27"/>
          <w:szCs w:val="27"/>
        </w:rPr>
      </w:pPr>
    </w:p>
    <w:p w:rsidR="00FA07AC" w:rsidRDefault="00FA07AC" w:rsidP="00FA07AC">
      <w:pPr>
        <w:pStyle w:val="5"/>
        <w:ind w:right="-34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</w:p>
    <w:p w:rsidR="00FA07AC" w:rsidRPr="005A0711" w:rsidRDefault="00FA07AC" w:rsidP="00FA07AC">
      <w:pPr>
        <w:rPr>
          <w:b/>
          <w:sz w:val="28"/>
          <w:szCs w:val="28"/>
        </w:rPr>
      </w:pPr>
      <w:r>
        <w:t xml:space="preserve">                              </w:t>
      </w:r>
    </w:p>
    <w:p w:rsidR="00FA07AC" w:rsidRDefault="00FA07AC" w:rsidP="00D67362">
      <w:pPr>
        <w:pStyle w:val="5"/>
        <w:ind w:right="-86"/>
        <w:rPr>
          <w:sz w:val="28"/>
          <w:szCs w:val="28"/>
        </w:rPr>
      </w:pPr>
      <w:r w:rsidRPr="00810025">
        <w:t xml:space="preserve">     </w:t>
      </w:r>
      <w:r>
        <w:t xml:space="preserve">     </w:t>
      </w:r>
    </w:p>
    <w:p w:rsidR="00C141CD" w:rsidRDefault="00C141CD" w:rsidP="00A66203">
      <w:pPr>
        <w:jc w:val="both"/>
        <w:rPr>
          <w:sz w:val="16"/>
          <w:szCs w:val="16"/>
        </w:rPr>
        <w:sectPr w:rsidR="00C141CD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ED6CC3" w:rsidRDefault="00ED6CC3" w:rsidP="00A66203">
      <w:pPr>
        <w:jc w:val="both"/>
        <w:rPr>
          <w:sz w:val="16"/>
          <w:szCs w:val="16"/>
        </w:rPr>
      </w:pPr>
    </w:p>
    <w:p w:rsidR="00A66203" w:rsidRPr="00A66203" w:rsidRDefault="00A66203" w:rsidP="00A66203">
      <w:pPr>
        <w:rPr>
          <w:sz w:val="24"/>
          <w:szCs w:val="24"/>
        </w:rPr>
        <w:sectPr w:rsidR="00A66203" w:rsidRPr="00A66203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A66203" w:rsidRPr="004C5D32" w:rsidRDefault="00A66203" w:rsidP="00A66203">
      <w:pPr>
        <w:sectPr w:rsidR="00A66203" w:rsidRPr="004C5D32" w:rsidSect="00525C57">
          <w:pgSz w:w="16700" w:h="11740" w:orient="landscape"/>
          <w:pgMar w:top="1066" w:right="1225" w:bottom="527" w:left="1361" w:header="709" w:footer="709" w:gutter="0"/>
          <w:pgNumType w:start="1"/>
          <w:cols w:space="708"/>
          <w:docGrid w:linePitch="360"/>
        </w:sectPr>
      </w:pPr>
    </w:p>
    <w:p w:rsidR="00A66203" w:rsidRDefault="00A66203" w:rsidP="00A66203">
      <w:pPr>
        <w:jc w:val="both"/>
      </w:pPr>
    </w:p>
    <w:p w:rsidR="000B01DB" w:rsidRDefault="000B01DB" w:rsidP="00A66203">
      <w:pPr>
        <w:tabs>
          <w:tab w:val="left" w:pos="8854"/>
        </w:tabs>
        <w:ind w:left="-454" w:firstLine="429"/>
        <w:jc w:val="both"/>
        <w:outlineLvl w:val="0"/>
        <w:rPr>
          <w:rFonts w:eastAsia="Calibri"/>
          <w:b/>
          <w:szCs w:val="28"/>
        </w:rPr>
      </w:pPr>
    </w:p>
    <w:p w:rsidR="00B34C9C" w:rsidRPr="004931FC" w:rsidRDefault="00B34C9C" w:rsidP="00B34C9C">
      <w:pPr>
        <w:widowControl/>
        <w:autoSpaceDE/>
        <w:autoSpaceDN/>
        <w:adjustRightInd/>
        <w:jc w:val="center"/>
        <w:rPr>
          <w:sz w:val="24"/>
          <w:szCs w:val="24"/>
        </w:rPr>
        <w:sectPr w:rsidR="00B34C9C" w:rsidRPr="004931FC" w:rsidSect="00525C57">
          <w:headerReference w:type="even" r:id="rId17"/>
          <w:headerReference w:type="default" r:id="rId18"/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spacing w:before="120" w:after="120"/>
        <w:rPr>
          <w:sz w:val="28"/>
          <w:szCs w:val="28"/>
        </w:rPr>
      </w:pPr>
    </w:p>
    <w:p w:rsidR="00B34C9C" w:rsidRDefault="00B34C9C" w:rsidP="00B34C9C">
      <w:pPr>
        <w:ind w:firstLine="709"/>
        <w:jc w:val="both"/>
        <w:rPr>
          <w:sz w:val="28"/>
        </w:rPr>
      </w:pPr>
    </w:p>
    <w:p w:rsidR="00B34C9C" w:rsidRDefault="00B34C9C" w:rsidP="00B34C9C">
      <w:pPr>
        <w:jc w:val="center"/>
      </w:pPr>
      <w:r>
        <w:t xml:space="preserve">                                       </w:t>
      </w:r>
    </w:p>
    <w:p w:rsidR="00B34C9C" w:rsidRPr="00B34C9C" w:rsidRDefault="00B34C9C" w:rsidP="00B34C9C">
      <w:pPr>
        <w:jc w:val="both"/>
        <w:rPr>
          <w:rFonts w:eastAsia="Calibri"/>
          <w:sz w:val="24"/>
          <w:szCs w:val="24"/>
          <w:lang w:eastAsia="en-US"/>
        </w:rPr>
      </w:pPr>
    </w:p>
    <w:p w:rsidR="00A477EA" w:rsidRPr="00A477EA" w:rsidRDefault="00A477EA" w:rsidP="00A477EA">
      <w:pPr>
        <w:jc w:val="center"/>
        <w:outlineLvl w:val="0"/>
        <w:rPr>
          <w:b/>
          <w:bCs/>
          <w:sz w:val="24"/>
          <w:szCs w:val="24"/>
        </w:rPr>
        <w:sectPr w:rsidR="00A477EA" w:rsidRPr="00A477EA" w:rsidSect="00525C57">
          <w:pgSz w:w="16700" w:h="11740" w:orient="landscape"/>
          <w:pgMar w:top="1066" w:right="1225" w:bottom="527" w:left="1361" w:header="720" w:footer="720" w:gutter="0"/>
          <w:cols w:space="720"/>
        </w:sectPr>
      </w:pPr>
    </w:p>
    <w:p w:rsidR="00BB1C39" w:rsidRPr="00362B3C" w:rsidRDefault="00BB1C39" w:rsidP="00FF37B5">
      <w:pPr>
        <w:jc w:val="center"/>
        <w:outlineLvl w:val="0"/>
        <w:rPr>
          <w:b/>
          <w:bCs/>
          <w:sz w:val="24"/>
          <w:szCs w:val="24"/>
        </w:rPr>
      </w:pPr>
    </w:p>
    <w:sectPr w:rsidR="00BB1C39" w:rsidRPr="00362B3C" w:rsidSect="00525C57">
      <w:pgSz w:w="16700" w:h="11740" w:orient="landscape"/>
      <w:pgMar w:top="1066" w:right="1225" w:bottom="527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0593" w:rsidRDefault="00190593">
      <w:r>
        <w:separator/>
      </w:r>
    </w:p>
  </w:endnote>
  <w:endnote w:type="continuationSeparator" w:id="0">
    <w:p w:rsidR="00190593" w:rsidRDefault="00190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Helvetica Neue">
    <w:altName w:val="Times New Roman"/>
    <w:charset w:val="00"/>
    <w:family w:val="roman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OpenSymbol">
    <w:altName w:val="Arial Unicode MS"/>
    <w:charset w:val="CC"/>
    <w:family w:val="auto"/>
    <w:pitch w:val="default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Robo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  <w:jc w:val="right"/>
    </w:pPr>
    <w:r>
      <w:fldChar w:fldCharType="begin"/>
    </w:r>
    <w:r>
      <w:instrText>PAGE   \* MERGEFORMAT</w:instrText>
    </w:r>
    <w:r>
      <w:fldChar w:fldCharType="separate"/>
    </w:r>
    <w:r w:rsidR="00692C38">
      <w:rPr>
        <w:noProof/>
      </w:rPr>
      <w:t>11</w:t>
    </w:r>
    <w:r>
      <w:fldChar w:fldCharType="end"/>
    </w:r>
  </w:p>
  <w:p w:rsidR="00A277BA" w:rsidRDefault="00A277BA">
    <w:pPr>
      <w:pStyle w:val="af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3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77BA" w:rsidRDefault="00A277BA" w:rsidP="00723284">
    <w:pPr>
      <w:pStyle w:val="af3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723284">
    <w:pPr>
      <w:pStyle w:val="af3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2C38">
      <w:rPr>
        <w:rStyle w:val="afa"/>
        <w:noProof/>
      </w:rPr>
      <w:t>4</w:t>
    </w:r>
    <w:r>
      <w:rPr>
        <w:rStyle w:val="afa"/>
      </w:rPr>
      <w:fldChar w:fldCharType="end"/>
    </w:r>
  </w:p>
  <w:p w:rsidR="00A277BA" w:rsidRDefault="00A277BA" w:rsidP="00723284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0593" w:rsidRDefault="00190593">
      <w:r>
        <w:separator/>
      </w:r>
    </w:p>
  </w:footnote>
  <w:footnote w:type="continuationSeparator" w:id="0">
    <w:p w:rsidR="00190593" w:rsidRDefault="00190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F7E" w:rsidRDefault="00D97F7E">
    <w:pPr>
      <w:pStyle w:val="af1"/>
    </w:pPr>
  </w:p>
  <w:p w:rsidR="00D97F7E" w:rsidRDefault="00D97F7E">
    <w:pPr>
      <w:pStyle w:val="af1"/>
    </w:pPr>
  </w:p>
  <w:p w:rsidR="00D97F7E" w:rsidRDefault="00D97F7E">
    <w:pPr>
      <w:pStyle w:val="af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>
    <w:pPr>
      <w:pStyle w:val="af1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A277BA" w:rsidRDefault="00A277BA" w:rsidP="006B1D2A">
    <w:pPr>
      <w:pStyle w:val="af1"/>
      <w:ind w:right="36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77BA" w:rsidRDefault="00A277BA" w:rsidP="006B1D2A">
    <w:pPr>
      <w:pStyle w:val="af1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separate"/>
    </w:r>
    <w:r w:rsidR="00692C38">
      <w:rPr>
        <w:rStyle w:val="afa"/>
        <w:noProof/>
      </w:rPr>
      <w:t>4</w:t>
    </w:r>
    <w:r>
      <w:rPr>
        <w:rStyle w:val="afa"/>
      </w:rPr>
      <w:fldChar w:fldCharType="end"/>
    </w:r>
  </w:p>
  <w:p w:rsidR="00A277BA" w:rsidRDefault="00A277BA" w:rsidP="006B1D2A">
    <w:pPr>
      <w:pStyle w:val="af1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02CC7D67"/>
    <w:multiLevelType w:val="hybridMultilevel"/>
    <w:tmpl w:val="6AB287CA"/>
    <w:lvl w:ilvl="0" w:tplc="795A1168">
      <w:start w:val="1"/>
      <w:numFmt w:val="bullet"/>
      <w:lvlText w:val=""/>
      <w:lvlJc w:val="left"/>
      <w:pPr>
        <w:ind w:left="8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6">
    <w:nsid w:val="03CF4AE9"/>
    <w:multiLevelType w:val="hybridMultilevel"/>
    <w:tmpl w:val="9380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D176E8A"/>
    <w:multiLevelType w:val="hybridMultilevel"/>
    <w:tmpl w:val="EE4C692A"/>
    <w:lvl w:ilvl="0" w:tplc="041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>
    <w:nsid w:val="0DD960BA"/>
    <w:multiLevelType w:val="multilevel"/>
    <w:tmpl w:val="04190023"/>
    <w:lvl w:ilvl="0">
      <w:start w:val="1"/>
      <w:numFmt w:val="upperRoman"/>
      <w:lvlText w:val="Статья %1."/>
      <w:lvlJc w:val="left"/>
      <w:pPr>
        <w:tabs>
          <w:tab w:val="num" w:pos="2433"/>
        </w:tabs>
        <w:ind w:left="993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2073"/>
        </w:tabs>
        <w:ind w:left="993" w:firstLine="0"/>
      </w:pPr>
    </w:lvl>
    <w:lvl w:ilvl="2">
      <w:start w:val="1"/>
      <w:numFmt w:val="lowerLetter"/>
      <w:lvlText w:val="(%3)"/>
      <w:lvlJc w:val="left"/>
      <w:pPr>
        <w:tabs>
          <w:tab w:val="num" w:pos="1713"/>
        </w:tabs>
        <w:ind w:left="1713" w:hanging="432"/>
      </w:pPr>
    </w:lvl>
    <w:lvl w:ilvl="3">
      <w:start w:val="1"/>
      <w:numFmt w:val="lowerRoman"/>
      <w:lvlText w:val="(%4)"/>
      <w:lvlJc w:val="right"/>
      <w:pPr>
        <w:tabs>
          <w:tab w:val="num" w:pos="1857"/>
        </w:tabs>
        <w:ind w:left="1857" w:hanging="144"/>
      </w:pPr>
    </w:lvl>
    <w:lvl w:ilvl="4">
      <w:start w:val="1"/>
      <w:numFmt w:val="decimal"/>
      <w:lvlText w:val="%5)"/>
      <w:lvlJc w:val="left"/>
      <w:pPr>
        <w:tabs>
          <w:tab w:val="num" w:pos="2001"/>
        </w:tabs>
        <w:ind w:left="2001" w:hanging="432"/>
      </w:pPr>
    </w:lvl>
    <w:lvl w:ilvl="5">
      <w:start w:val="1"/>
      <w:numFmt w:val="lowerLetter"/>
      <w:lvlText w:val="%6)"/>
      <w:lvlJc w:val="left"/>
      <w:pPr>
        <w:tabs>
          <w:tab w:val="num" w:pos="2145"/>
        </w:tabs>
        <w:ind w:left="2145" w:hanging="432"/>
      </w:pPr>
    </w:lvl>
    <w:lvl w:ilvl="6">
      <w:start w:val="1"/>
      <w:numFmt w:val="lowerRoman"/>
      <w:lvlText w:val="%7)"/>
      <w:lvlJc w:val="right"/>
      <w:pPr>
        <w:tabs>
          <w:tab w:val="num" w:pos="2289"/>
        </w:tabs>
        <w:ind w:left="2289" w:hanging="288"/>
      </w:pPr>
    </w:lvl>
    <w:lvl w:ilvl="7">
      <w:start w:val="1"/>
      <w:numFmt w:val="lowerLetter"/>
      <w:lvlText w:val="%8."/>
      <w:lvlJc w:val="left"/>
      <w:pPr>
        <w:tabs>
          <w:tab w:val="num" w:pos="2433"/>
        </w:tabs>
        <w:ind w:left="2433" w:hanging="432"/>
      </w:pPr>
    </w:lvl>
    <w:lvl w:ilvl="8">
      <w:start w:val="1"/>
      <w:numFmt w:val="lowerRoman"/>
      <w:lvlText w:val="%9."/>
      <w:lvlJc w:val="right"/>
      <w:pPr>
        <w:tabs>
          <w:tab w:val="num" w:pos="2577"/>
        </w:tabs>
        <w:ind w:left="2577" w:hanging="144"/>
      </w:pPr>
    </w:lvl>
  </w:abstractNum>
  <w:abstractNum w:abstractNumId="9">
    <w:nsid w:val="0DF34C4C"/>
    <w:multiLevelType w:val="hybridMultilevel"/>
    <w:tmpl w:val="B9B4BB4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E25EF388">
      <w:numFmt w:val="bullet"/>
      <w:lvlText w:val="-"/>
      <w:lvlJc w:val="left"/>
      <w:pPr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4147B0D"/>
    <w:multiLevelType w:val="multilevel"/>
    <w:tmpl w:val="1D64DF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1">
    <w:nsid w:val="17DE6736"/>
    <w:multiLevelType w:val="hybridMultilevel"/>
    <w:tmpl w:val="4FD040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0BF39DB"/>
    <w:multiLevelType w:val="hybridMultilevel"/>
    <w:tmpl w:val="A00463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CB41E0"/>
    <w:multiLevelType w:val="hybridMultilevel"/>
    <w:tmpl w:val="0DB4EDCC"/>
    <w:lvl w:ilvl="0" w:tplc="ED882E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3A46018"/>
    <w:multiLevelType w:val="hybridMultilevel"/>
    <w:tmpl w:val="B022BD26"/>
    <w:lvl w:ilvl="0" w:tplc="75EE8834">
      <w:start w:val="1"/>
      <w:numFmt w:val="decimal"/>
      <w:lvlText w:val="%1."/>
      <w:lvlJc w:val="left"/>
      <w:pPr>
        <w:tabs>
          <w:tab w:val="num" w:pos="1879"/>
        </w:tabs>
        <w:ind w:left="1879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3E5C33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hAnsi="Times New Roman" w:cs="Times New Roman"/>
        <w:b w:val="0"/>
        <w:bCs w:val="0"/>
        <w:color w:val="000000"/>
        <w:spacing w:val="-1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149"/>
        </w:tabs>
        <w:ind w:left="2149" w:hanging="360"/>
      </w:pPr>
    </w:lvl>
    <w:lvl w:ilvl="3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>
      <w:start w:val="1"/>
      <w:numFmt w:val="decimal"/>
      <w:lvlText w:val="%5."/>
      <w:lvlJc w:val="left"/>
      <w:pPr>
        <w:tabs>
          <w:tab w:val="num" w:pos="2869"/>
        </w:tabs>
        <w:ind w:left="2869" w:hanging="360"/>
      </w:pPr>
    </w:lvl>
    <w:lvl w:ilvl="5">
      <w:start w:val="1"/>
      <w:numFmt w:val="decimal"/>
      <w:lvlText w:val="%6."/>
      <w:lvlJc w:val="left"/>
      <w:pPr>
        <w:tabs>
          <w:tab w:val="num" w:pos="3229"/>
        </w:tabs>
        <w:ind w:left="3229" w:hanging="360"/>
      </w:pPr>
    </w:lvl>
    <w:lvl w:ilvl="6">
      <w:start w:val="1"/>
      <w:numFmt w:val="decimal"/>
      <w:lvlText w:val="%7."/>
      <w:lvlJc w:val="left"/>
      <w:pPr>
        <w:tabs>
          <w:tab w:val="num" w:pos="3589"/>
        </w:tabs>
        <w:ind w:left="3589" w:hanging="360"/>
      </w:pPr>
    </w:lvl>
    <w:lvl w:ilvl="7">
      <w:start w:val="1"/>
      <w:numFmt w:val="decimal"/>
      <w:lvlText w:val="%8."/>
      <w:lvlJc w:val="left"/>
      <w:pPr>
        <w:tabs>
          <w:tab w:val="num" w:pos="3949"/>
        </w:tabs>
        <w:ind w:left="3949" w:hanging="360"/>
      </w:pPr>
    </w:lvl>
    <w:lvl w:ilvl="8">
      <w:start w:val="1"/>
      <w:numFmt w:val="decimal"/>
      <w:lvlText w:val="%9."/>
      <w:lvlJc w:val="left"/>
      <w:pPr>
        <w:tabs>
          <w:tab w:val="num" w:pos="4309"/>
        </w:tabs>
        <w:ind w:left="4309" w:hanging="360"/>
      </w:pPr>
    </w:lvl>
  </w:abstractNum>
  <w:abstractNum w:abstractNumId="16">
    <w:nsid w:val="49731292"/>
    <w:multiLevelType w:val="hybridMultilevel"/>
    <w:tmpl w:val="32345D8E"/>
    <w:lvl w:ilvl="0" w:tplc="795A11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9F0078"/>
    <w:multiLevelType w:val="hybridMultilevel"/>
    <w:tmpl w:val="4FF25862"/>
    <w:lvl w:ilvl="0" w:tplc="33C8D054">
      <w:start w:val="1"/>
      <w:numFmt w:val="decimal"/>
      <w:lvlText w:val="%1."/>
      <w:lvlJc w:val="left"/>
      <w:pPr>
        <w:ind w:left="4137" w:hanging="245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5"/>
        <w:w w:val="99"/>
        <w:sz w:val="26"/>
        <w:szCs w:val="26"/>
        <w:lang w:val="ru-RU" w:eastAsia="en-US" w:bidi="ar-SA"/>
      </w:rPr>
    </w:lvl>
    <w:lvl w:ilvl="1" w:tplc="AE06A75A">
      <w:numFmt w:val="bullet"/>
      <w:lvlText w:val="•"/>
      <w:lvlJc w:val="left"/>
      <w:pPr>
        <w:ind w:left="4770" w:hanging="245"/>
      </w:pPr>
      <w:rPr>
        <w:rFonts w:hint="default"/>
        <w:lang w:val="ru-RU" w:eastAsia="en-US" w:bidi="ar-SA"/>
      </w:rPr>
    </w:lvl>
    <w:lvl w:ilvl="2" w:tplc="B54A79E4">
      <w:numFmt w:val="bullet"/>
      <w:lvlText w:val="•"/>
      <w:lvlJc w:val="left"/>
      <w:pPr>
        <w:ind w:left="5401" w:hanging="245"/>
      </w:pPr>
      <w:rPr>
        <w:rFonts w:hint="default"/>
        <w:lang w:val="ru-RU" w:eastAsia="en-US" w:bidi="ar-SA"/>
      </w:rPr>
    </w:lvl>
    <w:lvl w:ilvl="3" w:tplc="A3B4C986">
      <w:numFmt w:val="bullet"/>
      <w:lvlText w:val="•"/>
      <w:lvlJc w:val="left"/>
      <w:pPr>
        <w:ind w:left="6031" w:hanging="245"/>
      </w:pPr>
      <w:rPr>
        <w:rFonts w:hint="default"/>
        <w:lang w:val="ru-RU" w:eastAsia="en-US" w:bidi="ar-SA"/>
      </w:rPr>
    </w:lvl>
    <w:lvl w:ilvl="4" w:tplc="A44A5D46">
      <w:numFmt w:val="bullet"/>
      <w:lvlText w:val="•"/>
      <w:lvlJc w:val="left"/>
      <w:pPr>
        <w:ind w:left="6662" w:hanging="245"/>
      </w:pPr>
      <w:rPr>
        <w:rFonts w:hint="default"/>
        <w:lang w:val="ru-RU" w:eastAsia="en-US" w:bidi="ar-SA"/>
      </w:rPr>
    </w:lvl>
    <w:lvl w:ilvl="5" w:tplc="A1026426">
      <w:numFmt w:val="bullet"/>
      <w:lvlText w:val="•"/>
      <w:lvlJc w:val="left"/>
      <w:pPr>
        <w:ind w:left="7293" w:hanging="245"/>
      </w:pPr>
      <w:rPr>
        <w:rFonts w:hint="default"/>
        <w:lang w:val="ru-RU" w:eastAsia="en-US" w:bidi="ar-SA"/>
      </w:rPr>
    </w:lvl>
    <w:lvl w:ilvl="6" w:tplc="96BAEEE0">
      <w:numFmt w:val="bullet"/>
      <w:lvlText w:val="•"/>
      <w:lvlJc w:val="left"/>
      <w:pPr>
        <w:ind w:left="7923" w:hanging="245"/>
      </w:pPr>
      <w:rPr>
        <w:rFonts w:hint="default"/>
        <w:lang w:val="ru-RU" w:eastAsia="en-US" w:bidi="ar-SA"/>
      </w:rPr>
    </w:lvl>
    <w:lvl w:ilvl="7" w:tplc="930E1968">
      <w:numFmt w:val="bullet"/>
      <w:lvlText w:val="•"/>
      <w:lvlJc w:val="left"/>
      <w:pPr>
        <w:ind w:left="8554" w:hanging="245"/>
      </w:pPr>
      <w:rPr>
        <w:rFonts w:hint="default"/>
        <w:lang w:val="ru-RU" w:eastAsia="en-US" w:bidi="ar-SA"/>
      </w:rPr>
    </w:lvl>
    <w:lvl w:ilvl="8" w:tplc="2070C86A">
      <w:numFmt w:val="bullet"/>
      <w:lvlText w:val="•"/>
      <w:lvlJc w:val="left"/>
      <w:pPr>
        <w:ind w:left="9185" w:hanging="245"/>
      </w:pPr>
      <w:rPr>
        <w:rFonts w:hint="default"/>
        <w:lang w:val="ru-RU" w:eastAsia="en-US" w:bidi="ar-SA"/>
      </w:rPr>
    </w:lvl>
  </w:abstractNum>
  <w:abstractNum w:abstractNumId="18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9">
    <w:nsid w:val="4F65195B"/>
    <w:multiLevelType w:val="multilevel"/>
    <w:tmpl w:val="9CEA2D5C"/>
    <w:lvl w:ilvl="0">
      <w:start w:val="1"/>
      <w:numFmt w:val="decimal"/>
      <w:pStyle w:val="1"/>
      <w:suff w:val="space"/>
      <w:lvlText w:val="%1)"/>
      <w:lvlJc w:val="left"/>
      <w:pPr>
        <w:ind w:left="0" w:firstLine="567"/>
      </w:p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0">
    <w:nsid w:val="5E813EC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/>
        <w:b w:val="0"/>
        <w:bCs w:val="0"/>
        <w:sz w:val="28"/>
        <w:szCs w:val="28"/>
        <w:lang w:eastAsia="en-U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5E90112A"/>
    <w:multiLevelType w:val="hybridMultilevel"/>
    <w:tmpl w:val="78C8F9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6D237D"/>
    <w:multiLevelType w:val="multilevel"/>
    <w:tmpl w:val="F2C280B2"/>
    <w:lvl w:ilvl="0">
      <w:start w:val="1"/>
      <w:numFmt w:val="bullet"/>
      <w:pStyle w:val="a"/>
      <w:suff w:val="space"/>
      <w:lvlText w:val="–"/>
      <w:lvlJc w:val="left"/>
      <w:pPr>
        <w:ind w:left="-141" w:firstLine="567"/>
      </w:pPr>
      <w:rPr>
        <w:rFonts w:ascii="Times New Roman" w:hAnsi="Times New Roman" w:cs="Times New Roman" w:hint="default"/>
      </w:rPr>
    </w:lvl>
    <w:lvl w:ilvl="1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2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3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4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5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6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  <w:lvl w:ilvl="7">
      <w:start w:val="1"/>
      <w:numFmt w:val="bullet"/>
      <w:suff w:val="space"/>
      <w:lvlText w:val="–"/>
      <w:lvlJc w:val="left"/>
      <w:pPr>
        <w:ind w:left="284" w:firstLine="567"/>
      </w:pPr>
      <w:rPr>
        <w:rFonts w:ascii="Times New Roman" w:hAnsi="Times New Roman" w:cs="Times New Roman" w:hint="default"/>
      </w:rPr>
    </w:lvl>
    <w:lvl w:ilvl="8">
      <w:start w:val="1"/>
      <w:numFmt w:val="bullet"/>
      <w:suff w:val="space"/>
      <w:lvlText w:val=""/>
      <w:lvlJc w:val="left"/>
      <w:pPr>
        <w:ind w:left="284" w:firstLine="567"/>
      </w:pPr>
      <w:rPr>
        <w:rFonts w:ascii="Symbol" w:hAnsi="Symbol" w:cs="Symbol" w:hint="default"/>
      </w:rPr>
    </w:lvl>
  </w:abstractNum>
  <w:abstractNum w:abstractNumId="23">
    <w:nsid w:val="6F1D7050"/>
    <w:multiLevelType w:val="hybridMultilevel"/>
    <w:tmpl w:val="F39AE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2964C3"/>
    <w:multiLevelType w:val="hybridMultilevel"/>
    <w:tmpl w:val="E5E89426"/>
    <w:lvl w:ilvl="0" w:tplc="1146EDDE">
      <w:start w:val="1"/>
      <w:numFmt w:val="decimal"/>
      <w:lvlText w:val="%1."/>
      <w:lvlJc w:val="left"/>
      <w:pPr>
        <w:ind w:left="1080" w:hanging="372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78F63DB9"/>
    <w:multiLevelType w:val="multilevel"/>
    <w:tmpl w:val="979000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26">
    <w:nsid w:val="7A99018A"/>
    <w:multiLevelType w:val="hybridMultilevel"/>
    <w:tmpl w:val="817633B0"/>
    <w:lvl w:ilvl="0" w:tplc="92C07D0A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2"/>
  </w:num>
  <w:num w:numId="2">
    <w:abstractNumId w:val="19"/>
  </w:num>
  <w:num w:numId="3">
    <w:abstractNumId w:val="24"/>
  </w:num>
  <w:num w:numId="4">
    <w:abstractNumId w:val="26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0"/>
  </w:num>
  <w:num w:numId="8">
    <w:abstractNumId w:val="13"/>
  </w:num>
  <w:num w:numId="9">
    <w:abstractNumId w:val="0"/>
  </w:num>
  <w:num w:numId="10">
    <w:abstractNumId w:val="1"/>
  </w:num>
  <w:num w:numId="11">
    <w:abstractNumId w:val="2"/>
  </w:num>
  <w:num w:numId="12">
    <w:abstractNumId w:val="3"/>
  </w:num>
  <w:num w:numId="13">
    <w:abstractNumId w:val="4"/>
  </w:num>
  <w:num w:numId="14">
    <w:abstractNumId w:val="15"/>
  </w:num>
  <w:num w:numId="15">
    <w:abstractNumId w:val="20"/>
  </w:num>
  <w:num w:numId="16">
    <w:abstractNumId w:val="2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9"/>
  </w:num>
  <w:num w:numId="24">
    <w:abstractNumId w:val="12"/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7C6"/>
    <w:rsid w:val="00001669"/>
    <w:rsid w:val="000016A6"/>
    <w:rsid w:val="0000220B"/>
    <w:rsid w:val="0000247D"/>
    <w:rsid w:val="00003431"/>
    <w:rsid w:val="00003AAA"/>
    <w:rsid w:val="0000584C"/>
    <w:rsid w:val="00006331"/>
    <w:rsid w:val="0000643F"/>
    <w:rsid w:val="00007D8C"/>
    <w:rsid w:val="00007EA5"/>
    <w:rsid w:val="00010DDB"/>
    <w:rsid w:val="000119C1"/>
    <w:rsid w:val="00011B7F"/>
    <w:rsid w:val="0001270D"/>
    <w:rsid w:val="00012809"/>
    <w:rsid w:val="00012846"/>
    <w:rsid w:val="00012CBA"/>
    <w:rsid w:val="00012E38"/>
    <w:rsid w:val="00012F3B"/>
    <w:rsid w:val="0001301A"/>
    <w:rsid w:val="00013497"/>
    <w:rsid w:val="00013A00"/>
    <w:rsid w:val="00013B4C"/>
    <w:rsid w:val="00013E78"/>
    <w:rsid w:val="00014529"/>
    <w:rsid w:val="00014BC3"/>
    <w:rsid w:val="00014CEC"/>
    <w:rsid w:val="00015943"/>
    <w:rsid w:val="00015CE5"/>
    <w:rsid w:val="00015FAB"/>
    <w:rsid w:val="00016E77"/>
    <w:rsid w:val="0001734D"/>
    <w:rsid w:val="000176C0"/>
    <w:rsid w:val="000201CD"/>
    <w:rsid w:val="00020624"/>
    <w:rsid w:val="000216C1"/>
    <w:rsid w:val="00021AD7"/>
    <w:rsid w:val="00021E3A"/>
    <w:rsid w:val="00022155"/>
    <w:rsid w:val="00022B55"/>
    <w:rsid w:val="00022F08"/>
    <w:rsid w:val="00023681"/>
    <w:rsid w:val="00023E4C"/>
    <w:rsid w:val="000251C4"/>
    <w:rsid w:val="000253D9"/>
    <w:rsid w:val="000255C3"/>
    <w:rsid w:val="00027C69"/>
    <w:rsid w:val="000312E0"/>
    <w:rsid w:val="00031A0B"/>
    <w:rsid w:val="0003272A"/>
    <w:rsid w:val="00032F8E"/>
    <w:rsid w:val="00033798"/>
    <w:rsid w:val="00033F81"/>
    <w:rsid w:val="000341B4"/>
    <w:rsid w:val="00034546"/>
    <w:rsid w:val="00034774"/>
    <w:rsid w:val="00034BC6"/>
    <w:rsid w:val="00034CC3"/>
    <w:rsid w:val="00034D29"/>
    <w:rsid w:val="0003594B"/>
    <w:rsid w:val="00035E02"/>
    <w:rsid w:val="0003782B"/>
    <w:rsid w:val="000405B9"/>
    <w:rsid w:val="00040AC3"/>
    <w:rsid w:val="00043276"/>
    <w:rsid w:val="000432D2"/>
    <w:rsid w:val="00043E55"/>
    <w:rsid w:val="00044870"/>
    <w:rsid w:val="000448CC"/>
    <w:rsid w:val="000453F0"/>
    <w:rsid w:val="0004554A"/>
    <w:rsid w:val="00045C22"/>
    <w:rsid w:val="000462ED"/>
    <w:rsid w:val="000476E5"/>
    <w:rsid w:val="00047F34"/>
    <w:rsid w:val="00050AF2"/>
    <w:rsid w:val="00051168"/>
    <w:rsid w:val="00051524"/>
    <w:rsid w:val="0005175F"/>
    <w:rsid w:val="00053EE4"/>
    <w:rsid w:val="000545F8"/>
    <w:rsid w:val="0005513B"/>
    <w:rsid w:val="00056E51"/>
    <w:rsid w:val="00057862"/>
    <w:rsid w:val="00060B67"/>
    <w:rsid w:val="00061292"/>
    <w:rsid w:val="0006153B"/>
    <w:rsid w:val="00061D4B"/>
    <w:rsid w:val="00062B31"/>
    <w:rsid w:val="00064E93"/>
    <w:rsid w:val="00065C8E"/>
    <w:rsid w:val="00066018"/>
    <w:rsid w:val="00066935"/>
    <w:rsid w:val="00066FAE"/>
    <w:rsid w:val="000676BE"/>
    <w:rsid w:val="00067818"/>
    <w:rsid w:val="00067B66"/>
    <w:rsid w:val="00070341"/>
    <w:rsid w:val="00070E37"/>
    <w:rsid w:val="00071DF3"/>
    <w:rsid w:val="00072079"/>
    <w:rsid w:val="00072304"/>
    <w:rsid w:val="000723DF"/>
    <w:rsid w:val="000739E2"/>
    <w:rsid w:val="00073B10"/>
    <w:rsid w:val="0007439D"/>
    <w:rsid w:val="000748E4"/>
    <w:rsid w:val="00075239"/>
    <w:rsid w:val="00076B59"/>
    <w:rsid w:val="00076F05"/>
    <w:rsid w:val="00077E28"/>
    <w:rsid w:val="00077EA6"/>
    <w:rsid w:val="00080345"/>
    <w:rsid w:val="000808A7"/>
    <w:rsid w:val="00080AE4"/>
    <w:rsid w:val="00080B2B"/>
    <w:rsid w:val="00080CAF"/>
    <w:rsid w:val="000810AF"/>
    <w:rsid w:val="00081FF5"/>
    <w:rsid w:val="0008264F"/>
    <w:rsid w:val="000827F9"/>
    <w:rsid w:val="00082FE2"/>
    <w:rsid w:val="00083354"/>
    <w:rsid w:val="00083D97"/>
    <w:rsid w:val="00084393"/>
    <w:rsid w:val="000856DD"/>
    <w:rsid w:val="00085D8C"/>
    <w:rsid w:val="00087149"/>
    <w:rsid w:val="00087959"/>
    <w:rsid w:val="00087E42"/>
    <w:rsid w:val="00090BA2"/>
    <w:rsid w:val="00091CDC"/>
    <w:rsid w:val="0009206D"/>
    <w:rsid w:val="00092487"/>
    <w:rsid w:val="000931CF"/>
    <w:rsid w:val="00093AC8"/>
    <w:rsid w:val="00093CAB"/>
    <w:rsid w:val="00094716"/>
    <w:rsid w:val="00094738"/>
    <w:rsid w:val="000947C6"/>
    <w:rsid w:val="00094915"/>
    <w:rsid w:val="00094B80"/>
    <w:rsid w:val="00094E3E"/>
    <w:rsid w:val="00094FD6"/>
    <w:rsid w:val="0009513E"/>
    <w:rsid w:val="0009569E"/>
    <w:rsid w:val="00095736"/>
    <w:rsid w:val="00095C18"/>
    <w:rsid w:val="00095EC2"/>
    <w:rsid w:val="0009629A"/>
    <w:rsid w:val="000967B9"/>
    <w:rsid w:val="00097504"/>
    <w:rsid w:val="000979CD"/>
    <w:rsid w:val="000A04CD"/>
    <w:rsid w:val="000A07AC"/>
    <w:rsid w:val="000A090C"/>
    <w:rsid w:val="000A1FA2"/>
    <w:rsid w:val="000A318C"/>
    <w:rsid w:val="000A36E7"/>
    <w:rsid w:val="000A38EC"/>
    <w:rsid w:val="000A6108"/>
    <w:rsid w:val="000A6CB3"/>
    <w:rsid w:val="000B01DB"/>
    <w:rsid w:val="000B1509"/>
    <w:rsid w:val="000B17E0"/>
    <w:rsid w:val="000B18C2"/>
    <w:rsid w:val="000B4FFC"/>
    <w:rsid w:val="000B58E4"/>
    <w:rsid w:val="000B5A44"/>
    <w:rsid w:val="000B5B30"/>
    <w:rsid w:val="000B63A4"/>
    <w:rsid w:val="000B6A50"/>
    <w:rsid w:val="000B72F4"/>
    <w:rsid w:val="000B7463"/>
    <w:rsid w:val="000B78C3"/>
    <w:rsid w:val="000C05FB"/>
    <w:rsid w:val="000C18E1"/>
    <w:rsid w:val="000C22E3"/>
    <w:rsid w:val="000C267E"/>
    <w:rsid w:val="000C272C"/>
    <w:rsid w:val="000C2D97"/>
    <w:rsid w:val="000C361B"/>
    <w:rsid w:val="000C37AF"/>
    <w:rsid w:val="000C3B6E"/>
    <w:rsid w:val="000C3D39"/>
    <w:rsid w:val="000C4526"/>
    <w:rsid w:val="000C507E"/>
    <w:rsid w:val="000C526A"/>
    <w:rsid w:val="000C5678"/>
    <w:rsid w:val="000C5CCC"/>
    <w:rsid w:val="000C635B"/>
    <w:rsid w:val="000C691C"/>
    <w:rsid w:val="000C6A82"/>
    <w:rsid w:val="000C6BE9"/>
    <w:rsid w:val="000C6C1F"/>
    <w:rsid w:val="000C76C6"/>
    <w:rsid w:val="000C7881"/>
    <w:rsid w:val="000C78B5"/>
    <w:rsid w:val="000D0EA2"/>
    <w:rsid w:val="000D1351"/>
    <w:rsid w:val="000D1E0C"/>
    <w:rsid w:val="000D24FD"/>
    <w:rsid w:val="000D2894"/>
    <w:rsid w:val="000D2A87"/>
    <w:rsid w:val="000D2AEB"/>
    <w:rsid w:val="000D3797"/>
    <w:rsid w:val="000D3C21"/>
    <w:rsid w:val="000D4DB2"/>
    <w:rsid w:val="000D5C60"/>
    <w:rsid w:val="000D5EA7"/>
    <w:rsid w:val="000D6421"/>
    <w:rsid w:val="000D6741"/>
    <w:rsid w:val="000D7058"/>
    <w:rsid w:val="000D733A"/>
    <w:rsid w:val="000D7756"/>
    <w:rsid w:val="000D79C8"/>
    <w:rsid w:val="000E0661"/>
    <w:rsid w:val="000E0B01"/>
    <w:rsid w:val="000E1136"/>
    <w:rsid w:val="000E1D1E"/>
    <w:rsid w:val="000E2567"/>
    <w:rsid w:val="000E2974"/>
    <w:rsid w:val="000E2D83"/>
    <w:rsid w:val="000E32F8"/>
    <w:rsid w:val="000E3936"/>
    <w:rsid w:val="000E45C5"/>
    <w:rsid w:val="000E4AD9"/>
    <w:rsid w:val="000E4F02"/>
    <w:rsid w:val="000E54C2"/>
    <w:rsid w:val="000E6BFE"/>
    <w:rsid w:val="000E6C5E"/>
    <w:rsid w:val="000E6F4A"/>
    <w:rsid w:val="000E7C57"/>
    <w:rsid w:val="000E7D33"/>
    <w:rsid w:val="000F03EE"/>
    <w:rsid w:val="000F121B"/>
    <w:rsid w:val="000F26E0"/>
    <w:rsid w:val="000F2AE5"/>
    <w:rsid w:val="000F2AFB"/>
    <w:rsid w:val="000F2BA8"/>
    <w:rsid w:val="000F2F82"/>
    <w:rsid w:val="000F37D0"/>
    <w:rsid w:val="000F3FCE"/>
    <w:rsid w:val="000F4450"/>
    <w:rsid w:val="000F4706"/>
    <w:rsid w:val="000F5993"/>
    <w:rsid w:val="000F5E75"/>
    <w:rsid w:val="000F61DD"/>
    <w:rsid w:val="000F6717"/>
    <w:rsid w:val="000F68EE"/>
    <w:rsid w:val="0010088B"/>
    <w:rsid w:val="0010124C"/>
    <w:rsid w:val="00101928"/>
    <w:rsid w:val="00101AF7"/>
    <w:rsid w:val="00101EDD"/>
    <w:rsid w:val="0010261E"/>
    <w:rsid w:val="00103C16"/>
    <w:rsid w:val="00103C36"/>
    <w:rsid w:val="00103C38"/>
    <w:rsid w:val="00104882"/>
    <w:rsid w:val="00105C74"/>
    <w:rsid w:val="00105E48"/>
    <w:rsid w:val="00106E20"/>
    <w:rsid w:val="001072BB"/>
    <w:rsid w:val="001077B5"/>
    <w:rsid w:val="001107F2"/>
    <w:rsid w:val="0011096D"/>
    <w:rsid w:val="00110C51"/>
    <w:rsid w:val="0011102D"/>
    <w:rsid w:val="001116B1"/>
    <w:rsid w:val="00111FBE"/>
    <w:rsid w:val="00112A41"/>
    <w:rsid w:val="00112A7E"/>
    <w:rsid w:val="00112EF2"/>
    <w:rsid w:val="0011325C"/>
    <w:rsid w:val="0011391D"/>
    <w:rsid w:val="00113F97"/>
    <w:rsid w:val="001146DE"/>
    <w:rsid w:val="00114FC2"/>
    <w:rsid w:val="001155D9"/>
    <w:rsid w:val="0011573F"/>
    <w:rsid w:val="00115BAD"/>
    <w:rsid w:val="00115CB2"/>
    <w:rsid w:val="001163B2"/>
    <w:rsid w:val="00116940"/>
    <w:rsid w:val="00117117"/>
    <w:rsid w:val="0011742A"/>
    <w:rsid w:val="00117802"/>
    <w:rsid w:val="00117E16"/>
    <w:rsid w:val="001213C6"/>
    <w:rsid w:val="001229A1"/>
    <w:rsid w:val="00122F05"/>
    <w:rsid w:val="00123A12"/>
    <w:rsid w:val="001245A3"/>
    <w:rsid w:val="001246B1"/>
    <w:rsid w:val="001267EC"/>
    <w:rsid w:val="00127997"/>
    <w:rsid w:val="00127D71"/>
    <w:rsid w:val="001307B9"/>
    <w:rsid w:val="00130929"/>
    <w:rsid w:val="00130E30"/>
    <w:rsid w:val="00130E99"/>
    <w:rsid w:val="0013149C"/>
    <w:rsid w:val="0013341D"/>
    <w:rsid w:val="00133BDF"/>
    <w:rsid w:val="00134082"/>
    <w:rsid w:val="001347A1"/>
    <w:rsid w:val="00135237"/>
    <w:rsid w:val="00135C40"/>
    <w:rsid w:val="00135DC7"/>
    <w:rsid w:val="00135E26"/>
    <w:rsid w:val="00135EF8"/>
    <w:rsid w:val="00136582"/>
    <w:rsid w:val="001369F5"/>
    <w:rsid w:val="00136EB4"/>
    <w:rsid w:val="0013751A"/>
    <w:rsid w:val="00137BC4"/>
    <w:rsid w:val="0014077E"/>
    <w:rsid w:val="0014184A"/>
    <w:rsid w:val="00141B6E"/>
    <w:rsid w:val="001424F8"/>
    <w:rsid w:val="00142836"/>
    <w:rsid w:val="00142D92"/>
    <w:rsid w:val="00143FD3"/>
    <w:rsid w:val="00143FF1"/>
    <w:rsid w:val="00144320"/>
    <w:rsid w:val="00144CB5"/>
    <w:rsid w:val="00145A10"/>
    <w:rsid w:val="00146283"/>
    <w:rsid w:val="00146864"/>
    <w:rsid w:val="00146909"/>
    <w:rsid w:val="00146A00"/>
    <w:rsid w:val="00146B58"/>
    <w:rsid w:val="0014771E"/>
    <w:rsid w:val="00147CB8"/>
    <w:rsid w:val="0015012C"/>
    <w:rsid w:val="001504D5"/>
    <w:rsid w:val="00150CA9"/>
    <w:rsid w:val="001516CB"/>
    <w:rsid w:val="00153279"/>
    <w:rsid w:val="001543ED"/>
    <w:rsid w:val="00154FF6"/>
    <w:rsid w:val="0015508C"/>
    <w:rsid w:val="00155A24"/>
    <w:rsid w:val="00155A8B"/>
    <w:rsid w:val="00155F08"/>
    <w:rsid w:val="001560AD"/>
    <w:rsid w:val="00156C7A"/>
    <w:rsid w:val="001601E0"/>
    <w:rsid w:val="00160850"/>
    <w:rsid w:val="00161FC3"/>
    <w:rsid w:val="001631A0"/>
    <w:rsid w:val="001634A8"/>
    <w:rsid w:val="00163B6C"/>
    <w:rsid w:val="001648D4"/>
    <w:rsid w:val="001652BD"/>
    <w:rsid w:val="00165730"/>
    <w:rsid w:val="00165A8D"/>
    <w:rsid w:val="00165E28"/>
    <w:rsid w:val="001664A4"/>
    <w:rsid w:val="00166751"/>
    <w:rsid w:val="001668F0"/>
    <w:rsid w:val="00166CF3"/>
    <w:rsid w:val="00167A20"/>
    <w:rsid w:val="0017062E"/>
    <w:rsid w:val="00170729"/>
    <w:rsid w:val="00170C6F"/>
    <w:rsid w:val="00170E73"/>
    <w:rsid w:val="0017150A"/>
    <w:rsid w:val="00171E4A"/>
    <w:rsid w:val="001730D8"/>
    <w:rsid w:val="00173369"/>
    <w:rsid w:val="001738CD"/>
    <w:rsid w:val="00173BEE"/>
    <w:rsid w:val="00173E77"/>
    <w:rsid w:val="001741D6"/>
    <w:rsid w:val="001752B9"/>
    <w:rsid w:val="001757A6"/>
    <w:rsid w:val="001777C5"/>
    <w:rsid w:val="00177D49"/>
    <w:rsid w:val="00180468"/>
    <w:rsid w:val="00180EB9"/>
    <w:rsid w:val="0018159A"/>
    <w:rsid w:val="00182D4E"/>
    <w:rsid w:val="00183280"/>
    <w:rsid w:val="00183645"/>
    <w:rsid w:val="0018383D"/>
    <w:rsid w:val="00183E95"/>
    <w:rsid w:val="00184281"/>
    <w:rsid w:val="00184A44"/>
    <w:rsid w:val="00184F9F"/>
    <w:rsid w:val="0018518D"/>
    <w:rsid w:val="00185C3B"/>
    <w:rsid w:val="00185D9D"/>
    <w:rsid w:val="00186433"/>
    <w:rsid w:val="00190593"/>
    <w:rsid w:val="0019074E"/>
    <w:rsid w:val="00191B19"/>
    <w:rsid w:val="001923B2"/>
    <w:rsid w:val="00192848"/>
    <w:rsid w:val="00193357"/>
    <w:rsid w:val="001933F5"/>
    <w:rsid w:val="00193583"/>
    <w:rsid w:val="0019382E"/>
    <w:rsid w:val="00193C2A"/>
    <w:rsid w:val="00194326"/>
    <w:rsid w:val="00194399"/>
    <w:rsid w:val="00194916"/>
    <w:rsid w:val="00195B2E"/>
    <w:rsid w:val="00195C98"/>
    <w:rsid w:val="00195FD1"/>
    <w:rsid w:val="00196531"/>
    <w:rsid w:val="00196665"/>
    <w:rsid w:val="00196FBF"/>
    <w:rsid w:val="001A06B8"/>
    <w:rsid w:val="001A09EB"/>
    <w:rsid w:val="001A0FD0"/>
    <w:rsid w:val="001A1088"/>
    <w:rsid w:val="001A17F0"/>
    <w:rsid w:val="001A1948"/>
    <w:rsid w:val="001A1A04"/>
    <w:rsid w:val="001A1A69"/>
    <w:rsid w:val="001A1BE8"/>
    <w:rsid w:val="001A1FFC"/>
    <w:rsid w:val="001A250A"/>
    <w:rsid w:val="001A3C7E"/>
    <w:rsid w:val="001A49F0"/>
    <w:rsid w:val="001A514C"/>
    <w:rsid w:val="001A5AC5"/>
    <w:rsid w:val="001A5DF1"/>
    <w:rsid w:val="001A5E0E"/>
    <w:rsid w:val="001A6782"/>
    <w:rsid w:val="001A6F53"/>
    <w:rsid w:val="001A70CC"/>
    <w:rsid w:val="001A717E"/>
    <w:rsid w:val="001A7E39"/>
    <w:rsid w:val="001B0F19"/>
    <w:rsid w:val="001B1225"/>
    <w:rsid w:val="001B18CF"/>
    <w:rsid w:val="001B21E9"/>
    <w:rsid w:val="001B36B4"/>
    <w:rsid w:val="001B429C"/>
    <w:rsid w:val="001B47E9"/>
    <w:rsid w:val="001B517D"/>
    <w:rsid w:val="001B5747"/>
    <w:rsid w:val="001B5E4A"/>
    <w:rsid w:val="001B63E8"/>
    <w:rsid w:val="001B676B"/>
    <w:rsid w:val="001B6A9D"/>
    <w:rsid w:val="001B7D99"/>
    <w:rsid w:val="001C0F14"/>
    <w:rsid w:val="001C1187"/>
    <w:rsid w:val="001C204E"/>
    <w:rsid w:val="001C21DF"/>
    <w:rsid w:val="001C28BE"/>
    <w:rsid w:val="001C2C46"/>
    <w:rsid w:val="001C2D51"/>
    <w:rsid w:val="001C35D8"/>
    <w:rsid w:val="001C383B"/>
    <w:rsid w:val="001C4437"/>
    <w:rsid w:val="001C516C"/>
    <w:rsid w:val="001C547E"/>
    <w:rsid w:val="001C5A64"/>
    <w:rsid w:val="001C62C3"/>
    <w:rsid w:val="001C6990"/>
    <w:rsid w:val="001C7AC5"/>
    <w:rsid w:val="001C7AEB"/>
    <w:rsid w:val="001D010B"/>
    <w:rsid w:val="001D0847"/>
    <w:rsid w:val="001D0E40"/>
    <w:rsid w:val="001D12EA"/>
    <w:rsid w:val="001D2DDC"/>
    <w:rsid w:val="001D3089"/>
    <w:rsid w:val="001D315E"/>
    <w:rsid w:val="001D32F5"/>
    <w:rsid w:val="001D339B"/>
    <w:rsid w:val="001D33EE"/>
    <w:rsid w:val="001D36D5"/>
    <w:rsid w:val="001D3812"/>
    <w:rsid w:val="001D3E13"/>
    <w:rsid w:val="001D40A4"/>
    <w:rsid w:val="001D4E49"/>
    <w:rsid w:val="001D5767"/>
    <w:rsid w:val="001D59D6"/>
    <w:rsid w:val="001D755D"/>
    <w:rsid w:val="001D7D63"/>
    <w:rsid w:val="001E03B8"/>
    <w:rsid w:val="001E059C"/>
    <w:rsid w:val="001E0600"/>
    <w:rsid w:val="001E0D73"/>
    <w:rsid w:val="001E10E1"/>
    <w:rsid w:val="001E1779"/>
    <w:rsid w:val="001E217B"/>
    <w:rsid w:val="001E2A9C"/>
    <w:rsid w:val="001E37E2"/>
    <w:rsid w:val="001E390D"/>
    <w:rsid w:val="001E3FF8"/>
    <w:rsid w:val="001E4198"/>
    <w:rsid w:val="001E50C0"/>
    <w:rsid w:val="001E648D"/>
    <w:rsid w:val="001E7067"/>
    <w:rsid w:val="001E70AB"/>
    <w:rsid w:val="001E75D5"/>
    <w:rsid w:val="001E7A5E"/>
    <w:rsid w:val="001F07E0"/>
    <w:rsid w:val="001F0B2E"/>
    <w:rsid w:val="001F0FB9"/>
    <w:rsid w:val="001F1793"/>
    <w:rsid w:val="001F2314"/>
    <w:rsid w:val="001F268C"/>
    <w:rsid w:val="001F3107"/>
    <w:rsid w:val="001F365F"/>
    <w:rsid w:val="001F3DB4"/>
    <w:rsid w:val="001F3DD5"/>
    <w:rsid w:val="001F63A9"/>
    <w:rsid w:val="00200393"/>
    <w:rsid w:val="00200860"/>
    <w:rsid w:val="00202112"/>
    <w:rsid w:val="0020231E"/>
    <w:rsid w:val="0020240A"/>
    <w:rsid w:val="002024DF"/>
    <w:rsid w:val="0020253A"/>
    <w:rsid w:val="00203B65"/>
    <w:rsid w:val="00204A6E"/>
    <w:rsid w:val="002067CD"/>
    <w:rsid w:val="00206D02"/>
    <w:rsid w:val="00206F0F"/>
    <w:rsid w:val="00207338"/>
    <w:rsid w:val="00207A74"/>
    <w:rsid w:val="00207CD2"/>
    <w:rsid w:val="00207D65"/>
    <w:rsid w:val="002108A4"/>
    <w:rsid w:val="002111CA"/>
    <w:rsid w:val="00213286"/>
    <w:rsid w:val="002133B4"/>
    <w:rsid w:val="002136A8"/>
    <w:rsid w:val="002142F2"/>
    <w:rsid w:val="0021597B"/>
    <w:rsid w:val="0021661F"/>
    <w:rsid w:val="00216970"/>
    <w:rsid w:val="0021702A"/>
    <w:rsid w:val="002177FA"/>
    <w:rsid w:val="00220207"/>
    <w:rsid w:val="00220B1D"/>
    <w:rsid w:val="002215D0"/>
    <w:rsid w:val="00221829"/>
    <w:rsid w:val="002218DC"/>
    <w:rsid w:val="00221C1B"/>
    <w:rsid w:val="00221E41"/>
    <w:rsid w:val="002237AD"/>
    <w:rsid w:val="00223BD4"/>
    <w:rsid w:val="002244E9"/>
    <w:rsid w:val="00224BD8"/>
    <w:rsid w:val="00225ADB"/>
    <w:rsid w:val="00225C91"/>
    <w:rsid w:val="00226451"/>
    <w:rsid w:val="002264DA"/>
    <w:rsid w:val="00226964"/>
    <w:rsid w:val="00227946"/>
    <w:rsid w:val="00227C8F"/>
    <w:rsid w:val="00227E45"/>
    <w:rsid w:val="002300D4"/>
    <w:rsid w:val="00230396"/>
    <w:rsid w:val="00230E13"/>
    <w:rsid w:val="00230ED8"/>
    <w:rsid w:val="00231160"/>
    <w:rsid w:val="00231496"/>
    <w:rsid w:val="002314D6"/>
    <w:rsid w:val="00231988"/>
    <w:rsid w:val="00231E49"/>
    <w:rsid w:val="002327BF"/>
    <w:rsid w:val="002330FA"/>
    <w:rsid w:val="0023314F"/>
    <w:rsid w:val="0023352F"/>
    <w:rsid w:val="00233E5A"/>
    <w:rsid w:val="002359C6"/>
    <w:rsid w:val="00235DC4"/>
    <w:rsid w:val="00235E29"/>
    <w:rsid w:val="00235F68"/>
    <w:rsid w:val="00235FF3"/>
    <w:rsid w:val="00236E67"/>
    <w:rsid w:val="00236FD5"/>
    <w:rsid w:val="00237672"/>
    <w:rsid w:val="002378C7"/>
    <w:rsid w:val="00237B4E"/>
    <w:rsid w:val="00237D8A"/>
    <w:rsid w:val="002401C1"/>
    <w:rsid w:val="00240385"/>
    <w:rsid w:val="002406EE"/>
    <w:rsid w:val="00240AA7"/>
    <w:rsid w:val="00241391"/>
    <w:rsid w:val="002419A1"/>
    <w:rsid w:val="002419FE"/>
    <w:rsid w:val="002426BA"/>
    <w:rsid w:val="00244384"/>
    <w:rsid w:val="00244CB9"/>
    <w:rsid w:val="002463E6"/>
    <w:rsid w:val="00247294"/>
    <w:rsid w:val="0025068C"/>
    <w:rsid w:val="00251E5D"/>
    <w:rsid w:val="002524F6"/>
    <w:rsid w:val="0025290D"/>
    <w:rsid w:val="00253597"/>
    <w:rsid w:val="00253A37"/>
    <w:rsid w:val="002545DB"/>
    <w:rsid w:val="0025461A"/>
    <w:rsid w:val="00254C9F"/>
    <w:rsid w:val="00255367"/>
    <w:rsid w:val="00255AAC"/>
    <w:rsid w:val="00255D1A"/>
    <w:rsid w:val="00255EF9"/>
    <w:rsid w:val="00256A7F"/>
    <w:rsid w:val="00256B86"/>
    <w:rsid w:val="002570B7"/>
    <w:rsid w:val="0025716E"/>
    <w:rsid w:val="002579A7"/>
    <w:rsid w:val="00260E17"/>
    <w:rsid w:val="002617E4"/>
    <w:rsid w:val="002618A1"/>
    <w:rsid w:val="00261BEC"/>
    <w:rsid w:val="00261E18"/>
    <w:rsid w:val="00262061"/>
    <w:rsid w:val="00262E7E"/>
    <w:rsid w:val="0026342A"/>
    <w:rsid w:val="002634B0"/>
    <w:rsid w:val="00264A8A"/>
    <w:rsid w:val="00264B66"/>
    <w:rsid w:val="00264F45"/>
    <w:rsid w:val="002664D9"/>
    <w:rsid w:val="00266FB7"/>
    <w:rsid w:val="002672C3"/>
    <w:rsid w:val="002676D4"/>
    <w:rsid w:val="00267F2D"/>
    <w:rsid w:val="00267F90"/>
    <w:rsid w:val="00270909"/>
    <w:rsid w:val="00270F47"/>
    <w:rsid w:val="002728B4"/>
    <w:rsid w:val="00272EAC"/>
    <w:rsid w:val="0027371A"/>
    <w:rsid w:val="002739E7"/>
    <w:rsid w:val="00273C52"/>
    <w:rsid w:val="00273E71"/>
    <w:rsid w:val="00273EBF"/>
    <w:rsid w:val="00274DF3"/>
    <w:rsid w:val="00275B5B"/>
    <w:rsid w:val="00275BFC"/>
    <w:rsid w:val="002765B1"/>
    <w:rsid w:val="0027663A"/>
    <w:rsid w:val="00276BDB"/>
    <w:rsid w:val="00276C13"/>
    <w:rsid w:val="00276ED3"/>
    <w:rsid w:val="00280ECF"/>
    <w:rsid w:val="002813EA"/>
    <w:rsid w:val="002813F7"/>
    <w:rsid w:val="00281458"/>
    <w:rsid w:val="00281D1A"/>
    <w:rsid w:val="00281FBC"/>
    <w:rsid w:val="00282B60"/>
    <w:rsid w:val="00282BEA"/>
    <w:rsid w:val="0028320B"/>
    <w:rsid w:val="00284C02"/>
    <w:rsid w:val="00285783"/>
    <w:rsid w:val="00285DE0"/>
    <w:rsid w:val="00286206"/>
    <w:rsid w:val="002903A2"/>
    <w:rsid w:val="00292DB7"/>
    <w:rsid w:val="00292FED"/>
    <w:rsid w:val="0029358C"/>
    <w:rsid w:val="0029374D"/>
    <w:rsid w:val="0029403F"/>
    <w:rsid w:val="002944C6"/>
    <w:rsid w:val="00294A6D"/>
    <w:rsid w:val="0029517D"/>
    <w:rsid w:val="00296644"/>
    <w:rsid w:val="00296933"/>
    <w:rsid w:val="002A05D8"/>
    <w:rsid w:val="002A1804"/>
    <w:rsid w:val="002A180F"/>
    <w:rsid w:val="002A1E1F"/>
    <w:rsid w:val="002A2074"/>
    <w:rsid w:val="002A2F49"/>
    <w:rsid w:val="002A33E4"/>
    <w:rsid w:val="002A501F"/>
    <w:rsid w:val="002A531C"/>
    <w:rsid w:val="002A60A4"/>
    <w:rsid w:val="002A6340"/>
    <w:rsid w:val="002A6BF4"/>
    <w:rsid w:val="002A778A"/>
    <w:rsid w:val="002A7E06"/>
    <w:rsid w:val="002A7E45"/>
    <w:rsid w:val="002B0593"/>
    <w:rsid w:val="002B0D2F"/>
    <w:rsid w:val="002B0FF9"/>
    <w:rsid w:val="002B12A5"/>
    <w:rsid w:val="002B23BA"/>
    <w:rsid w:val="002B26E6"/>
    <w:rsid w:val="002B2ADA"/>
    <w:rsid w:val="002B2BD7"/>
    <w:rsid w:val="002B2C19"/>
    <w:rsid w:val="002B2FB6"/>
    <w:rsid w:val="002B3DC2"/>
    <w:rsid w:val="002B4B6F"/>
    <w:rsid w:val="002B4C5C"/>
    <w:rsid w:val="002B54D8"/>
    <w:rsid w:val="002B5940"/>
    <w:rsid w:val="002B60C3"/>
    <w:rsid w:val="002B73AE"/>
    <w:rsid w:val="002B7B6B"/>
    <w:rsid w:val="002B7D49"/>
    <w:rsid w:val="002C00F7"/>
    <w:rsid w:val="002C0250"/>
    <w:rsid w:val="002C03A9"/>
    <w:rsid w:val="002C0EE3"/>
    <w:rsid w:val="002C120B"/>
    <w:rsid w:val="002C1AB9"/>
    <w:rsid w:val="002C2121"/>
    <w:rsid w:val="002C2856"/>
    <w:rsid w:val="002C42E4"/>
    <w:rsid w:val="002C43E5"/>
    <w:rsid w:val="002C4D48"/>
    <w:rsid w:val="002C4FF1"/>
    <w:rsid w:val="002C5998"/>
    <w:rsid w:val="002C5E66"/>
    <w:rsid w:val="002C646A"/>
    <w:rsid w:val="002C68CD"/>
    <w:rsid w:val="002C7282"/>
    <w:rsid w:val="002C7725"/>
    <w:rsid w:val="002C78A3"/>
    <w:rsid w:val="002D2012"/>
    <w:rsid w:val="002D3382"/>
    <w:rsid w:val="002D34E1"/>
    <w:rsid w:val="002D3C65"/>
    <w:rsid w:val="002D3EE7"/>
    <w:rsid w:val="002D3F56"/>
    <w:rsid w:val="002D43D5"/>
    <w:rsid w:val="002D4AA0"/>
    <w:rsid w:val="002D4E64"/>
    <w:rsid w:val="002D4EC9"/>
    <w:rsid w:val="002D500B"/>
    <w:rsid w:val="002D53C0"/>
    <w:rsid w:val="002D5B9A"/>
    <w:rsid w:val="002D647F"/>
    <w:rsid w:val="002D690B"/>
    <w:rsid w:val="002D7286"/>
    <w:rsid w:val="002D79EF"/>
    <w:rsid w:val="002E05DF"/>
    <w:rsid w:val="002E0C1C"/>
    <w:rsid w:val="002E0EE3"/>
    <w:rsid w:val="002E2391"/>
    <w:rsid w:val="002E2634"/>
    <w:rsid w:val="002E44A3"/>
    <w:rsid w:val="002E5265"/>
    <w:rsid w:val="002E6034"/>
    <w:rsid w:val="002E6531"/>
    <w:rsid w:val="002E65B2"/>
    <w:rsid w:val="002E6E5A"/>
    <w:rsid w:val="002E7910"/>
    <w:rsid w:val="002E7A36"/>
    <w:rsid w:val="002F0139"/>
    <w:rsid w:val="002F020C"/>
    <w:rsid w:val="002F03DF"/>
    <w:rsid w:val="002F068D"/>
    <w:rsid w:val="002F17A6"/>
    <w:rsid w:val="002F25B2"/>
    <w:rsid w:val="002F25F5"/>
    <w:rsid w:val="002F2772"/>
    <w:rsid w:val="002F29BD"/>
    <w:rsid w:val="002F2CB0"/>
    <w:rsid w:val="002F2D77"/>
    <w:rsid w:val="002F2E27"/>
    <w:rsid w:val="002F2EB0"/>
    <w:rsid w:val="002F3C3C"/>
    <w:rsid w:val="002F53CC"/>
    <w:rsid w:val="002F6EC9"/>
    <w:rsid w:val="002F7A1E"/>
    <w:rsid w:val="002F7A71"/>
    <w:rsid w:val="002F7EF7"/>
    <w:rsid w:val="002F7FB0"/>
    <w:rsid w:val="00300452"/>
    <w:rsid w:val="003006EF"/>
    <w:rsid w:val="00300CFC"/>
    <w:rsid w:val="00300F04"/>
    <w:rsid w:val="00301220"/>
    <w:rsid w:val="00301D92"/>
    <w:rsid w:val="00301EC2"/>
    <w:rsid w:val="00302959"/>
    <w:rsid w:val="00303B55"/>
    <w:rsid w:val="003049B7"/>
    <w:rsid w:val="00304C49"/>
    <w:rsid w:val="00305675"/>
    <w:rsid w:val="003058F1"/>
    <w:rsid w:val="00305D56"/>
    <w:rsid w:val="00306708"/>
    <w:rsid w:val="00311C22"/>
    <w:rsid w:val="00311ED4"/>
    <w:rsid w:val="00312D55"/>
    <w:rsid w:val="0031339A"/>
    <w:rsid w:val="00313AC2"/>
    <w:rsid w:val="00314364"/>
    <w:rsid w:val="00314670"/>
    <w:rsid w:val="00315BBA"/>
    <w:rsid w:val="00316405"/>
    <w:rsid w:val="0031673E"/>
    <w:rsid w:val="00316EC5"/>
    <w:rsid w:val="0031720C"/>
    <w:rsid w:val="00317B06"/>
    <w:rsid w:val="00320A76"/>
    <w:rsid w:val="0032162D"/>
    <w:rsid w:val="00321C9E"/>
    <w:rsid w:val="00323476"/>
    <w:rsid w:val="0032350C"/>
    <w:rsid w:val="003236A0"/>
    <w:rsid w:val="00323729"/>
    <w:rsid w:val="003239AD"/>
    <w:rsid w:val="00323BA6"/>
    <w:rsid w:val="00324346"/>
    <w:rsid w:val="00324756"/>
    <w:rsid w:val="00324C74"/>
    <w:rsid w:val="003250A9"/>
    <w:rsid w:val="003257C5"/>
    <w:rsid w:val="0032584E"/>
    <w:rsid w:val="003260E5"/>
    <w:rsid w:val="00326F1A"/>
    <w:rsid w:val="00327B28"/>
    <w:rsid w:val="00327CA0"/>
    <w:rsid w:val="00330318"/>
    <w:rsid w:val="00332068"/>
    <w:rsid w:val="00332541"/>
    <w:rsid w:val="00332768"/>
    <w:rsid w:val="00332CA6"/>
    <w:rsid w:val="00332DC8"/>
    <w:rsid w:val="00332F87"/>
    <w:rsid w:val="003344A0"/>
    <w:rsid w:val="003349BE"/>
    <w:rsid w:val="00335C05"/>
    <w:rsid w:val="00335D14"/>
    <w:rsid w:val="00336057"/>
    <w:rsid w:val="00336CE4"/>
    <w:rsid w:val="003370E2"/>
    <w:rsid w:val="00337527"/>
    <w:rsid w:val="003378A7"/>
    <w:rsid w:val="0034024A"/>
    <w:rsid w:val="003406CA"/>
    <w:rsid w:val="00341A46"/>
    <w:rsid w:val="00341D1A"/>
    <w:rsid w:val="003429BF"/>
    <w:rsid w:val="003436A5"/>
    <w:rsid w:val="00343D02"/>
    <w:rsid w:val="00343D7E"/>
    <w:rsid w:val="0034444C"/>
    <w:rsid w:val="00345813"/>
    <w:rsid w:val="00345EEE"/>
    <w:rsid w:val="0034625D"/>
    <w:rsid w:val="00346336"/>
    <w:rsid w:val="003475D2"/>
    <w:rsid w:val="00347E13"/>
    <w:rsid w:val="00347FF7"/>
    <w:rsid w:val="00351694"/>
    <w:rsid w:val="0035184B"/>
    <w:rsid w:val="00351DA2"/>
    <w:rsid w:val="00352702"/>
    <w:rsid w:val="0035350A"/>
    <w:rsid w:val="00354B6D"/>
    <w:rsid w:val="00354E2F"/>
    <w:rsid w:val="00355270"/>
    <w:rsid w:val="0035631D"/>
    <w:rsid w:val="00356984"/>
    <w:rsid w:val="00357903"/>
    <w:rsid w:val="00357A81"/>
    <w:rsid w:val="0036004C"/>
    <w:rsid w:val="003608A4"/>
    <w:rsid w:val="003610D2"/>
    <w:rsid w:val="003619DC"/>
    <w:rsid w:val="00361D4C"/>
    <w:rsid w:val="00362B3C"/>
    <w:rsid w:val="00362DAD"/>
    <w:rsid w:val="00363422"/>
    <w:rsid w:val="003634BD"/>
    <w:rsid w:val="00363905"/>
    <w:rsid w:val="00363DC7"/>
    <w:rsid w:val="00363EA2"/>
    <w:rsid w:val="003640B4"/>
    <w:rsid w:val="00364AD7"/>
    <w:rsid w:val="00364F66"/>
    <w:rsid w:val="003654EE"/>
    <w:rsid w:val="00365FCF"/>
    <w:rsid w:val="003664EF"/>
    <w:rsid w:val="00366B45"/>
    <w:rsid w:val="00366CD8"/>
    <w:rsid w:val="00367435"/>
    <w:rsid w:val="00367FF7"/>
    <w:rsid w:val="00370088"/>
    <w:rsid w:val="00370663"/>
    <w:rsid w:val="0037095B"/>
    <w:rsid w:val="00370A5A"/>
    <w:rsid w:val="00370C75"/>
    <w:rsid w:val="00371955"/>
    <w:rsid w:val="00372FBB"/>
    <w:rsid w:val="00374220"/>
    <w:rsid w:val="00375124"/>
    <w:rsid w:val="00375886"/>
    <w:rsid w:val="00375BE0"/>
    <w:rsid w:val="0037623B"/>
    <w:rsid w:val="003762BC"/>
    <w:rsid w:val="0037643E"/>
    <w:rsid w:val="003774D5"/>
    <w:rsid w:val="00377C91"/>
    <w:rsid w:val="00380107"/>
    <w:rsid w:val="00380349"/>
    <w:rsid w:val="00380E84"/>
    <w:rsid w:val="00381837"/>
    <w:rsid w:val="0038198B"/>
    <w:rsid w:val="00382351"/>
    <w:rsid w:val="003832C6"/>
    <w:rsid w:val="00383724"/>
    <w:rsid w:val="003840B3"/>
    <w:rsid w:val="0038441F"/>
    <w:rsid w:val="003844E4"/>
    <w:rsid w:val="003851A2"/>
    <w:rsid w:val="00385212"/>
    <w:rsid w:val="00385C56"/>
    <w:rsid w:val="00385D94"/>
    <w:rsid w:val="00386698"/>
    <w:rsid w:val="003866A3"/>
    <w:rsid w:val="00386EF2"/>
    <w:rsid w:val="00387095"/>
    <w:rsid w:val="003871D2"/>
    <w:rsid w:val="00390378"/>
    <w:rsid w:val="0039080B"/>
    <w:rsid w:val="00390BA5"/>
    <w:rsid w:val="00390E55"/>
    <w:rsid w:val="003913E9"/>
    <w:rsid w:val="003917D4"/>
    <w:rsid w:val="00391D41"/>
    <w:rsid w:val="00393CEA"/>
    <w:rsid w:val="00394059"/>
    <w:rsid w:val="0039469C"/>
    <w:rsid w:val="00394924"/>
    <w:rsid w:val="00394C8D"/>
    <w:rsid w:val="00394EA2"/>
    <w:rsid w:val="00396863"/>
    <w:rsid w:val="00396A71"/>
    <w:rsid w:val="00397896"/>
    <w:rsid w:val="00397B40"/>
    <w:rsid w:val="003A03B9"/>
    <w:rsid w:val="003A116D"/>
    <w:rsid w:val="003A13F9"/>
    <w:rsid w:val="003A1BE5"/>
    <w:rsid w:val="003A24C9"/>
    <w:rsid w:val="003A2EA3"/>
    <w:rsid w:val="003A3450"/>
    <w:rsid w:val="003A58CC"/>
    <w:rsid w:val="003A62B2"/>
    <w:rsid w:val="003A7460"/>
    <w:rsid w:val="003A7E4A"/>
    <w:rsid w:val="003B0B82"/>
    <w:rsid w:val="003B0FA5"/>
    <w:rsid w:val="003B120A"/>
    <w:rsid w:val="003B1379"/>
    <w:rsid w:val="003B1511"/>
    <w:rsid w:val="003B1E1E"/>
    <w:rsid w:val="003B23FC"/>
    <w:rsid w:val="003B362D"/>
    <w:rsid w:val="003B3D29"/>
    <w:rsid w:val="003B523D"/>
    <w:rsid w:val="003B5261"/>
    <w:rsid w:val="003B5272"/>
    <w:rsid w:val="003B584C"/>
    <w:rsid w:val="003B69DD"/>
    <w:rsid w:val="003B6A60"/>
    <w:rsid w:val="003C1D85"/>
    <w:rsid w:val="003C20D3"/>
    <w:rsid w:val="003C22AF"/>
    <w:rsid w:val="003C2355"/>
    <w:rsid w:val="003C2977"/>
    <w:rsid w:val="003C2A91"/>
    <w:rsid w:val="003C2BBE"/>
    <w:rsid w:val="003C382C"/>
    <w:rsid w:val="003C4C7C"/>
    <w:rsid w:val="003C4EF7"/>
    <w:rsid w:val="003C4FD2"/>
    <w:rsid w:val="003C53F3"/>
    <w:rsid w:val="003C5F8C"/>
    <w:rsid w:val="003C6219"/>
    <w:rsid w:val="003C65F3"/>
    <w:rsid w:val="003C68D9"/>
    <w:rsid w:val="003C7DD9"/>
    <w:rsid w:val="003D0DD1"/>
    <w:rsid w:val="003D101C"/>
    <w:rsid w:val="003D19D8"/>
    <w:rsid w:val="003D1E3E"/>
    <w:rsid w:val="003D2F5F"/>
    <w:rsid w:val="003D3556"/>
    <w:rsid w:val="003D3B72"/>
    <w:rsid w:val="003D4229"/>
    <w:rsid w:val="003D430B"/>
    <w:rsid w:val="003D5821"/>
    <w:rsid w:val="003D5DC8"/>
    <w:rsid w:val="003D6264"/>
    <w:rsid w:val="003D7793"/>
    <w:rsid w:val="003D7C73"/>
    <w:rsid w:val="003E01C1"/>
    <w:rsid w:val="003E054F"/>
    <w:rsid w:val="003E07F6"/>
    <w:rsid w:val="003E0CD9"/>
    <w:rsid w:val="003E1318"/>
    <w:rsid w:val="003E1415"/>
    <w:rsid w:val="003E151D"/>
    <w:rsid w:val="003E1556"/>
    <w:rsid w:val="003E1598"/>
    <w:rsid w:val="003E23AB"/>
    <w:rsid w:val="003E25B8"/>
    <w:rsid w:val="003E2620"/>
    <w:rsid w:val="003E2EA0"/>
    <w:rsid w:val="003E30EE"/>
    <w:rsid w:val="003E3324"/>
    <w:rsid w:val="003E44C3"/>
    <w:rsid w:val="003E4528"/>
    <w:rsid w:val="003E49D6"/>
    <w:rsid w:val="003E4D27"/>
    <w:rsid w:val="003E502E"/>
    <w:rsid w:val="003E5180"/>
    <w:rsid w:val="003E5481"/>
    <w:rsid w:val="003E5C0A"/>
    <w:rsid w:val="003E5CC6"/>
    <w:rsid w:val="003E6238"/>
    <w:rsid w:val="003E6A9B"/>
    <w:rsid w:val="003E6EC4"/>
    <w:rsid w:val="003F06D9"/>
    <w:rsid w:val="003F1391"/>
    <w:rsid w:val="003F17D5"/>
    <w:rsid w:val="003F1F46"/>
    <w:rsid w:val="003F2F96"/>
    <w:rsid w:val="003F3441"/>
    <w:rsid w:val="003F3D10"/>
    <w:rsid w:val="003F55D7"/>
    <w:rsid w:val="003F57F1"/>
    <w:rsid w:val="003F60C1"/>
    <w:rsid w:val="003F6D40"/>
    <w:rsid w:val="003F7D56"/>
    <w:rsid w:val="00400072"/>
    <w:rsid w:val="004010B0"/>
    <w:rsid w:val="004016BC"/>
    <w:rsid w:val="00402C57"/>
    <w:rsid w:val="00403195"/>
    <w:rsid w:val="00403896"/>
    <w:rsid w:val="00403AF3"/>
    <w:rsid w:val="004040BE"/>
    <w:rsid w:val="00404485"/>
    <w:rsid w:val="00404837"/>
    <w:rsid w:val="00405495"/>
    <w:rsid w:val="00406A9C"/>
    <w:rsid w:val="00406C44"/>
    <w:rsid w:val="00406F47"/>
    <w:rsid w:val="00410485"/>
    <w:rsid w:val="0041153D"/>
    <w:rsid w:val="00411FCE"/>
    <w:rsid w:val="0041288B"/>
    <w:rsid w:val="0041377B"/>
    <w:rsid w:val="00413B1D"/>
    <w:rsid w:val="00414BD6"/>
    <w:rsid w:val="00414DC8"/>
    <w:rsid w:val="00415614"/>
    <w:rsid w:val="00416A5D"/>
    <w:rsid w:val="00416ACE"/>
    <w:rsid w:val="00417123"/>
    <w:rsid w:val="00417E6C"/>
    <w:rsid w:val="00417F53"/>
    <w:rsid w:val="004208E3"/>
    <w:rsid w:val="004212A6"/>
    <w:rsid w:val="00421606"/>
    <w:rsid w:val="00421627"/>
    <w:rsid w:val="004239BB"/>
    <w:rsid w:val="00423E2D"/>
    <w:rsid w:val="0042413F"/>
    <w:rsid w:val="0042417E"/>
    <w:rsid w:val="004257A3"/>
    <w:rsid w:val="00425A7B"/>
    <w:rsid w:val="00425C3E"/>
    <w:rsid w:val="00425E6B"/>
    <w:rsid w:val="0042690B"/>
    <w:rsid w:val="00426D90"/>
    <w:rsid w:val="00427B9D"/>
    <w:rsid w:val="00427F1C"/>
    <w:rsid w:val="004300C7"/>
    <w:rsid w:val="00430BDF"/>
    <w:rsid w:val="00430F67"/>
    <w:rsid w:val="00431A51"/>
    <w:rsid w:val="00431D10"/>
    <w:rsid w:val="00432AA1"/>
    <w:rsid w:val="00433A55"/>
    <w:rsid w:val="004347C8"/>
    <w:rsid w:val="0043491E"/>
    <w:rsid w:val="0043519B"/>
    <w:rsid w:val="00436942"/>
    <w:rsid w:val="00436B32"/>
    <w:rsid w:val="00436C99"/>
    <w:rsid w:val="00436F77"/>
    <w:rsid w:val="0044158E"/>
    <w:rsid w:val="00441E39"/>
    <w:rsid w:val="00442418"/>
    <w:rsid w:val="00442AA2"/>
    <w:rsid w:val="00443261"/>
    <w:rsid w:val="0044379B"/>
    <w:rsid w:val="00443996"/>
    <w:rsid w:val="0044444F"/>
    <w:rsid w:val="0044537B"/>
    <w:rsid w:val="00445741"/>
    <w:rsid w:val="00445FD5"/>
    <w:rsid w:val="00446BF8"/>
    <w:rsid w:val="004501C0"/>
    <w:rsid w:val="004508EB"/>
    <w:rsid w:val="0045197C"/>
    <w:rsid w:val="004520B6"/>
    <w:rsid w:val="004537FE"/>
    <w:rsid w:val="00454786"/>
    <w:rsid w:val="00454978"/>
    <w:rsid w:val="004552D6"/>
    <w:rsid w:val="004569C4"/>
    <w:rsid w:val="00456C04"/>
    <w:rsid w:val="0045727D"/>
    <w:rsid w:val="0045773E"/>
    <w:rsid w:val="00457A95"/>
    <w:rsid w:val="00457EDD"/>
    <w:rsid w:val="00460035"/>
    <w:rsid w:val="004602A3"/>
    <w:rsid w:val="004613F6"/>
    <w:rsid w:val="00461432"/>
    <w:rsid w:val="00462915"/>
    <w:rsid w:val="00462BC1"/>
    <w:rsid w:val="00463164"/>
    <w:rsid w:val="00463EC8"/>
    <w:rsid w:val="00464799"/>
    <w:rsid w:val="00464BB6"/>
    <w:rsid w:val="00465E58"/>
    <w:rsid w:val="00465E7A"/>
    <w:rsid w:val="00466796"/>
    <w:rsid w:val="00466A33"/>
    <w:rsid w:val="00466CB5"/>
    <w:rsid w:val="00466D2B"/>
    <w:rsid w:val="00466FB3"/>
    <w:rsid w:val="004673F7"/>
    <w:rsid w:val="004704C9"/>
    <w:rsid w:val="004705C6"/>
    <w:rsid w:val="004705F4"/>
    <w:rsid w:val="00470BCD"/>
    <w:rsid w:val="00471A4B"/>
    <w:rsid w:val="00472B54"/>
    <w:rsid w:val="00472C08"/>
    <w:rsid w:val="004747DE"/>
    <w:rsid w:val="0047497B"/>
    <w:rsid w:val="00474A8B"/>
    <w:rsid w:val="00474E2F"/>
    <w:rsid w:val="004750DC"/>
    <w:rsid w:val="00475A83"/>
    <w:rsid w:val="00475DF3"/>
    <w:rsid w:val="00476278"/>
    <w:rsid w:val="00476DF0"/>
    <w:rsid w:val="00477183"/>
    <w:rsid w:val="0048020F"/>
    <w:rsid w:val="0048061B"/>
    <w:rsid w:val="00480806"/>
    <w:rsid w:val="00480C9E"/>
    <w:rsid w:val="004815A2"/>
    <w:rsid w:val="0048164A"/>
    <w:rsid w:val="00481A89"/>
    <w:rsid w:val="00481B8A"/>
    <w:rsid w:val="0048243C"/>
    <w:rsid w:val="00482CBC"/>
    <w:rsid w:val="00483045"/>
    <w:rsid w:val="00485188"/>
    <w:rsid w:val="0048521F"/>
    <w:rsid w:val="00485FA1"/>
    <w:rsid w:val="004861D4"/>
    <w:rsid w:val="00487A90"/>
    <w:rsid w:val="00487C06"/>
    <w:rsid w:val="00487F2F"/>
    <w:rsid w:val="00490034"/>
    <w:rsid w:val="00490285"/>
    <w:rsid w:val="004902A3"/>
    <w:rsid w:val="00491225"/>
    <w:rsid w:val="004921A0"/>
    <w:rsid w:val="00492664"/>
    <w:rsid w:val="004931FC"/>
    <w:rsid w:val="0049353B"/>
    <w:rsid w:val="00493715"/>
    <w:rsid w:val="00493E9C"/>
    <w:rsid w:val="00494EEE"/>
    <w:rsid w:val="00496AAB"/>
    <w:rsid w:val="004970F0"/>
    <w:rsid w:val="004A00CB"/>
    <w:rsid w:val="004A038E"/>
    <w:rsid w:val="004A07E8"/>
    <w:rsid w:val="004A089A"/>
    <w:rsid w:val="004A0BF3"/>
    <w:rsid w:val="004A0CFE"/>
    <w:rsid w:val="004A179D"/>
    <w:rsid w:val="004A1BDA"/>
    <w:rsid w:val="004A1D72"/>
    <w:rsid w:val="004A1E24"/>
    <w:rsid w:val="004A3235"/>
    <w:rsid w:val="004A33C1"/>
    <w:rsid w:val="004A4BBD"/>
    <w:rsid w:val="004A4CD2"/>
    <w:rsid w:val="004A54D4"/>
    <w:rsid w:val="004A5859"/>
    <w:rsid w:val="004A73B7"/>
    <w:rsid w:val="004A76D1"/>
    <w:rsid w:val="004B1E38"/>
    <w:rsid w:val="004B27E9"/>
    <w:rsid w:val="004B28B9"/>
    <w:rsid w:val="004B2BF6"/>
    <w:rsid w:val="004B2BF8"/>
    <w:rsid w:val="004B3EA8"/>
    <w:rsid w:val="004B461F"/>
    <w:rsid w:val="004B4AB8"/>
    <w:rsid w:val="004B59F6"/>
    <w:rsid w:val="004B66E0"/>
    <w:rsid w:val="004B677C"/>
    <w:rsid w:val="004B7024"/>
    <w:rsid w:val="004B711B"/>
    <w:rsid w:val="004B7572"/>
    <w:rsid w:val="004B79C6"/>
    <w:rsid w:val="004B7AFE"/>
    <w:rsid w:val="004B7B54"/>
    <w:rsid w:val="004B7CC0"/>
    <w:rsid w:val="004C0707"/>
    <w:rsid w:val="004C134C"/>
    <w:rsid w:val="004C1C34"/>
    <w:rsid w:val="004C26CD"/>
    <w:rsid w:val="004C35BC"/>
    <w:rsid w:val="004C479F"/>
    <w:rsid w:val="004C5236"/>
    <w:rsid w:val="004C5AAA"/>
    <w:rsid w:val="004C5CB0"/>
    <w:rsid w:val="004C7B94"/>
    <w:rsid w:val="004C7F8C"/>
    <w:rsid w:val="004D03AB"/>
    <w:rsid w:val="004D043D"/>
    <w:rsid w:val="004D04CB"/>
    <w:rsid w:val="004D072F"/>
    <w:rsid w:val="004D116B"/>
    <w:rsid w:val="004D1482"/>
    <w:rsid w:val="004D19C9"/>
    <w:rsid w:val="004D1BE6"/>
    <w:rsid w:val="004D1ED3"/>
    <w:rsid w:val="004D2AD6"/>
    <w:rsid w:val="004D2DC8"/>
    <w:rsid w:val="004D3F5B"/>
    <w:rsid w:val="004D53D0"/>
    <w:rsid w:val="004D5594"/>
    <w:rsid w:val="004D582A"/>
    <w:rsid w:val="004D59CF"/>
    <w:rsid w:val="004D5A4E"/>
    <w:rsid w:val="004D66F5"/>
    <w:rsid w:val="004D6B0A"/>
    <w:rsid w:val="004D6D12"/>
    <w:rsid w:val="004D72BA"/>
    <w:rsid w:val="004D7C1D"/>
    <w:rsid w:val="004E0B61"/>
    <w:rsid w:val="004E1B9D"/>
    <w:rsid w:val="004E2053"/>
    <w:rsid w:val="004E5284"/>
    <w:rsid w:val="004E61E7"/>
    <w:rsid w:val="004E7505"/>
    <w:rsid w:val="004F09C1"/>
    <w:rsid w:val="004F0E93"/>
    <w:rsid w:val="004F0F4B"/>
    <w:rsid w:val="004F1351"/>
    <w:rsid w:val="004F13B2"/>
    <w:rsid w:val="004F14CA"/>
    <w:rsid w:val="004F18CE"/>
    <w:rsid w:val="004F1A99"/>
    <w:rsid w:val="004F216B"/>
    <w:rsid w:val="004F255F"/>
    <w:rsid w:val="004F498C"/>
    <w:rsid w:val="004F4CB2"/>
    <w:rsid w:val="004F54C6"/>
    <w:rsid w:val="004F5A26"/>
    <w:rsid w:val="004F5B4D"/>
    <w:rsid w:val="004F634A"/>
    <w:rsid w:val="004F63B9"/>
    <w:rsid w:val="004F73A5"/>
    <w:rsid w:val="004F7C1F"/>
    <w:rsid w:val="004F7F36"/>
    <w:rsid w:val="0050016E"/>
    <w:rsid w:val="005003DC"/>
    <w:rsid w:val="00501A65"/>
    <w:rsid w:val="00501EDA"/>
    <w:rsid w:val="00502E50"/>
    <w:rsid w:val="00504056"/>
    <w:rsid w:val="00504686"/>
    <w:rsid w:val="00504B58"/>
    <w:rsid w:val="00505335"/>
    <w:rsid w:val="005070AC"/>
    <w:rsid w:val="00507256"/>
    <w:rsid w:val="00507733"/>
    <w:rsid w:val="005104D1"/>
    <w:rsid w:val="005105FE"/>
    <w:rsid w:val="005107E1"/>
    <w:rsid w:val="00510C87"/>
    <w:rsid w:val="0051171E"/>
    <w:rsid w:val="00511EA8"/>
    <w:rsid w:val="005120CA"/>
    <w:rsid w:val="00512AB3"/>
    <w:rsid w:val="00513070"/>
    <w:rsid w:val="00513C26"/>
    <w:rsid w:val="005147AB"/>
    <w:rsid w:val="00515671"/>
    <w:rsid w:val="005161BC"/>
    <w:rsid w:val="00517CA3"/>
    <w:rsid w:val="00517DBC"/>
    <w:rsid w:val="0052025A"/>
    <w:rsid w:val="00520544"/>
    <w:rsid w:val="005213FE"/>
    <w:rsid w:val="00521449"/>
    <w:rsid w:val="00521A88"/>
    <w:rsid w:val="00521BED"/>
    <w:rsid w:val="00522130"/>
    <w:rsid w:val="005236D2"/>
    <w:rsid w:val="00523A3C"/>
    <w:rsid w:val="00523CE3"/>
    <w:rsid w:val="00524394"/>
    <w:rsid w:val="00525119"/>
    <w:rsid w:val="00525729"/>
    <w:rsid w:val="00525C57"/>
    <w:rsid w:val="005263BA"/>
    <w:rsid w:val="0052660C"/>
    <w:rsid w:val="00526C5C"/>
    <w:rsid w:val="00526CC4"/>
    <w:rsid w:val="00527039"/>
    <w:rsid w:val="00527169"/>
    <w:rsid w:val="005274AE"/>
    <w:rsid w:val="00530378"/>
    <w:rsid w:val="005310B7"/>
    <w:rsid w:val="00533670"/>
    <w:rsid w:val="00534347"/>
    <w:rsid w:val="00534483"/>
    <w:rsid w:val="005360D2"/>
    <w:rsid w:val="00536814"/>
    <w:rsid w:val="00536B3A"/>
    <w:rsid w:val="005375E6"/>
    <w:rsid w:val="00537F17"/>
    <w:rsid w:val="00540181"/>
    <w:rsid w:val="005413E3"/>
    <w:rsid w:val="00542657"/>
    <w:rsid w:val="00543191"/>
    <w:rsid w:val="00543B88"/>
    <w:rsid w:val="00543FCF"/>
    <w:rsid w:val="00544D1A"/>
    <w:rsid w:val="00544F69"/>
    <w:rsid w:val="005457CF"/>
    <w:rsid w:val="00546AB5"/>
    <w:rsid w:val="005476C3"/>
    <w:rsid w:val="00547AFE"/>
    <w:rsid w:val="0055014F"/>
    <w:rsid w:val="00550E18"/>
    <w:rsid w:val="00551D02"/>
    <w:rsid w:val="00552AEC"/>
    <w:rsid w:val="005538D0"/>
    <w:rsid w:val="00553ADB"/>
    <w:rsid w:val="00553BCA"/>
    <w:rsid w:val="00553D10"/>
    <w:rsid w:val="00553E49"/>
    <w:rsid w:val="00554060"/>
    <w:rsid w:val="0055435A"/>
    <w:rsid w:val="0055458B"/>
    <w:rsid w:val="00554C41"/>
    <w:rsid w:val="00554CE2"/>
    <w:rsid w:val="0055529B"/>
    <w:rsid w:val="00555997"/>
    <w:rsid w:val="00556D50"/>
    <w:rsid w:val="00556E4E"/>
    <w:rsid w:val="00557159"/>
    <w:rsid w:val="0055792A"/>
    <w:rsid w:val="00557FF4"/>
    <w:rsid w:val="005600E0"/>
    <w:rsid w:val="005601A0"/>
    <w:rsid w:val="00560ADE"/>
    <w:rsid w:val="0056127A"/>
    <w:rsid w:val="00561A65"/>
    <w:rsid w:val="00562AD3"/>
    <w:rsid w:val="00563911"/>
    <w:rsid w:val="00563CD7"/>
    <w:rsid w:val="005642D0"/>
    <w:rsid w:val="00564341"/>
    <w:rsid w:val="005650E5"/>
    <w:rsid w:val="005656B1"/>
    <w:rsid w:val="0056630D"/>
    <w:rsid w:val="0056667F"/>
    <w:rsid w:val="0057013A"/>
    <w:rsid w:val="00570429"/>
    <w:rsid w:val="00570471"/>
    <w:rsid w:val="00570DB3"/>
    <w:rsid w:val="0057158A"/>
    <w:rsid w:val="005726CD"/>
    <w:rsid w:val="00572AEF"/>
    <w:rsid w:val="005741B6"/>
    <w:rsid w:val="005743EE"/>
    <w:rsid w:val="00575465"/>
    <w:rsid w:val="005775D8"/>
    <w:rsid w:val="00580A74"/>
    <w:rsid w:val="005830A5"/>
    <w:rsid w:val="005840FF"/>
    <w:rsid w:val="00584B61"/>
    <w:rsid w:val="00584C81"/>
    <w:rsid w:val="00584D3A"/>
    <w:rsid w:val="005857A3"/>
    <w:rsid w:val="005871E8"/>
    <w:rsid w:val="005876E8"/>
    <w:rsid w:val="005876F5"/>
    <w:rsid w:val="00587D41"/>
    <w:rsid w:val="00590AA1"/>
    <w:rsid w:val="00591C41"/>
    <w:rsid w:val="005922BD"/>
    <w:rsid w:val="00592672"/>
    <w:rsid w:val="00593409"/>
    <w:rsid w:val="00593600"/>
    <w:rsid w:val="005938F5"/>
    <w:rsid w:val="0059573E"/>
    <w:rsid w:val="00595B33"/>
    <w:rsid w:val="00596073"/>
    <w:rsid w:val="005973FE"/>
    <w:rsid w:val="00597667"/>
    <w:rsid w:val="00597992"/>
    <w:rsid w:val="00597B5D"/>
    <w:rsid w:val="005A00A0"/>
    <w:rsid w:val="005A07AE"/>
    <w:rsid w:val="005A0C75"/>
    <w:rsid w:val="005A0F21"/>
    <w:rsid w:val="005A158E"/>
    <w:rsid w:val="005A25E5"/>
    <w:rsid w:val="005A2AAF"/>
    <w:rsid w:val="005A2C09"/>
    <w:rsid w:val="005A3520"/>
    <w:rsid w:val="005A46CD"/>
    <w:rsid w:val="005A51CB"/>
    <w:rsid w:val="005A5D7E"/>
    <w:rsid w:val="005A5E67"/>
    <w:rsid w:val="005A5F60"/>
    <w:rsid w:val="005A61DD"/>
    <w:rsid w:val="005A6B9B"/>
    <w:rsid w:val="005A6BE3"/>
    <w:rsid w:val="005A7465"/>
    <w:rsid w:val="005B046D"/>
    <w:rsid w:val="005B0809"/>
    <w:rsid w:val="005B0BBD"/>
    <w:rsid w:val="005B1823"/>
    <w:rsid w:val="005B1BBF"/>
    <w:rsid w:val="005B21E6"/>
    <w:rsid w:val="005B3D0D"/>
    <w:rsid w:val="005B4F76"/>
    <w:rsid w:val="005B5F23"/>
    <w:rsid w:val="005B6344"/>
    <w:rsid w:val="005B7366"/>
    <w:rsid w:val="005C03F5"/>
    <w:rsid w:val="005C0763"/>
    <w:rsid w:val="005C2089"/>
    <w:rsid w:val="005C2753"/>
    <w:rsid w:val="005C2758"/>
    <w:rsid w:val="005C2A2B"/>
    <w:rsid w:val="005C31AD"/>
    <w:rsid w:val="005C455E"/>
    <w:rsid w:val="005C5203"/>
    <w:rsid w:val="005C5455"/>
    <w:rsid w:val="005C5C38"/>
    <w:rsid w:val="005C654A"/>
    <w:rsid w:val="005C6F22"/>
    <w:rsid w:val="005C6F9F"/>
    <w:rsid w:val="005C78CA"/>
    <w:rsid w:val="005D08F2"/>
    <w:rsid w:val="005D1D80"/>
    <w:rsid w:val="005D276A"/>
    <w:rsid w:val="005D28AE"/>
    <w:rsid w:val="005D335B"/>
    <w:rsid w:val="005D3A98"/>
    <w:rsid w:val="005D4252"/>
    <w:rsid w:val="005D4471"/>
    <w:rsid w:val="005D4EBB"/>
    <w:rsid w:val="005D4EC6"/>
    <w:rsid w:val="005D5854"/>
    <w:rsid w:val="005D5910"/>
    <w:rsid w:val="005D790C"/>
    <w:rsid w:val="005E05E1"/>
    <w:rsid w:val="005E28EC"/>
    <w:rsid w:val="005E2E53"/>
    <w:rsid w:val="005E2F58"/>
    <w:rsid w:val="005E3202"/>
    <w:rsid w:val="005E44FF"/>
    <w:rsid w:val="005E4E4F"/>
    <w:rsid w:val="005E56F2"/>
    <w:rsid w:val="005E6B60"/>
    <w:rsid w:val="005E6D1F"/>
    <w:rsid w:val="005E7644"/>
    <w:rsid w:val="005F01DE"/>
    <w:rsid w:val="005F03BD"/>
    <w:rsid w:val="005F0905"/>
    <w:rsid w:val="005F0918"/>
    <w:rsid w:val="005F0F25"/>
    <w:rsid w:val="005F100F"/>
    <w:rsid w:val="005F106D"/>
    <w:rsid w:val="005F10BE"/>
    <w:rsid w:val="005F2098"/>
    <w:rsid w:val="005F2127"/>
    <w:rsid w:val="005F2203"/>
    <w:rsid w:val="005F265A"/>
    <w:rsid w:val="005F28DB"/>
    <w:rsid w:val="005F29F9"/>
    <w:rsid w:val="005F2A7F"/>
    <w:rsid w:val="005F362E"/>
    <w:rsid w:val="005F3B9A"/>
    <w:rsid w:val="005F412A"/>
    <w:rsid w:val="005F4C59"/>
    <w:rsid w:val="005F5B3C"/>
    <w:rsid w:val="005F5BE4"/>
    <w:rsid w:val="005F672D"/>
    <w:rsid w:val="005F6E36"/>
    <w:rsid w:val="005F6F0C"/>
    <w:rsid w:val="005F7340"/>
    <w:rsid w:val="005F75D1"/>
    <w:rsid w:val="005F7CEA"/>
    <w:rsid w:val="006004A2"/>
    <w:rsid w:val="00600AB0"/>
    <w:rsid w:val="00600FB9"/>
    <w:rsid w:val="0060165B"/>
    <w:rsid w:val="00601A89"/>
    <w:rsid w:val="00602BBB"/>
    <w:rsid w:val="006036A9"/>
    <w:rsid w:val="006037EB"/>
    <w:rsid w:val="00603916"/>
    <w:rsid w:val="00604349"/>
    <w:rsid w:val="00604A2C"/>
    <w:rsid w:val="00605683"/>
    <w:rsid w:val="006058DD"/>
    <w:rsid w:val="006062A9"/>
    <w:rsid w:val="00606799"/>
    <w:rsid w:val="006077FE"/>
    <w:rsid w:val="00607ADF"/>
    <w:rsid w:val="006101E5"/>
    <w:rsid w:val="0061099B"/>
    <w:rsid w:val="00610E91"/>
    <w:rsid w:val="00610E94"/>
    <w:rsid w:val="00611382"/>
    <w:rsid w:val="006118E4"/>
    <w:rsid w:val="006119E1"/>
    <w:rsid w:val="00612363"/>
    <w:rsid w:val="00612CCA"/>
    <w:rsid w:val="00613C9F"/>
    <w:rsid w:val="00614494"/>
    <w:rsid w:val="00614CE7"/>
    <w:rsid w:val="00615021"/>
    <w:rsid w:val="006155A8"/>
    <w:rsid w:val="00615707"/>
    <w:rsid w:val="00615782"/>
    <w:rsid w:val="00615E3D"/>
    <w:rsid w:val="00616EA3"/>
    <w:rsid w:val="00617CF0"/>
    <w:rsid w:val="006206D8"/>
    <w:rsid w:val="00621272"/>
    <w:rsid w:val="00622585"/>
    <w:rsid w:val="0062280E"/>
    <w:rsid w:val="00622B90"/>
    <w:rsid w:val="00623690"/>
    <w:rsid w:val="00623C10"/>
    <w:rsid w:val="00625C9C"/>
    <w:rsid w:val="006265AB"/>
    <w:rsid w:val="006267E3"/>
    <w:rsid w:val="0062694A"/>
    <w:rsid w:val="00626C04"/>
    <w:rsid w:val="00626D95"/>
    <w:rsid w:val="0063089A"/>
    <w:rsid w:val="00630960"/>
    <w:rsid w:val="00631142"/>
    <w:rsid w:val="00632179"/>
    <w:rsid w:val="00632977"/>
    <w:rsid w:val="00633C12"/>
    <w:rsid w:val="006347F3"/>
    <w:rsid w:val="00634C5E"/>
    <w:rsid w:val="00634C73"/>
    <w:rsid w:val="0063511E"/>
    <w:rsid w:val="00635333"/>
    <w:rsid w:val="0063667F"/>
    <w:rsid w:val="006368E5"/>
    <w:rsid w:val="00636DEC"/>
    <w:rsid w:val="0063761D"/>
    <w:rsid w:val="006376E3"/>
    <w:rsid w:val="00640A0D"/>
    <w:rsid w:val="00640A14"/>
    <w:rsid w:val="006411EB"/>
    <w:rsid w:val="0064138A"/>
    <w:rsid w:val="00641D73"/>
    <w:rsid w:val="00642FC9"/>
    <w:rsid w:val="006430CA"/>
    <w:rsid w:val="00643A2A"/>
    <w:rsid w:val="006451E9"/>
    <w:rsid w:val="00645AF5"/>
    <w:rsid w:val="00645B59"/>
    <w:rsid w:val="0064669A"/>
    <w:rsid w:val="00646E29"/>
    <w:rsid w:val="0064705D"/>
    <w:rsid w:val="00647186"/>
    <w:rsid w:val="006471AF"/>
    <w:rsid w:val="0064721A"/>
    <w:rsid w:val="00647E82"/>
    <w:rsid w:val="0065136B"/>
    <w:rsid w:val="006516CD"/>
    <w:rsid w:val="006519E5"/>
    <w:rsid w:val="006521FB"/>
    <w:rsid w:val="006524CF"/>
    <w:rsid w:val="00652CF7"/>
    <w:rsid w:val="00652F3C"/>
    <w:rsid w:val="006530A1"/>
    <w:rsid w:val="00653410"/>
    <w:rsid w:val="006534D9"/>
    <w:rsid w:val="00653879"/>
    <w:rsid w:val="00653C48"/>
    <w:rsid w:val="00653F3E"/>
    <w:rsid w:val="006543EB"/>
    <w:rsid w:val="00654ACF"/>
    <w:rsid w:val="00654C07"/>
    <w:rsid w:val="00654E81"/>
    <w:rsid w:val="0065512C"/>
    <w:rsid w:val="0065583F"/>
    <w:rsid w:val="00656906"/>
    <w:rsid w:val="006572BE"/>
    <w:rsid w:val="0065758D"/>
    <w:rsid w:val="006578A8"/>
    <w:rsid w:val="00657BFC"/>
    <w:rsid w:val="00657D3F"/>
    <w:rsid w:val="0066021D"/>
    <w:rsid w:val="0066036E"/>
    <w:rsid w:val="006603E8"/>
    <w:rsid w:val="00660C92"/>
    <w:rsid w:val="00661153"/>
    <w:rsid w:val="006616A8"/>
    <w:rsid w:val="006619ED"/>
    <w:rsid w:val="00661D7D"/>
    <w:rsid w:val="006622E6"/>
    <w:rsid w:val="00662E36"/>
    <w:rsid w:val="00662EDE"/>
    <w:rsid w:val="00663415"/>
    <w:rsid w:val="006635E1"/>
    <w:rsid w:val="0066383C"/>
    <w:rsid w:val="006638BE"/>
    <w:rsid w:val="00663A71"/>
    <w:rsid w:val="00663FC3"/>
    <w:rsid w:val="006643FE"/>
    <w:rsid w:val="00665241"/>
    <w:rsid w:val="006656E7"/>
    <w:rsid w:val="0066596C"/>
    <w:rsid w:val="00665CB1"/>
    <w:rsid w:val="00665CF8"/>
    <w:rsid w:val="006663C4"/>
    <w:rsid w:val="00666796"/>
    <w:rsid w:val="00666D74"/>
    <w:rsid w:val="00666E0D"/>
    <w:rsid w:val="00666F2E"/>
    <w:rsid w:val="00667803"/>
    <w:rsid w:val="006678E7"/>
    <w:rsid w:val="0066794E"/>
    <w:rsid w:val="0067016B"/>
    <w:rsid w:val="0067041A"/>
    <w:rsid w:val="0067063B"/>
    <w:rsid w:val="006707B9"/>
    <w:rsid w:val="00670C98"/>
    <w:rsid w:val="006719A8"/>
    <w:rsid w:val="00672A54"/>
    <w:rsid w:val="00672F3D"/>
    <w:rsid w:val="00672F58"/>
    <w:rsid w:val="0067373C"/>
    <w:rsid w:val="00674635"/>
    <w:rsid w:val="0067465F"/>
    <w:rsid w:val="00675557"/>
    <w:rsid w:val="00675F18"/>
    <w:rsid w:val="00675F79"/>
    <w:rsid w:val="00676C6F"/>
    <w:rsid w:val="00676D05"/>
    <w:rsid w:val="00676F3D"/>
    <w:rsid w:val="006774B1"/>
    <w:rsid w:val="00677516"/>
    <w:rsid w:val="00680534"/>
    <w:rsid w:val="00681205"/>
    <w:rsid w:val="0068159E"/>
    <w:rsid w:val="0068219F"/>
    <w:rsid w:val="006822B9"/>
    <w:rsid w:val="00682A19"/>
    <w:rsid w:val="00683B1F"/>
    <w:rsid w:val="00683B6C"/>
    <w:rsid w:val="006842A8"/>
    <w:rsid w:val="00684802"/>
    <w:rsid w:val="00684D65"/>
    <w:rsid w:val="00684EAF"/>
    <w:rsid w:val="00686429"/>
    <w:rsid w:val="0068669A"/>
    <w:rsid w:val="00686762"/>
    <w:rsid w:val="0068716D"/>
    <w:rsid w:val="00687605"/>
    <w:rsid w:val="00687950"/>
    <w:rsid w:val="00690669"/>
    <w:rsid w:val="00690D3D"/>
    <w:rsid w:val="00690E97"/>
    <w:rsid w:val="006910B1"/>
    <w:rsid w:val="00691155"/>
    <w:rsid w:val="00691772"/>
    <w:rsid w:val="00691A44"/>
    <w:rsid w:val="00692B6C"/>
    <w:rsid w:val="00692C38"/>
    <w:rsid w:val="00692FBE"/>
    <w:rsid w:val="006939DB"/>
    <w:rsid w:val="0069410F"/>
    <w:rsid w:val="00694CC3"/>
    <w:rsid w:val="00695260"/>
    <w:rsid w:val="006955B5"/>
    <w:rsid w:val="006958B8"/>
    <w:rsid w:val="00695A2F"/>
    <w:rsid w:val="00695C13"/>
    <w:rsid w:val="00696A44"/>
    <w:rsid w:val="00696D00"/>
    <w:rsid w:val="00697563"/>
    <w:rsid w:val="006976A4"/>
    <w:rsid w:val="006A0D4B"/>
    <w:rsid w:val="006A0E8D"/>
    <w:rsid w:val="006A2458"/>
    <w:rsid w:val="006A2576"/>
    <w:rsid w:val="006A27F3"/>
    <w:rsid w:val="006A34BA"/>
    <w:rsid w:val="006A425A"/>
    <w:rsid w:val="006A4B2F"/>
    <w:rsid w:val="006A59F8"/>
    <w:rsid w:val="006A62D9"/>
    <w:rsid w:val="006A688F"/>
    <w:rsid w:val="006A68CE"/>
    <w:rsid w:val="006A6E86"/>
    <w:rsid w:val="006A702B"/>
    <w:rsid w:val="006A7708"/>
    <w:rsid w:val="006A777C"/>
    <w:rsid w:val="006B0697"/>
    <w:rsid w:val="006B152E"/>
    <w:rsid w:val="006B1D2A"/>
    <w:rsid w:val="006B2477"/>
    <w:rsid w:val="006B2BB7"/>
    <w:rsid w:val="006B31A4"/>
    <w:rsid w:val="006B3FFE"/>
    <w:rsid w:val="006B4851"/>
    <w:rsid w:val="006B4A23"/>
    <w:rsid w:val="006B4B6A"/>
    <w:rsid w:val="006B5417"/>
    <w:rsid w:val="006B586C"/>
    <w:rsid w:val="006B58E4"/>
    <w:rsid w:val="006B5EF4"/>
    <w:rsid w:val="006B6153"/>
    <w:rsid w:val="006B61D7"/>
    <w:rsid w:val="006B799F"/>
    <w:rsid w:val="006B7ADA"/>
    <w:rsid w:val="006C0B3E"/>
    <w:rsid w:val="006C16C8"/>
    <w:rsid w:val="006C1AF7"/>
    <w:rsid w:val="006C1ECE"/>
    <w:rsid w:val="006C3882"/>
    <w:rsid w:val="006C51EF"/>
    <w:rsid w:val="006C5338"/>
    <w:rsid w:val="006C571C"/>
    <w:rsid w:val="006C5FE1"/>
    <w:rsid w:val="006C67A9"/>
    <w:rsid w:val="006C69C7"/>
    <w:rsid w:val="006C6D8F"/>
    <w:rsid w:val="006C7303"/>
    <w:rsid w:val="006C7DDE"/>
    <w:rsid w:val="006D0885"/>
    <w:rsid w:val="006D0F7E"/>
    <w:rsid w:val="006D13D6"/>
    <w:rsid w:val="006D15F4"/>
    <w:rsid w:val="006D1A99"/>
    <w:rsid w:val="006D2D8D"/>
    <w:rsid w:val="006D3B73"/>
    <w:rsid w:val="006D3D88"/>
    <w:rsid w:val="006D41A0"/>
    <w:rsid w:val="006D41A5"/>
    <w:rsid w:val="006D4996"/>
    <w:rsid w:val="006D5025"/>
    <w:rsid w:val="006D55E0"/>
    <w:rsid w:val="006D60CA"/>
    <w:rsid w:val="006D6341"/>
    <w:rsid w:val="006D6B14"/>
    <w:rsid w:val="006D6FE9"/>
    <w:rsid w:val="006D7052"/>
    <w:rsid w:val="006D759C"/>
    <w:rsid w:val="006D775E"/>
    <w:rsid w:val="006D7936"/>
    <w:rsid w:val="006E0E10"/>
    <w:rsid w:val="006E1027"/>
    <w:rsid w:val="006E1908"/>
    <w:rsid w:val="006E1E1A"/>
    <w:rsid w:val="006E2435"/>
    <w:rsid w:val="006E247A"/>
    <w:rsid w:val="006E29C7"/>
    <w:rsid w:val="006E3907"/>
    <w:rsid w:val="006E3A26"/>
    <w:rsid w:val="006E3BDE"/>
    <w:rsid w:val="006E3C6F"/>
    <w:rsid w:val="006E3C7E"/>
    <w:rsid w:val="006E40D4"/>
    <w:rsid w:val="006E428B"/>
    <w:rsid w:val="006E4ABE"/>
    <w:rsid w:val="006E4D5A"/>
    <w:rsid w:val="006E51DC"/>
    <w:rsid w:val="006E549B"/>
    <w:rsid w:val="006E59B4"/>
    <w:rsid w:val="006E5D31"/>
    <w:rsid w:val="006E5FF9"/>
    <w:rsid w:val="006E6804"/>
    <w:rsid w:val="006E72F3"/>
    <w:rsid w:val="006E768C"/>
    <w:rsid w:val="006E77B3"/>
    <w:rsid w:val="006F013A"/>
    <w:rsid w:val="006F0A97"/>
    <w:rsid w:val="006F153C"/>
    <w:rsid w:val="006F1D53"/>
    <w:rsid w:val="006F242F"/>
    <w:rsid w:val="006F24F0"/>
    <w:rsid w:val="006F2652"/>
    <w:rsid w:val="006F2C48"/>
    <w:rsid w:val="006F3B1C"/>
    <w:rsid w:val="006F4871"/>
    <w:rsid w:val="006F5425"/>
    <w:rsid w:val="006F55F8"/>
    <w:rsid w:val="006F5703"/>
    <w:rsid w:val="006F5CFB"/>
    <w:rsid w:val="006F6414"/>
    <w:rsid w:val="006F6E64"/>
    <w:rsid w:val="006F7205"/>
    <w:rsid w:val="006F722A"/>
    <w:rsid w:val="006F7464"/>
    <w:rsid w:val="006F7494"/>
    <w:rsid w:val="006F7620"/>
    <w:rsid w:val="00700C68"/>
    <w:rsid w:val="00701F4A"/>
    <w:rsid w:val="007021FB"/>
    <w:rsid w:val="007024C5"/>
    <w:rsid w:val="00702DC8"/>
    <w:rsid w:val="00703E78"/>
    <w:rsid w:val="00703EE1"/>
    <w:rsid w:val="00703F35"/>
    <w:rsid w:val="00704D16"/>
    <w:rsid w:val="007055FC"/>
    <w:rsid w:val="00707759"/>
    <w:rsid w:val="00710355"/>
    <w:rsid w:val="007114A7"/>
    <w:rsid w:val="00711F87"/>
    <w:rsid w:val="00712349"/>
    <w:rsid w:val="00713D60"/>
    <w:rsid w:val="00713EA1"/>
    <w:rsid w:val="00713EC1"/>
    <w:rsid w:val="007164C2"/>
    <w:rsid w:val="007167FD"/>
    <w:rsid w:val="00716FCC"/>
    <w:rsid w:val="0071709A"/>
    <w:rsid w:val="0071740D"/>
    <w:rsid w:val="00717C9A"/>
    <w:rsid w:val="007206B6"/>
    <w:rsid w:val="00720FE6"/>
    <w:rsid w:val="00721225"/>
    <w:rsid w:val="00721A7D"/>
    <w:rsid w:val="0072223F"/>
    <w:rsid w:val="007225E6"/>
    <w:rsid w:val="007231EE"/>
    <w:rsid w:val="00723284"/>
    <w:rsid w:val="00723743"/>
    <w:rsid w:val="007243C8"/>
    <w:rsid w:val="00724500"/>
    <w:rsid w:val="007251EC"/>
    <w:rsid w:val="007260AA"/>
    <w:rsid w:val="00726F24"/>
    <w:rsid w:val="007275AB"/>
    <w:rsid w:val="007275B3"/>
    <w:rsid w:val="00727CFF"/>
    <w:rsid w:val="00727F86"/>
    <w:rsid w:val="007310D9"/>
    <w:rsid w:val="00731F31"/>
    <w:rsid w:val="0073286A"/>
    <w:rsid w:val="007329AE"/>
    <w:rsid w:val="0073340D"/>
    <w:rsid w:val="0073374E"/>
    <w:rsid w:val="007339AF"/>
    <w:rsid w:val="00733AAC"/>
    <w:rsid w:val="007346BA"/>
    <w:rsid w:val="00734727"/>
    <w:rsid w:val="0073503E"/>
    <w:rsid w:val="00735040"/>
    <w:rsid w:val="00735B89"/>
    <w:rsid w:val="00735D9D"/>
    <w:rsid w:val="00736BD7"/>
    <w:rsid w:val="00737392"/>
    <w:rsid w:val="007378E3"/>
    <w:rsid w:val="00737ABD"/>
    <w:rsid w:val="00741413"/>
    <w:rsid w:val="00741861"/>
    <w:rsid w:val="0074199F"/>
    <w:rsid w:val="00742100"/>
    <w:rsid w:val="007423DF"/>
    <w:rsid w:val="00743555"/>
    <w:rsid w:val="00744373"/>
    <w:rsid w:val="0074582C"/>
    <w:rsid w:val="007466AC"/>
    <w:rsid w:val="00746DAA"/>
    <w:rsid w:val="00746F06"/>
    <w:rsid w:val="00747086"/>
    <w:rsid w:val="007472A1"/>
    <w:rsid w:val="00747775"/>
    <w:rsid w:val="00747F23"/>
    <w:rsid w:val="00752A8D"/>
    <w:rsid w:val="00752AD8"/>
    <w:rsid w:val="00753296"/>
    <w:rsid w:val="00753810"/>
    <w:rsid w:val="00753C5B"/>
    <w:rsid w:val="00754696"/>
    <w:rsid w:val="00754736"/>
    <w:rsid w:val="00754E86"/>
    <w:rsid w:val="0075509C"/>
    <w:rsid w:val="0075549A"/>
    <w:rsid w:val="007555DE"/>
    <w:rsid w:val="007555DF"/>
    <w:rsid w:val="007555E6"/>
    <w:rsid w:val="00755989"/>
    <w:rsid w:val="007560D0"/>
    <w:rsid w:val="0075624A"/>
    <w:rsid w:val="0075687C"/>
    <w:rsid w:val="00757216"/>
    <w:rsid w:val="00760FAB"/>
    <w:rsid w:val="00761307"/>
    <w:rsid w:val="007618D3"/>
    <w:rsid w:val="007621C9"/>
    <w:rsid w:val="007622EF"/>
    <w:rsid w:val="007627A2"/>
    <w:rsid w:val="007635FC"/>
    <w:rsid w:val="007637A0"/>
    <w:rsid w:val="00764DBE"/>
    <w:rsid w:val="00765B26"/>
    <w:rsid w:val="00765C5F"/>
    <w:rsid w:val="00770990"/>
    <w:rsid w:val="00772173"/>
    <w:rsid w:val="007731EA"/>
    <w:rsid w:val="0077351E"/>
    <w:rsid w:val="00773642"/>
    <w:rsid w:val="00773FF9"/>
    <w:rsid w:val="007744B6"/>
    <w:rsid w:val="00775C64"/>
    <w:rsid w:val="00776395"/>
    <w:rsid w:val="00776DCB"/>
    <w:rsid w:val="00777806"/>
    <w:rsid w:val="00777EB7"/>
    <w:rsid w:val="0078000A"/>
    <w:rsid w:val="00780C94"/>
    <w:rsid w:val="00781116"/>
    <w:rsid w:val="007813D3"/>
    <w:rsid w:val="00781CE3"/>
    <w:rsid w:val="00781EAB"/>
    <w:rsid w:val="00781FD6"/>
    <w:rsid w:val="00783214"/>
    <w:rsid w:val="00783376"/>
    <w:rsid w:val="00783BDF"/>
    <w:rsid w:val="0078442D"/>
    <w:rsid w:val="007846A1"/>
    <w:rsid w:val="00784DD5"/>
    <w:rsid w:val="007850EC"/>
    <w:rsid w:val="0078546C"/>
    <w:rsid w:val="00785D3F"/>
    <w:rsid w:val="00786848"/>
    <w:rsid w:val="00786C03"/>
    <w:rsid w:val="00786D72"/>
    <w:rsid w:val="007870A1"/>
    <w:rsid w:val="00787263"/>
    <w:rsid w:val="00787F37"/>
    <w:rsid w:val="00790E24"/>
    <w:rsid w:val="0079139C"/>
    <w:rsid w:val="0079147B"/>
    <w:rsid w:val="00792502"/>
    <w:rsid w:val="00792555"/>
    <w:rsid w:val="00792874"/>
    <w:rsid w:val="00792998"/>
    <w:rsid w:val="00794210"/>
    <w:rsid w:val="00795569"/>
    <w:rsid w:val="00796342"/>
    <w:rsid w:val="007965F2"/>
    <w:rsid w:val="00797B5E"/>
    <w:rsid w:val="007A11D8"/>
    <w:rsid w:val="007A1724"/>
    <w:rsid w:val="007A1CCB"/>
    <w:rsid w:val="007A1FB7"/>
    <w:rsid w:val="007A2256"/>
    <w:rsid w:val="007A37FD"/>
    <w:rsid w:val="007A3FBA"/>
    <w:rsid w:val="007A6527"/>
    <w:rsid w:val="007A67C3"/>
    <w:rsid w:val="007A7AF7"/>
    <w:rsid w:val="007A7E14"/>
    <w:rsid w:val="007B010E"/>
    <w:rsid w:val="007B0511"/>
    <w:rsid w:val="007B0D54"/>
    <w:rsid w:val="007B15B8"/>
    <w:rsid w:val="007B2C9C"/>
    <w:rsid w:val="007B35EC"/>
    <w:rsid w:val="007B41B0"/>
    <w:rsid w:val="007B41EB"/>
    <w:rsid w:val="007B48B7"/>
    <w:rsid w:val="007B4B64"/>
    <w:rsid w:val="007B4F94"/>
    <w:rsid w:val="007B63C5"/>
    <w:rsid w:val="007B67E2"/>
    <w:rsid w:val="007B7C4E"/>
    <w:rsid w:val="007B7F35"/>
    <w:rsid w:val="007C02E7"/>
    <w:rsid w:val="007C12E8"/>
    <w:rsid w:val="007C12EA"/>
    <w:rsid w:val="007C1468"/>
    <w:rsid w:val="007C1514"/>
    <w:rsid w:val="007C1741"/>
    <w:rsid w:val="007C180C"/>
    <w:rsid w:val="007C1AFA"/>
    <w:rsid w:val="007C22E5"/>
    <w:rsid w:val="007C2567"/>
    <w:rsid w:val="007C2B91"/>
    <w:rsid w:val="007C32DE"/>
    <w:rsid w:val="007C340B"/>
    <w:rsid w:val="007C367A"/>
    <w:rsid w:val="007C3E34"/>
    <w:rsid w:val="007C58B8"/>
    <w:rsid w:val="007C62AE"/>
    <w:rsid w:val="007C67C5"/>
    <w:rsid w:val="007C6DFC"/>
    <w:rsid w:val="007C7084"/>
    <w:rsid w:val="007C7296"/>
    <w:rsid w:val="007C7427"/>
    <w:rsid w:val="007C7725"/>
    <w:rsid w:val="007D01EF"/>
    <w:rsid w:val="007D0696"/>
    <w:rsid w:val="007D077B"/>
    <w:rsid w:val="007D120F"/>
    <w:rsid w:val="007D1423"/>
    <w:rsid w:val="007D1A95"/>
    <w:rsid w:val="007D1B91"/>
    <w:rsid w:val="007D1C12"/>
    <w:rsid w:val="007D2101"/>
    <w:rsid w:val="007D27C8"/>
    <w:rsid w:val="007D3EB9"/>
    <w:rsid w:val="007D4035"/>
    <w:rsid w:val="007D47F9"/>
    <w:rsid w:val="007D4DA5"/>
    <w:rsid w:val="007D6226"/>
    <w:rsid w:val="007D72A1"/>
    <w:rsid w:val="007E03CF"/>
    <w:rsid w:val="007E06C8"/>
    <w:rsid w:val="007E0D93"/>
    <w:rsid w:val="007E1229"/>
    <w:rsid w:val="007E305D"/>
    <w:rsid w:val="007E3DAD"/>
    <w:rsid w:val="007E5338"/>
    <w:rsid w:val="007E5CE9"/>
    <w:rsid w:val="007E5E6E"/>
    <w:rsid w:val="007E64B1"/>
    <w:rsid w:val="007E6BE3"/>
    <w:rsid w:val="007E745A"/>
    <w:rsid w:val="007E7A57"/>
    <w:rsid w:val="007E7B79"/>
    <w:rsid w:val="007F18A8"/>
    <w:rsid w:val="007F1C45"/>
    <w:rsid w:val="007F1F70"/>
    <w:rsid w:val="007F2DA7"/>
    <w:rsid w:val="007F3302"/>
    <w:rsid w:val="007F4235"/>
    <w:rsid w:val="007F48FD"/>
    <w:rsid w:val="007F57FE"/>
    <w:rsid w:val="007F5B56"/>
    <w:rsid w:val="007F5E5A"/>
    <w:rsid w:val="007F5FC2"/>
    <w:rsid w:val="007F5FC8"/>
    <w:rsid w:val="007F665B"/>
    <w:rsid w:val="007F6C05"/>
    <w:rsid w:val="00801178"/>
    <w:rsid w:val="008011A7"/>
    <w:rsid w:val="00802827"/>
    <w:rsid w:val="008029F6"/>
    <w:rsid w:val="00802A48"/>
    <w:rsid w:val="00804271"/>
    <w:rsid w:val="0080445A"/>
    <w:rsid w:val="008054BE"/>
    <w:rsid w:val="008057A1"/>
    <w:rsid w:val="008061FB"/>
    <w:rsid w:val="00806652"/>
    <w:rsid w:val="00806775"/>
    <w:rsid w:val="00806A48"/>
    <w:rsid w:val="00807B50"/>
    <w:rsid w:val="0081080D"/>
    <w:rsid w:val="00812457"/>
    <w:rsid w:val="008126A6"/>
    <w:rsid w:val="00812A7E"/>
    <w:rsid w:val="00812DE7"/>
    <w:rsid w:val="00812F1A"/>
    <w:rsid w:val="00812F25"/>
    <w:rsid w:val="0081443A"/>
    <w:rsid w:val="00816697"/>
    <w:rsid w:val="00816E55"/>
    <w:rsid w:val="008171A6"/>
    <w:rsid w:val="00817C8E"/>
    <w:rsid w:val="0082035D"/>
    <w:rsid w:val="00820CCA"/>
    <w:rsid w:val="008210F1"/>
    <w:rsid w:val="00822678"/>
    <w:rsid w:val="008226AB"/>
    <w:rsid w:val="00822F3C"/>
    <w:rsid w:val="00823303"/>
    <w:rsid w:val="00824E15"/>
    <w:rsid w:val="00824FE3"/>
    <w:rsid w:val="008262CF"/>
    <w:rsid w:val="008270F3"/>
    <w:rsid w:val="00830209"/>
    <w:rsid w:val="008306E7"/>
    <w:rsid w:val="00831253"/>
    <w:rsid w:val="008317D5"/>
    <w:rsid w:val="00832994"/>
    <w:rsid w:val="00832D89"/>
    <w:rsid w:val="008338CC"/>
    <w:rsid w:val="00833BD0"/>
    <w:rsid w:val="00834257"/>
    <w:rsid w:val="00834F48"/>
    <w:rsid w:val="00835A1D"/>
    <w:rsid w:val="008371A4"/>
    <w:rsid w:val="008371D2"/>
    <w:rsid w:val="008379FB"/>
    <w:rsid w:val="00837AFB"/>
    <w:rsid w:val="00837FA5"/>
    <w:rsid w:val="0084039A"/>
    <w:rsid w:val="00840ADC"/>
    <w:rsid w:val="00840B01"/>
    <w:rsid w:val="00840B0E"/>
    <w:rsid w:val="0084139D"/>
    <w:rsid w:val="00841409"/>
    <w:rsid w:val="00841DD9"/>
    <w:rsid w:val="00841FBD"/>
    <w:rsid w:val="00842501"/>
    <w:rsid w:val="008425B6"/>
    <w:rsid w:val="00842699"/>
    <w:rsid w:val="00842A2D"/>
    <w:rsid w:val="0084314D"/>
    <w:rsid w:val="00843B98"/>
    <w:rsid w:val="0084420F"/>
    <w:rsid w:val="0084452B"/>
    <w:rsid w:val="008445BA"/>
    <w:rsid w:val="0084471B"/>
    <w:rsid w:val="00845280"/>
    <w:rsid w:val="0084530A"/>
    <w:rsid w:val="00845D3A"/>
    <w:rsid w:val="00847A21"/>
    <w:rsid w:val="008503CC"/>
    <w:rsid w:val="00850EED"/>
    <w:rsid w:val="00851353"/>
    <w:rsid w:val="00851B54"/>
    <w:rsid w:val="00851E36"/>
    <w:rsid w:val="0085250D"/>
    <w:rsid w:val="008526DE"/>
    <w:rsid w:val="0085337B"/>
    <w:rsid w:val="00853380"/>
    <w:rsid w:val="0085397B"/>
    <w:rsid w:val="00853EF6"/>
    <w:rsid w:val="0085489C"/>
    <w:rsid w:val="00855801"/>
    <w:rsid w:val="00855903"/>
    <w:rsid w:val="00855BBD"/>
    <w:rsid w:val="00855F4B"/>
    <w:rsid w:val="008567C0"/>
    <w:rsid w:val="00856FC9"/>
    <w:rsid w:val="00860062"/>
    <w:rsid w:val="00860250"/>
    <w:rsid w:val="008605E3"/>
    <w:rsid w:val="00860645"/>
    <w:rsid w:val="008611AB"/>
    <w:rsid w:val="00861533"/>
    <w:rsid w:val="0086190B"/>
    <w:rsid w:val="00861A4D"/>
    <w:rsid w:val="00863B0C"/>
    <w:rsid w:val="00863BAB"/>
    <w:rsid w:val="00864079"/>
    <w:rsid w:val="0086422B"/>
    <w:rsid w:val="00864237"/>
    <w:rsid w:val="008646D9"/>
    <w:rsid w:val="008648AC"/>
    <w:rsid w:val="008659DD"/>
    <w:rsid w:val="00865BA4"/>
    <w:rsid w:val="00865F3B"/>
    <w:rsid w:val="00866063"/>
    <w:rsid w:val="008662E1"/>
    <w:rsid w:val="00866446"/>
    <w:rsid w:val="008665A3"/>
    <w:rsid w:val="0086682C"/>
    <w:rsid w:val="00866A94"/>
    <w:rsid w:val="008670A8"/>
    <w:rsid w:val="008705B3"/>
    <w:rsid w:val="0087062E"/>
    <w:rsid w:val="00870E82"/>
    <w:rsid w:val="00871532"/>
    <w:rsid w:val="00871903"/>
    <w:rsid w:val="00871A5F"/>
    <w:rsid w:val="00871D44"/>
    <w:rsid w:val="0087201D"/>
    <w:rsid w:val="00873ADE"/>
    <w:rsid w:val="00873E67"/>
    <w:rsid w:val="00873FB5"/>
    <w:rsid w:val="008741A2"/>
    <w:rsid w:val="008747A9"/>
    <w:rsid w:val="00874B7B"/>
    <w:rsid w:val="00874C57"/>
    <w:rsid w:val="00874C68"/>
    <w:rsid w:val="00874D98"/>
    <w:rsid w:val="0087553B"/>
    <w:rsid w:val="00875C76"/>
    <w:rsid w:val="00875CD1"/>
    <w:rsid w:val="00876094"/>
    <w:rsid w:val="00876651"/>
    <w:rsid w:val="008766E1"/>
    <w:rsid w:val="00876BA3"/>
    <w:rsid w:val="00876D80"/>
    <w:rsid w:val="00877379"/>
    <w:rsid w:val="0088053F"/>
    <w:rsid w:val="00880CEC"/>
    <w:rsid w:val="00881178"/>
    <w:rsid w:val="00881CCE"/>
    <w:rsid w:val="008827A4"/>
    <w:rsid w:val="00882DEA"/>
    <w:rsid w:val="0088310A"/>
    <w:rsid w:val="00883631"/>
    <w:rsid w:val="00883EDE"/>
    <w:rsid w:val="00883FC6"/>
    <w:rsid w:val="00884C41"/>
    <w:rsid w:val="008854D1"/>
    <w:rsid w:val="00885F77"/>
    <w:rsid w:val="00887353"/>
    <w:rsid w:val="00890657"/>
    <w:rsid w:val="00890D2C"/>
    <w:rsid w:val="00890EA4"/>
    <w:rsid w:val="00890F1C"/>
    <w:rsid w:val="008925D2"/>
    <w:rsid w:val="008933B7"/>
    <w:rsid w:val="008936F7"/>
    <w:rsid w:val="00893CAB"/>
    <w:rsid w:val="00894517"/>
    <w:rsid w:val="00894BB1"/>
    <w:rsid w:val="00895CB5"/>
    <w:rsid w:val="008965FE"/>
    <w:rsid w:val="00896A14"/>
    <w:rsid w:val="00897E61"/>
    <w:rsid w:val="008A0B6B"/>
    <w:rsid w:val="008A13F4"/>
    <w:rsid w:val="008A18EB"/>
    <w:rsid w:val="008A2A2D"/>
    <w:rsid w:val="008A2A52"/>
    <w:rsid w:val="008A2CD7"/>
    <w:rsid w:val="008A3138"/>
    <w:rsid w:val="008A36A2"/>
    <w:rsid w:val="008A370F"/>
    <w:rsid w:val="008A3C3E"/>
    <w:rsid w:val="008A4F18"/>
    <w:rsid w:val="008A536E"/>
    <w:rsid w:val="008A5C97"/>
    <w:rsid w:val="008A68F3"/>
    <w:rsid w:val="008B09BD"/>
    <w:rsid w:val="008B131D"/>
    <w:rsid w:val="008B2361"/>
    <w:rsid w:val="008B47BE"/>
    <w:rsid w:val="008B4DD0"/>
    <w:rsid w:val="008B5F0D"/>
    <w:rsid w:val="008B6093"/>
    <w:rsid w:val="008B7821"/>
    <w:rsid w:val="008C02FB"/>
    <w:rsid w:val="008C0384"/>
    <w:rsid w:val="008C0ED7"/>
    <w:rsid w:val="008C2BBE"/>
    <w:rsid w:val="008C3A36"/>
    <w:rsid w:val="008C4834"/>
    <w:rsid w:val="008C4B55"/>
    <w:rsid w:val="008C567D"/>
    <w:rsid w:val="008C58C5"/>
    <w:rsid w:val="008C68C3"/>
    <w:rsid w:val="008C6E69"/>
    <w:rsid w:val="008C74B8"/>
    <w:rsid w:val="008C7CDD"/>
    <w:rsid w:val="008D0906"/>
    <w:rsid w:val="008D1332"/>
    <w:rsid w:val="008D158C"/>
    <w:rsid w:val="008D16BC"/>
    <w:rsid w:val="008D268A"/>
    <w:rsid w:val="008D34C4"/>
    <w:rsid w:val="008D3838"/>
    <w:rsid w:val="008D3F77"/>
    <w:rsid w:val="008D3F7A"/>
    <w:rsid w:val="008D40E5"/>
    <w:rsid w:val="008D4817"/>
    <w:rsid w:val="008D4E1C"/>
    <w:rsid w:val="008D5008"/>
    <w:rsid w:val="008D50D1"/>
    <w:rsid w:val="008D51AE"/>
    <w:rsid w:val="008D51CF"/>
    <w:rsid w:val="008D559C"/>
    <w:rsid w:val="008D5CF8"/>
    <w:rsid w:val="008D7850"/>
    <w:rsid w:val="008E02A3"/>
    <w:rsid w:val="008E0F02"/>
    <w:rsid w:val="008E19D9"/>
    <w:rsid w:val="008E2328"/>
    <w:rsid w:val="008E255A"/>
    <w:rsid w:val="008E2BD8"/>
    <w:rsid w:val="008E3464"/>
    <w:rsid w:val="008E44BD"/>
    <w:rsid w:val="008E5A36"/>
    <w:rsid w:val="008E633A"/>
    <w:rsid w:val="008E7A5B"/>
    <w:rsid w:val="008F089B"/>
    <w:rsid w:val="008F0E48"/>
    <w:rsid w:val="008F1B8C"/>
    <w:rsid w:val="008F1F0E"/>
    <w:rsid w:val="008F3362"/>
    <w:rsid w:val="008F4904"/>
    <w:rsid w:val="008F4997"/>
    <w:rsid w:val="008F4D06"/>
    <w:rsid w:val="008F4D82"/>
    <w:rsid w:val="008F533D"/>
    <w:rsid w:val="008F5C03"/>
    <w:rsid w:val="008F6630"/>
    <w:rsid w:val="008F7F23"/>
    <w:rsid w:val="00900A4F"/>
    <w:rsid w:val="00900C02"/>
    <w:rsid w:val="00900FE9"/>
    <w:rsid w:val="00901210"/>
    <w:rsid w:val="00901A62"/>
    <w:rsid w:val="009026DB"/>
    <w:rsid w:val="0090275B"/>
    <w:rsid w:val="00902F5E"/>
    <w:rsid w:val="00903359"/>
    <w:rsid w:val="00903669"/>
    <w:rsid w:val="00903E42"/>
    <w:rsid w:val="009053C5"/>
    <w:rsid w:val="0090611C"/>
    <w:rsid w:val="00906711"/>
    <w:rsid w:val="00907962"/>
    <w:rsid w:val="009107F0"/>
    <w:rsid w:val="009109F5"/>
    <w:rsid w:val="00910AD8"/>
    <w:rsid w:val="00911282"/>
    <w:rsid w:val="00911713"/>
    <w:rsid w:val="00912AE4"/>
    <w:rsid w:val="009134EF"/>
    <w:rsid w:val="00913872"/>
    <w:rsid w:val="009140CC"/>
    <w:rsid w:val="0091498A"/>
    <w:rsid w:val="009149A7"/>
    <w:rsid w:val="00915144"/>
    <w:rsid w:val="00915926"/>
    <w:rsid w:val="00915D29"/>
    <w:rsid w:val="00917026"/>
    <w:rsid w:val="0091723F"/>
    <w:rsid w:val="009173DA"/>
    <w:rsid w:val="00917932"/>
    <w:rsid w:val="00917973"/>
    <w:rsid w:val="009179FE"/>
    <w:rsid w:val="00920847"/>
    <w:rsid w:val="009218D1"/>
    <w:rsid w:val="00921A3C"/>
    <w:rsid w:val="00923075"/>
    <w:rsid w:val="00923262"/>
    <w:rsid w:val="00923395"/>
    <w:rsid w:val="0092395D"/>
    <w:rsid w:val="00923C99"/>
    <w:rsid w:val="00923CA4"/>
    <w:rsid w:val="009240E0"/>
    <w:rsid w:val="00924F38"/>
    <w:rsid w:val="00925E07"/>
    <w:rsid w:val="0092678E"/>
    <w:rsid w:val="00926F41"/>
    <w:rsid w:val="00927296"/>
    <w:rsid w:val="0092758D"/>
    <w:rsid w:val="009276B9"/>
    <w:rsid w:val="00927883"/>
    <w:rsid w:val="00927D4E"/>
    <w:rsid w:val="009303C2"/>
    <w:rsid w:val="00930E4E"/>
    <w:rsid w:val="00932501"/>
    <w:rsid w:val="009334A2"/>
    <w:rsid w:val="00933F18"/>
    <w:rsid w:val="00935809"/>
    <w:rsid w:val="009361C6"/>
    <w:rsid w:val="0093661B"/>
    <w:rsid w:val="009368C7"/>
    <w:rsid w:val="00936CFD"/>
    <w:rsid w:val="00936EBA"/>
    <w:rsid w:val="009372E8"/>
    <w:rsid w:val="009376FE"/>
    <w:rsid w:val="009411F3"/>
    <w:rsid w:val="00943058"/>
    <w:rsid w:val="009444CB"/>
    <w:rsid w:val="00944ACC"/>
    <w:rsid w:val="00944FF6"/>
    <w:rsid w:val="00945DAB"/>
    <w:rsid w:val="009469CA"/>
    <w:rsid w:val="009472B2"/>
    <w:rsid w:val="0094796F"/>
    <w:rsid w:val="0095072E"/>
    <w:rsid w:val="009516B3"/>
    <w:rsid w:val="0095180A"/>
    <w:rsid w:val="00951982"/>
    <w:rsid w:val="00951A35"/>
    <w:rsid w:val="00951E0F"/>
    <w:rsid w:val="00952F23"/>
    <w:rsid w:val="00953E9A"/>
    <w:rsid w:val="0095609B"/>
    <w:rsid w:val="009561FB"/>
    <w:rsid w:val="00956334"/>
    <w:rsid w:val="00956710"/>
    <w:rsid w:val="009568DF"/>
    <w:rsid w:val="00956D2B"/>
    <w:rsid w:val="009613CD"/>
    <w:rsid w:val="00962836"/>
    <w:rsid w:val="00964B7D"/>
    <w:rsid w:val="00964FFE"/>
    <w:rsid w:val="00965AC0"/>
    <w:rsid w:val="00967772"/>
    <w:rsid w:val="00967A03"/>
    <w:rsid w:val="00967A71"/>
    <w:rsid w:val="00967AC8"/>
    <w:rsid w:val="0097046D"/>
    <w:rsid w:val="00970AE6"/>
    <w:rsid w:val="00970E19"/>
    <w:rsid w:val="00972EAE"/>
    <w:rsid w:val="009730D8"/>
    <w:rsid w:val="009731DC"/>
    <w:rsid w:val="00973779"/>
    <w:rsid w:val="00973950"/>
    <w:rsid w:val="00974A6E"/>
    <w:rsid w:val="00974CC6"/>
    <w:rsid w:val="00974CC7"/>
    <w:rsid w:val="00975013"/>
    <w:rsid w:val="0097647C"/>
    <w:rsid w:val="00976CFE"/>
    <w:rsid w:val="00977644"/>
    <w:rsid w:val="00977696"/>
    <w:rsid w:val="00977AFA"/>
    <w:rsid w:val="009803D5"/>
    <w:rsid w:val="009803D8"/>
    <w:rsid w:val="00980911"/>
    <w:rsid w:val="00980D49"/>
    <w:rsid w:val="00981923"/>
    <w:rsid w:val="009825DF"/>
    <w:rsid w:val="00982BC4"/>
    <w:rsid w:val="00982D75"/>
    <w:rsid w:val="00982DB5"/>
    <w:rsid w:val="00983199"/>
    <w:rsid w:val="00983E64"/>
    <w:rsid w:val="00984270"/>
    <w:rsid w:val="009842AD"/>
    <w:rsid w:val="00984E95"/>
    <w:rsid w:val="0098512A"/>
    <w:rsid w:val="00985861"/>
    <w:rsid w:val="00985F46"/>
    <w:rsid w:val="00986354"/>
    <w:rsid w:val="00987052"/>
    <w:rsid w:val="00987CDC"/>
    <w:rsid w:val="00987D21"/>
    <w:rsid w:val="00990769"/>
    <w:rsid w:val="009910C5"/>
    <w:rsid w:val="009927CD"/>
    <w:rsid w:val="00993442"/>
    <w:rsid w:val="00993534"/>
    <w:rsid w:val="00993622"/>
    <w:rsid w:val="00993D84"/>
    <w:rsid w:val="0099409F"/>
    <w:rsid w:val="00995834"/>
    <w:rsid w:val="00996468"/>
    <w:rsid w:val="0099670C"/>
    <w:rsid w:val="009A0D91"/>
    <w:rsid w:val="009A0DBC"/>
    <w:rsid w:val="009A1987"/>
    <w:rsid w:val="009A1F78"/>
    <w:rsid w:val="009A204A"/>
    <w:rsid w:val="009A24E6"/>
    <w:rsid w:val="009A2700"/>
    <w:rsid w:val="009A2B6C"/>
    <w:rsid w:val="009A37C6"/>
    <w:rsid w:val="009A384A"/>
    <w:rsid w:val="009A4367"/>
    <w:rsid w:val="009A4735"/>
    <w:rsid w:val="009A5076"/>
    <w:rsid w:val="009A51D9"/>
    <w:rsid w:val="009A566A"/>
    <w:rsid w:val="009A5967"/>
    <w:rsid w:val="009A698A"/>
    <w:rsid w:val="009A6DF6"/>
    <w:rsid w:val="009A7369"/>
    <w:rsid w:val="009A75F1"/>
    <w:rsid w:val="009A7E6A"/>
    <w:rsid w:val="009B053E"/>
    <w:rsid w:val="009B0691"/>
    <w:rsid w:val="009B186C"/>
    <w:rsid w:val="009B1B8F"/>
    <w:rsid w:val="009B28DA"/>
    <w:rsid w:val="009B362E"/>
    <w:rsid w:val="009B3712"/>
    <w:rsid w:val="009B3B68"/>
    <w:rsid w:val="009B3EC5"/>
    <w:rsid w:val="009B4938"/>
    <w:rsid w:val="009B60B6"/>
    <w:rsid w:val="009B652B"/>
    <w:rsid w:val="009B6A82"/>
    <w:rsid w:val="009B723F"/>
    <w:rsid w:val="009C0D64"/>
    <w:rsid w:val="009C138D"/>
    <w:rsid w:val="009C1C5E"/>
    <w:rsid w:val="009C237C"/>
    <w:rsid w:val="009C28D9"/>
    <w:rsid w:val="009C28E9"/>
    <w:rsid w:val="009C297D"/>
    <w:rsid w:val="009C32B6"/>
    <w:rsid w:val="009C344F"/>
    <w:rsid w:val="009C34A1"/>
    <w:rsid w:val="009C4EF1"/>
    <w:rsid w:val="009C5D13"/>
    <w:rsid w:val="009C5DA4"/>
    <w:rsid w:val="009C6ABE"/>
    <w:rsid w:val="009C6FBD"/>
    <w:rsid w:val="009D0030"/>
    <w:rsid w:val="009D064E"/>
    <w:rsid w:val="009D0759"/>
    <w:rsid w:val="009D1CBB"/>
    <w:rsid w:val="009D2E65"/>
    <w:rsid w:val="009D3717"/>
    <w:rsid w:val="009D4476"/>
    <w:rsid w:val="009D48BC"/>
    <w:rsid w:val="009D5615"/>
    <w:rsid w:val="009D5A8D"/>
    <w:rsid w:val="009D64F3"/>
    <w:rsid w:val="009D6809"/>
    <w:rsid w:val="009D6B26"/>
    <w:rsid w:val="009D7A90"/>
    <w:rsid w:val="009E11CA"/>
    <w:rsid w:val="009E27EA"/>
    <w:rsid w:val="009E2B1C"/>
    <w:rsid w:val="009E408D"/>
    <w:rsid w:val="009E4695"/>
    <w:rsid w:val="009E5921"/>
    <w:rsid w:val="009E7C7F"/>
    <w:rsid w:val="009E7DF1"/>
    <w:rsid w:val="009F005A"/>
    <w:rsid w:val="009F0A6E"/>
    <w:rsid w:val="009F1DC3"/>
    <w:rsid w:val="009F2465"/>
    <w:rsid w:val="009F33A5"/>
    <w:rsid w:val="009F3C7D"/>
    <w:rsid w:val="009F3DBD"/>
    <w:rsid w:val="009F4040"/>
    <w:rsid w:val="009F408B"/>
    <w:rsid w:val="009F4177"/>
    <w:rsid w:val="009F47D1"/>
    <w:rsid w:val="009F4AA8"/>
    <w:rsid w:val="009F4EAC"/>
    <w:rsid w:val="009F544E"/>
    <w:rsid w:val="009F5B88"/>
    <w:rsid w:val="009F5BEE"/>
    <w:rsid w:val="009F6CF0"/>
    <w:rsid w:val="009F713E"/>
    <w:rsid w:val="009F7A90"/>
    <w:rsid w:val="00A004B9"/>
    <w:rsid w:val="00A00591"/>
    <w:rsid w:val="00A00AC8"/>
    <w:rsid w:val="00A00B96"/>
    <w:rsid w:val="00A00DB7"/>
    <w:rsid w:val="00A00E1E"/>
    <w:rsid w:val="00A0162F"/>
    <w:rsid w:val="00A0390D"/>
    <w:rsid w:val="00A03A6B"/>
    <w:rsid w:val="00A03E48"/>
    <w:rsid w:val="00A046A3"/>
    <w:rsid w:val="00A046BC"/>
    <w:rsid w:val="00A04FFF"/>
    <w:rsid w:val="00A051DB"/>
    <w:rsid w:val="00A05784"/>
    <w:rsid w:val="00A07E27"/>
    <w:rsid w:val="00A11291"/>
    <w:rsid w:val="00A13459"/>
    <w:rsid w:val="00A1382F"/>
    <w:rsid w:val="00A13B77"/>
    <w:rsid w:val="00A14A44"/>
    <w:rsid w:val="00A14B40"/>
    <w:rsid w:val="00A156EE"/>
    <w:rsid w:val="00A1577F"/>
    <w:rsid w:val="00A15CF1"/>
    <w:rsid w:val="00A1613C"/>
    <w:rsid w:val="00A16AC7"/>
    <w:rsid w:val="00A16E9D"/>
    <w:rsid w:val="00A17772"/>
    <w:rsid w:val="00A212D4"/>
    <w:rsid w:val="00A21E98"/>
    <w:rsid w:val="00A22018"/>
    <w:rsid w:val="00A23CE8"/>
    <w:rsid w:val="00A23D65"/>
    <w:rsid w:val="00A24520"/>
    <w:rsid w:val="00A247AB"/>
    <w:rsid w:val="00A24C68"/>
    <w:rsid w:val="00A24F3D"/>
    <w:rsid w:val="00A26314"/>
    <w:rsid w:val="00A277BA"/>
    <w:rsid w:val="00A30181"/>
    <w:rsid w:val="00A3054D"/>
    <w:rsid w:val="00A305F7"/>
    <w:rsid w:val="00A30F0D"/>
    <w:rsid w:val="00A310AE"/>
    <w:rsid w:val="00A31CF3"/>
    <w:rsid w:val="00A31DE1"/>
    <w:rsid w:val="00A335D1"/>
    <w:rsid w:val="00A34E54"/>
    <w:rsid w:val="00A35955"/>
    <w:rsid w:val="00A35D18"/>
    <w:rsid w:val="00A36B37"/>
    <w:rsid w:val="00A3769A"/>
    <w:rsid w:val="00A37E27"/>
    <w:rsid w:val="00A37EC6"/>
    <w:rsid w:val="00A37F4D"/>
    <w:rsid w:val="00A4006E"/>
    <w:rsid w:val="00A40E6D"/>
    <w:rsid w:val="00A41ECC"/>
    <w:rsid w:val="00A42CE2"/>
    <w:rsid w:val="00A43224"/>
    <w:rsid w:val="00A4323C"/>
    <w:rsid w:val="00A438ED"/>
    <w:rsid w:val="00A4438A"/>
    <w:rsid w:val="00A44FA6"/>
    <w:rsid w:val="00A45003"/>
    <w:rsid w:val="00A45560"/>
    <w:rsid w:val="00A4563F"/>
    <w:rsid w:val="00A459C5"/>
    <w:rsid w:val="00A45D16"/>
    <w:rsid w:val="00A477EA"/>
    <w:rsid w:val="00A50C74"/>
    <w:rsid w:val="00A51D04"/>
    <w:rsid w:val="00A51FF8"/>
    <w:rsid w:val="00A52941"/>
    <w:rsid w:val="00A52D59"/>
    <w:rsid w:val="00A533FB"/>
    <w:rsid w:val="00A539FE"/>
    <w:rsid w:val="00A53C45"/>
    <w:rsid w:val="00A54EDF"/>
    <w:rsid w:val="00A564EF"/>
    <w:rsid w:val="00A57EB3"/>
    <w:rsid w:val="00A60A03"/>
    <w:rsid w:val="00A60A6D"/>
    <w:rsid w:val="00A60CED"/>
    <w:rsid w:val="00A60D26"/>
    <w:rsid w:val="00A610D1"/>
    <w:rsid w:val="00A61362"/>
    <w:rsid w:val="00A61D33"/>
    <w:rsid w:val="00A6291D"/>
    <w:rsid w:val="00A6324E"/>
    <w:rsid w:val="00A63377"/>
    <w:rsid w:val="00A63743"/>
    <w:rsid w:val="00A63937"/>
    <w:rsid w:val="00A63B67"/>
    <w:rsid w:val="00A63F0F"/>
    <w:rsid w:val="00A645CE"/>
    <w:rsid w:val="00A6487B"/>
    <w:rsid w:val="00A64AD0"/>
    <w:rsid w:val="00A64DD4"/>
    <w:rsid w:val="00A65025"/>
    <w:rsid w:val="00A66203"/>
    <w:rsid w:val="00A66594"/>
    <w:rsid w:val="00A675A3"/>
    <w:rsid w:val="00A676C1"/>
    <w:rsid w:val="00A67DB6"/>
    <w:rsid w:val="00A7012A"/>
    <w:rsid w:val="00A70253"/>
    <w:rsid w:val="00A710F2"/>
    <w:rsid w:val="00A71133"/>
    <w:rsid w:val="00A7174C"/>
    <w:rsid w:val="00A71C39"/>
    <w:rsid w:val="00A7246F"/>
    <w:rsid w:val="00A72F6C"/>
    <w:rsid w:val="00A7358D"/>
    <w:rsid w:val="00A73D8C"/>
    <w:rsid w:val="00A747CE"/>
    <w:rsid w:val="00A748A3"/>
    <w:rsid w:val="00A751CE"/>
    <w:rsid w:val="00A7571A"/>
    <w:rsid w:val="00A75B2B"/>
    <w:rsid w:val="00A76B2E"/>
    <w:rsid w:val="00A76B80"/>
    <w:rsid w:val="00A771C1"/>
    <w:rsid w:val="00A801B6"/>
    <w:rsid w:val="00A804FF"/>
    <w:rsid w:val="00A813D5"/>
    <w:rsid w:val="00A815AA"/>
    <w:rsid w:val="00A81AC9"/>
    <w:rsid w:val="00A82535"/>
    <w:rsid w:val="00A82F86"/>
    <w:rsid w:val="00A83653"/>
    <w:rsid w:val="00A8467D"/>
    <w:rsid w:val="00A84725"/>
    <w:rsid w:val="00A84FF2"/>
    <w:rsid w:val="00A862E0"/>
    <w:rsid w:val="00A86312"/>
    <w:rsid w:val="00A87916"/>
    <w:rsid w:val="00A91279"/>
    <w:rsid w:val="00A91484"/>
    <w:rsid w:val="00A921C3"/>
    <w:rsid w:val="00A921E0"/>
    <w:rsid w:val="00A923B9"/>
    <w:rsid w:val="00A92433"/>
    <w:rsid w:val="00A92C44"/>
    <w:rsid w:val="00A93BB0"/>
    <w:rsid w:val="00A93C8E"/>
    <w:rsid w:val="00A94263"/>
    <w:rsid w:val="00A95729"/>
    <w:rsid w:val="00A95D94"/>
    <w:rsid w:val="00A95E76"/>
    <w:rsid w:val="00A9644A"/>
    <w:rsid w:val="00A96767"/>
    <w:rsid w:val="00A970A7"/>
    <w:rsid w:val="00A97B22"/>
    <w:rsid w:val="00A97EEC"/>
    <w:rsid w:val="00AA0967"/>
    <w:rsid w:val="00AA0BAA"/>
    <w:rsid w:val="00AA0DF7"/>
    <w:rsid w:val="00AA16F5"/>
    <w:rsid w:val="00AA1C52"/>
    <w:rsid w:val="00AA22E1"/>
    <w:rsid w:val="00AA34BE"/>
    <w:rsid w:val="00AA41B8"/>
    <w:rsid w:val="00AA4CB9"/>
    <w:rsid w:val="00AA4F08"/>
    <w:rsid w:val="00AA585B"/>
    <w:rsid w:val="00AA58F6"/>
    <w:rsid w:val="00AA59E6"/>
    <w:rsid w:val="00AA6729"/>
    <w:rsid w:val="00AA767F"/>
    <w:rsid w:val="00AA7F85"/>
    <w:rsid w:val="00AB0B6C"/>
    <w:rsid w:val="00AB117A"/>
    <w:rsid w:val="00AB1242"/>
    <w:rsid w:val="00AB13FA"/>
    <w:rsid w:val="00AB1697"/>
    <w:rsid w:val="00AB1B7F"/>
    <w:rsid w:val="00AB21CC"/>
    <w:rsid w:val="00AB27C6"/>
    <w:rsid w:val="00AB2F4A"/>
    <w:rsid w:val="00AB336A"/>
    <w:rsid w:val="00AB4676"/>
    <w:rsid w:val="00AB4698"/>
    <w:rsid w:val="00AB4984"/>
    <w:rsid w:val="00AB5098"/>
    <w:rsid w:val="00AB5EEA"/>
    <w:rsid w:val="00AB7AE4"/>
    <w:rsid w:val="00AC04BE"/>
    <w:rsid w:val="00AC0B81"/>
    <w:rsid w:val="00AC1720"/>
    <w:rsid w:val="00AC2255"/>
    <w:rsid w:val="00AC3625"/>
    <w:rsid w:val="00AC36DA"/>
    <w:rsid w:val="00AC3AD7"/>
    <w:rsid w:val="00AC3D93"/>
    <w:rsid w:val="00AC405A"/>
    <w:rsid w:val="00AC42B5"/>
    <w:rsid w:val="00AC54AC"/>
    <w:rsid w:val="00AC5BEC"/>
    <w:rsid w:val="00AC5EF2"/>
    <w:rsid w:val="00AC64F4"/>
    <w:rsid w:val="00AC7F35"/>
    <w:rsid w:val="00AD02B2"/>
    <w:rsid w:val="00AD13B9"/>
    <w:rsid w:val="00AD14CA"/>
    <w:rsid w:val="00AD256D"/>
    <w:rsid w:val="00AD25EB"/>
    <w:rsid w:val="00AD31EB"/>
    <w:rsid w:val="00AD3443"/>
    <w:rsid w:val="00AD34FB"/>
    <w:rsid w:val="00AD4475"/>
    <w:rsid w:val="00AD448A"/>
    <w:rsid w:val="00AD4DBD"/>
    <w:rsid w:val="00AD544B"/>
    <w:rsid w:val="00AD5D67"/>
    <w:rsid w:val="00AD6273"/>
    <w:rsid w:val="00AD73D3"/>
    <w:rsid w:val="00AD7B4A"/>
    <w:rsid w:val="00AE0385"/>
    <w:rsid w:val="00AE2204"/>
    <w:rsid w:val="00AE2877"/>
    <w:rsid w:val="00AE3C1A"/>
    <w:rsid w:val="00AE3E65"/>
    <w:rsid w:val="00AE4576"/>
    <w:rsid w:val="00AE46FE"/>
    <w:rsid w:val="00AE470C"/>
    <w:rsid w:val="00AE4A32"/>
    <w:rsid w:val="00AE5771"/>
    <w:rsid w:val="00AE577B"/>
    <w:rsid w:val="00AE591D"/>
    <w:rsid w:val="00AE6382"/>
    <w:rsid w:val="00AE6565"/>
    <w:rsid w:val="00AE69E0"/>
    <w:rsid w:val="00AE71CA"/>
    <w:rsid w:val="00AE772B"/>
    <w:rsid w:val="00AE7A8C"/>
    <w:rsid w:val="00AE7DCD"/>
    <w:rsid w:val="00AF0A6A"/>
    <w:rsid w:val="00AF0C59"/>
    <w:rsid w:val="00AF0D02"/>
    <w:rsid w:val="00AF1017"/>
    <w:rsid w:val="00AF1086"/>
    <w:rsid w:val="00AF11E5"/>
    <w:rsid w:val="00AF1776"/>
    <w:rsid w:val="00AF214F"/>
    <w:rsid w:val="00AF24DB"/>
    <w:rsid w:val="00AF284B"/>
    <w:rsid w:val="00AF29F7"/>
    <w:rsid w:val="00AF300C"/>
    <w:rsid w:val="00AF37C9"/>
    <w:rsid w:val="00AF3A67"/>
    <w:rsid w:val="00AF41A6"/>
    <w:rsid w:val="00AF4312"/>
    <w:rsid w:val="00AF4EAF"/>
    <w:rsid w:val="00AF5292"/>
    <w:rsid w:val="00AF69E2"/>
    <w:rsid w:val="00AF76C0"/>
    <w:rsid w:val="00AF77A1"/>
    <w:rsid w:val="00B00215"/>
    <w:rsid w:val="00B013D6"/>
    <w:rsid w:val="00B01994"/>
    <w:rsid w:val="00B01AB6"/>
    <w:rsid w:val="00B031D2"/>
    <w:rsid w:val="00B037AA"/>
    <w:rsid w:val="00B03A2A"/>
    <w:rsid w:val="00B03C57"/>
    <w:rsid w:val="00B04A59"/>
    <w:rsid w:val="00B05395"/>
    <w:rsid w:val="00B05650"/>
    <w:rsid w:val="00B0626D"/>
    <w:rsid w:val="00B07D74"/>
    <w:rsid w:val="00B1081B"/>
    <w:rsid w:val="00B110B2"/>
    <w:rsid w:val="00B11588"/>
    <w:rsid w:val="00B11E3F"/>
    <w:rsid w:val="00B1234E"/>
    <w:rsid w:val="00B127E9"/>
    <w:rsid w:val="00B131DC"/>
    <w:rsid w:val="00B14260"/>
    <w:rsid w:val="00B15716"/>
    <w:rsid w:val="00B15DC8"/>
    <w:rsid w:val="00B15E1A"/>
    <w:rsid w:val="00B16042"/>
    <w:rsid w:val="00B1655C"/>
    <w:rsid w:val="00B16A34"/>
    <w:rsid w:val="00B17024"/>
    <w:rsid w:val="00B17E86"/>
    <w:rsid w:val="00B202C9"/>
    <w:rsid w:val="00B20FC4"/>
    <w:rsid w:val="00B211FE"/>
    <w:rsid w:val="00B2121F"/>
    <w:rsid w:val="00B21630"/>
    <w:rsid w:val="00B216AD"/>
    <w:rsid w:val="00B22603"/>
    <w:rsid w:val="00B226F2"/>
    <w:rsid w:val="00B22C9A"/>
    <w:rsid w:val="00B22F37"/>
    <w:rsid w:val="00B23284"/>
    <w:rsid w:val="00B2379E"/>
    <w:rsid w:val="00B23B82"/>
    <w:rsid w:val="00B23CFC"/>
    <w:rsid w:val="00B23F82"/>
    <w:rsid w:val="00B24168"/>
    <w:rsid w:val="00B244AB"/>
    <w:rsid w:val="00B24B6B"/>
    <w:rsid w:val="00B256B0"/>
    <w:rsid w:val="00B26119"/>
    <w:rsid w:val="00B26F4F"/>
    <w:rsid w:val="00B2741E"/>
    <w:rsid w:val="00B27BA5"/>
    <w:rsid w:val="00B27DC5"/>
    <w:rsid w:val="00B3099D"/>
    <w:rsid w:val="00B3139A"/>
    <w:rsid w:val="00B31BC8"/>
    <w:rsid w:val="00B3255D"/>
    <w:rsid w:val="00B32E41"/>
    <w:rsid w:val="00B32F88"/>
    <w:rsid w:val="00B3308A"/>
    <w:rsid w:val="00B33CB3"/>
    <w:rsid w:val="00B34328"/>
    <w:rsid w:val="00B349FD"/>
    <w:rsid w:val="00B34A25"/>
    <w:rsid w:val="00B34C8A"/>
    <w:rsid w:val="00B34C9C"/>
    <w:rsid w:val="00B358F3"/>
    <w:rsid w:val="00B3596D"/>
    <w:rsid w:val="00B35DF9"/>
    <w:rsid w:val="00B35F67"/>
    <w:rsid w:val="00B361B8"/>
    <w:rsid w:val="00B36259"/>
    <w:rsid w:val="00B36CC8"/>
    <w:rsid w:val="00B36D29"/>
    <w:rsid w:val="00B3779B"/>
    <w:rsid w:val="00B37F8E"/>
    <w:rsid w:val="00B408DB"/>
    <w:rsid w:val="00B40EBB"/>
    <w:rsid w:val="00B42319"/>
    <w:rsid w:val="00B42346"/>
    <w:rsid w:val="00B42614"/>
    <w:rsid w:val="00B429B9"/>
    <w:rsid w:val="00B430CF"/>
    <w:rsid w:val="00B434E0"/>
    <w:rsid w:val="00B435A1"/>
    <w:rsid w:val="00B44C04"/>
    <w:rsid w:val="00B45458"/>
    <w:rsid w:val="00B455CD"/>
    <w:rsid w:val="00B45B18"/>
    <w:rsid w:val="00B461ED"/>
    <w:rsid w:val="00B46545"/>
    <w:rsid w:val="00B466AC"/>
    <w:rsid w:val="00B46B62"/>
    <w:rsid w:val="00B50733"/>
    <w:rsid w:val="00B51023"/>
    <w:rsid w:val="00B511CF"/>
    <w:rsid w:val="00B51D0D"/>
    <w:rsid w:val="00B521D4"/>
    <w:rsid w:val="00B528DC"/>
    <w:rsid w:val="00B52D1B"/>
    <w:rsid w:val="00B531FA"/>
    <w:rsid w:val="00B53721"/>
    <w:rsid w:val="00B53BDD"/>
    <w:rsid w:val="00B53C4A"/>
    <w:rsid w:val="00B54525"/>
    <w:rsid w:val="00B54550"/>
    <w:rsid w:val="00B54568"/>
    <w:rsid w:val="00B54851"/>
    <w:rsid w:val="00B55548"/>
    <w:rsid w:val="00B559D0"/>
    <w:rsid w:val="00B55DA2"/>
    <w:rsid w:val="00B56E6A"/>
    <w:rsid w:val="00B57B24"/>
    <w:rsid w:val="00B61EC5"/>
    <w:rsid w:val="00B6235C"/>
    <w:rsid w:val="00B62678"/>
    <w:rsid w:val="00B63F16"/>
    <w:rsid w:val="00B64C60"/>
    <w:rsid w:val="00B65864"/>
    <w:rsid w:val="00B66374"/>
    <w:rsid w:val="00B678F7"/>
    <w:rsid w:val="00B67CF7"/>
    <w:rsid w:val="00B67F89"/>
    <w:rsid w:val="00B70942"/>
    <w:rsid w:val="00B70FF0"/>
    <w:rsid w:val="00B7175C"/>
    <w:rsid w:val="00B72515"/>
    <w:rsid w:val="00B72FA8"/>
    <w:rsid w:val="00B733D6"/>
    <w:rsid w:val="00B734CC"/>
    <w:rsid w:val="00B7359E"/>
    <w:rsid w:val="00B73A0C"/>
    <w:rsid w:val="00B73D31"/>
    <w:rsid w:val="00B73D4A"/>
    <w:rsid w:val="00B743D4"/>
    <w:rsid w:val="00B74854"/>
    <w:rsid w:val="00B75133"/>
    <w:rsid w:val="00B76402"/>
    <w:rsid w:val="00B76A81"/>
    <w:rsid w:val="00B770FB"/>
    <w:rsid w:val="00B80303"/>
    <w:rsid w:val="00B80C01"/>
    <w:rsid w:val="00B81077"/>
    <w:rsid w:val="00B81287"/>
    <w:rsid w:val="00B812B9"/>
    <w:rsid w:val="00B812C5"/>
    <w:rsid w:val="00B825A1"/>
    <w:rsid w:val="00B82B10"/>
    <w:rsid w:val="00B8304C"/>
    <w:rsid w:val="00B83AB3"/>
    <w:rsid w:val="00B848F9"/>
    <w:rsid w:val="00B84DF8"/>
    <w:rsid w:val="00B85706"/>
    <w:rsid w:val="00B86E31"/>
    <w:rsid w:val="00B8754F"/>
    <w:rsid w:val="00B90E3E"/>
    <w:rsid w:val="00B9107A"/>
    <w:rsid w:val="00B925FA"/>
    <w:rsid w:val="00B93882"/>
    <w:rsid w:val="00B939B9"/>
    <w:rsid w:val="00B953A1"/>
    <w:rsid w:val="00B95D19"/>
    <w:rsid w:val="00B96398"/>
    <w:rsid w:val="00B9733D"/>
    <w:rsid w:val="00B9781D"/>
    <w:rsid w:val="00B97DE4"/>
    <w:rsid w:val="00B97DF4"/>
    <w:rsid w:val="00BA02A1"/>
    <w:rsid w:val="00BA0528"/>
    <w:rsid w:val="00BA0DFF"/>
    <w:rsid w:val="00BA0FFE"/>
    <w:rsid w:val="00BA16CB"/>
    <w:rsid w:val="00BA1B68"/>
    <w:rsid w:val="00BA1DCC"/>
    <w:rsid w:val="00BA2ACA"/>
    <w:rsid w:val="00BA2DF8"/>
    <w:rsid w:val="00BA3780"/>
    <w:rsid w:val="00BA3EA8"/>
    <w:rsid w:val="00BA4844"/>
    <w:rsid w:val="00BA4D99"/>
    <w:rsid w:val="00BA52DA"/>
    <w:rsid w:val="00BA5778"/>
    <w:rsid w:val="00BA5E87"/>
    <w:rsid w:val="00BA6EB9"/>
    <w:rsid w:val="00BA71D4"/>
    <w:rsid w:val="00BA7613"/>
    <w:rsid w:val="00BB10B6"/>
    <w:rsid w:val="00BB1176"/>
    <w:rsid w:val="00BB171C"/>
    <w:rsid w:val="00BB1769"/>
    <w:rsid w:val="00BB1C39"/>
    <w:rsid w:val="00BB2E5D"/>
    <w:rsid w:val="00BB344D"/>
    <w:rsid w:val="00BB3FC6"/>
    <w:rsid w:val="00BB40CA"/>
    <w:rsid w:val="00BB45F3"/>
    <w:rsid w:val="00BB5133"/>
    <w:rsid w:val="00BB5EB0"/>
    <w:rsid w:val="00BB60A1"/>
    <w:rsid w:val="00BB63A8"/>
    <w:rsid w:val="00BB6EE8"/>
    <w:rsid w:val="00BB73AE"/>
    <w:rsid w:val="00BB7E1A"/>
    <w:rsid w:val="00BC0DEF"/>
    <w:rsid w:val="00BC13AE"/>
    <w:rsid w:val="00BC2279"/>
    <w:rsid w:val="00BC2B5E"/>
    <w:rsid w:val="00BC3882"/>
    <w:rsid w:val="00BC3BCB"/>
    <w:rsid w:val="00BC3EFD"/>
    <w:rsid w:val="00BC4291"/>
    <w:rsid w:val="00BC481E"/>
    <w:rsid w:val="00BC559E"/>
    <w:rsid w:val="00BC5B75"/>
    <w:rsid w:val="00BC6429"/>
    <w:rsid w:val="00BC69BF"/>
    <w:rsid w:val="00BC7113"/>
    <w:rsid w:val="00BC756B"/>
    <w:rsid w:val="00BC77F2"/>
    <w:rsid w:val="00BD0490"/>
    <w:rsid w:val="00BD0576"/>
    <w:rsid w:val="00BD074E"/>
    <w:rsid w:val="00BD0CE4"/>
    <w:rsid w:val="00BD0EC0"/>
    <w:rsid w:val="00BD166F"/>
    <w:rsid w:val="00BD1A59"/>
    <w:rsid w:val="00BD2332"/>
    <w:rsid w:val="00BD2D1C"/>
    <w:rsid w:val="00BD30CA"/>
    <w:rsid w:val="00BD368B"/>
    <w:rsid w:val="00BD4793"/>
    <w:rsid w:val="00BD6744"/>
    <w:rsid w:val="00BD680C"/>
    <w:rsid w:val="00BD7084"/>
    <w:rsid w:val="00BD782B"/>
    <w:rsid w:val="00BD7984"/>
    <w:rsid w:val="00BE011A"/>
    <w:rsid w:val="00BE024D"/>
    <w:rsid w:val="00BE15F3"/>
    <w:rsid w:val="00BE1603"/>
    <w:rsid w:val="00BE194E"/>
    <w:rsid w:val="00BE1BB4"/>
    <w:rsid w:val="00BE23F1"/>
    <w:rsid w:val="00BE264A"/>
    <w:rsid w:val="00BE2A01"/>
    <w:rsid w:val="00BE2AC1"/>
    <w:rsid w:val="00BE2C68"/>
    <w:rsid w:val="00BE38C7"/>
    <w:rsid w:val="00BE4166"/>
    <w:rsid w:val="00BE5041"/>
    <w:rsid w:val="00BE52DB"/>
    <w:rsid w:val="00BE5AA6"/>
    <w:rsid w:val="00BE5E1F"/>
    <w:rsid w:val="00BE6AB8"/>
    <w:rsid w:val="00BE7320"/>
    <w:rsid w:val="00BE7736"/>
    <w:rsid w:val="00BE77D8"/>
    <w:rsid w:val="00BE7EF9"/>
    <w:rsid w:val="00BF06DF"/>
    <w:rsid w:val="00BF0F39"/>
    <w:rsid w:val="00BF1D1A"/>
    <w:rsid w:val="00BF1E29"/>
    <w:rsid w:val="00BF1ECD"/>
    <w:rsid w:val="00BF2218"/>
    <w:rsid w:val="00BF2D19"/>
    <w:rsid w:val="00BF2E22"/>
    <w:rsid w:val="00BF39F7"/>
    <w:rsid w:val="00BF3F0C"/>
    <w:rsid w:val="00BF40B3"/>
    <w:rsid w:val="00BF4469"/>
    <w:rsid w:val="00BF54DD"/>
    <w:rsid w:val="00BF5AAB"/>
    <w:rsid w:val="00BF5ACC"/>
    <w:rsid w:val="00BF6346"/>
    <w:rsid w:val="00BF7B4A"/>
    <w:rsid w:val="00C007FE"/>
    <w:rsid w:val="00C00929"/>
    <w:rsid w:val="00C016F7"/>
    <w:rsid w:val="00C01E2E"/>
    <w:rsid w:val="00C0211D"/>
    <w:rsid w:val="00C02B98"/>
    <w:rsid w:val="00C02EFC"/>
    <w:rsid w:val="00C02EFE"/>
    <w:rsid w:val="00C03CDE"/>
    <w:rsid w:val="00C04075"/>
    <w:rsid w:val="00C04133"/>
    <w:rsid w:val="00C042A3"/>
    <w:rsid w:val="00C04332"/>
    <w:rsid w:val="00C04456"/>
    <w:rsid w:val="00C04C1B"/>
    <w:rsid w:val="00C04CEF"/>
    <w:rsid w:val="00C0558B"/>
    <w:rsid w:val="00C05BAC"/>
    <w:rsid w:val="00C06C6A"/>
    <w:rsid w:val="00C06DE8"/>
    <w:rsid w:val="00C06F2D"/>
    <w:rsid w:val="00C07917"/>
    <w:rsid w:val="00C07B4C"/>
    <w:rsid w:val="00C1016B"/>
    <w:rsid w:val="00C10DC5"/>
    <w:rsid w:val="00C11606"/>
    <w:rsid w:val="00C11E6F"/>
    <w:rsid w:val="00C11FEC"/>
    <w:rsid w:val="00C12C6F"/>
    <w:rsid w:val="00C1371B"/>
    <w:rsid w:val="00C141CD"/>
    <w:rsid w:val="00C14610"/>
    <w:rsid w:val="00C14B1D"/>
    <w:rsid w:val="00C14BA0"/>
    <w:rsid w:val="00C1595B"/>
    <w:rsid w:val="00C15F52"/>
    <w:rsid w:val="00C16091"/>
    <w:rsid w:val="00C168D3"/>
    <w:rsid w:val="00C16CB6"/>
    <w:rsid w:val="00C17DDF"/>
    <w:rsid w:val="00C17FA3"/>
    <w:rsid w:val="00C2146D"/>
    <w:rsid w:val="00C21A77"/>
    <w:rsid w:val="00C21EAC"/>
    <w:rsid w:val="00C2219F"/>
    <w:rsid w:val="00C22F6C"/>
    <w:rsid w:val="00C24278"/>
    <w:rsid w:val="00C24D77"/>
    <w:rsid w:val="00C24F75"/>
    <w:rsid w:val="00C24F8F"/>
    <w:rsid w:val="00C25EF5"/>
    <w:rsid w:val="00C274FC"/>
    <w:rsid w:val="00C30159"/>
    <w:rsid w:val="00C30E58"/>
    <w:rsid w:val="00C31D54"/>
    <w:rsid w:val="00C31ED5"/>
    <w:rsid w:val="00C32A0E"/>
    <w:rsid w:val="00C32CE9"/>
    <w:rsid w:val="00C32D38"/>
    <w:rsid w:val="00C3329C"/>
    <w:rsid w:val="00C33866"/>
    <w:rsid w:val="00C3460E"/>
    <w:rsid w:val="00C35644"/>
    <w:rsid w:val="00C359BE"/>
    <w:rsid w:val="00C35A8E"/>
    <w:rsid w:val="00C35C34"/>
    <w:rsid w:val="00C35FB3"/>
    <w:rsid w:val="00C3637E"/>
    <w:rsid w:val="00C363B3"/>
    <w:rsid w:val="00C36D14"/>
    <w:rsid w:val="00C36DF5"/>
    <w:rsid w:val="00C37076"/>
    <w:rsid w:val="00C37FA8"/>
    <w:rsid w:val="00C40939"/>
    <w:rsid w:val="00C40A91"/>
    <w:rsid w:val="00C41081"/>
    <w:rsid w:val="00C42B09"/>
    <w:rsid w:val="00C42C2D"/>
    <w:rsid w:val="00C42D61"/>
    <w:rsid w:val="00C42F9A"/>
    <w:rsid w:val="00C43037"/>
    <w:rsid w:val="00C435A2"/>
    <w:rsid w:val="00C4361F"/>
    <w:rsid w:val="00C437B9"/>
    <w:rsid w:val="00C43DCC"/>
    <w:rsid w:val="00C44A78"/>
    <w:rsid w:val="00C44AD3"/>
    <w:rsid w:val="00C50ABF"/>
    <w:rsid w:val="00C50C84"/>
    <w:rsid w:val="00C51A9B"/>
    <w:rsid w:val="00C51DF3"/>
    <w:rsid w:val="00C526C6"/>
    <w:rsid w:val="00C53652"/>
    <w:rsid w:val="00C53F22"/>
    <w:rsid w:val="00C542B4"/>
    <w:rsid w:val="00C54333"/>
    <w:rsid w:val="00C543B5"/>
    <w:rsid w:val="00C5478C"/>
    <w:rsid w:val="00C548AE"/>
    <w:rsid w:val="00C54D78"/>
    <w:rsid w:val="00C551E7"/>
    <w:rsid w:val="00C554F2"/>
    <w:rsid w:val="00C557BD"/>
    <w:rsid w:val="00C56AE8"/>
    <w:rsid w:val="00C5718F"/>
    <w:rsid w:val="00C571EE"/>
    <w:rsid w:val="00C57C2B"/>
    <w:rsid w:val="00C57E1F"/>
    <w:rsid w:val="00C57EEC"/>
    <w:rsid w:val="00C57FC5"/>
    <w:rsid w:val="00C6070D"/>
    <w:rsid w:val="00C60A01"/>
    <w:rsid w:val="00C61E61"/>
    <w:rsid w:val="00C62D16"/>
    <w:rsid w:val="00C63B00"/>
    <w:rsid w:val="00C63C9F"/>
    <w:rsid w:val="00C63D27"/>
    <w:rsid w:val="00C64197"/>
    <w:rsid w:val="00C649C2"/>
    <w:rsid w:val="00C64F84"/>
    <w:rsid w:val="00C65BDA"/>
    <w:rsid w:val="00C662C4"/>
    <w:rsid w:val="00C668C4"/>
    <w:rsid w:val="00C66BEA"/>
    <w:rsid w:val="00C66CC0"/>
    <w:rsid w:val="00C67970"/>
    <w:rsid w:val="00C70429"/>
    <w:rsid w:val="00C70778"/>
    <w:rsid w:val="00C71716"/>
    <w:rsid w:val="00C7174A"/>
    <w:rsid w:val="00C71B93"/>
    <w:rsid w:val="00C72F1C"/>
    <w:rsid w:val="00C7406F"/>
    <w:rsid w:val="00C74384"/>
    <w:rsid w:val="00C74624"/>
    <w:rsid w:val="00C7550B"/>
    <w:rsid w:val="00C75ECF"/>
    <w:rsid w:val="00C76E5C"/>
    <w:rsid w:val="00C76FDD"/>
    <w:rsid w:val="00C77B5B"/>
    <w:rsid w:val="00C77F74"/>
    <w:rsid w:val="00C81326"/>
    <w:rsid w:val="00C814BE"/>
    <w:rsid w:val="00C81898"/>
    <w:rsid w:val="00C82C8E"/>
    <w:rsid w:val="00C832AE"/>
    <w:rsid w:val="00C83519"/>
    <w:rsid w:val="00C84C4C"/>
    <w:rsid w:val="00C84FAC"/>
    <w:rsid w:val="00C85043"/>
    <w:rsid w:val="00C85538"/>
    <w:rsid w:val="00C86129"/>
    <w:rsid w:val="00C870A6"/>
    <w:rsid w:val="00C87CEA"/>
    <w:rsid w:val="00C87D2B"/>
    <w:rsid w:val="00C902B0"/>
    <w:rsid w:val="00C9124C"/>
    <w:rsid w:val="00C915BC"/>
    <w:rsid w:val="00C91C85"/>
    <w:rsid w:val="00C9352C"/>
    <w:rsid w:val="00C93719"/>
    <w:rsid w:val="00C93C8E"/>
    <w:rsid w:val="00C95119"/>
    <w:rsid w:val="00C95660"/>
    <w:rsid w:val="00C95E6D"/>
    <w:rsid w:val="00C96392"/>
    <w:rsid w:val="00C963C3"/>
    <w:rsid w:val="00C964FB"/>
    <w:rsid w:val="00C96F60"/>
    <w:rsid w:val="00C979CE"/>
    <w:rsid w:val="00C979E7"/>
    <w:rsid w:val="00C97A4C"/>
    <w:rsid w:val="00C97EF1"/>
    <w:rsid w:val="00CA02EB"/>
    <w:rsid w:val="00CA1145"/>
    <w:rsid w:val="00CA134A"/>
    <w:rsid w:val="00CA1B95"/>
    <w:rsid w:val="00CA1BC6"/>
    <w:rsid w:val="00CA2657"/>
    <w:rsid w:val="00CA35AC"/>
    <w:rsid w:val="00CA375C"/>
    <w:rsid w:val="00CA3FA9"/>
    <w:rsid w:val="00CA430D"/>
    <w:rsid w:val="00CA45C6"/>
    <w:rsid w:val="00CA5482"/>
    <w:rsid w:val="00CA580C"/>
    <w:rsid w:val="00CA5AD5"/>
    <w:rsid w:val="00CA62FB"/>
    <w:rsid w:val="00CA70BA"/>
    <w:rsid w:val="00CA7B47"/>
    <w:rsid w:val="00CA7EAC"/>
    <w:rsid w:val="00CB0544"/>
    <w:rsid w:val="00CB113A"/>
    <w:rsid w:val="00CB15D8"/>
    <w:rsid w:val="00CB1C00"/>
    <w:rsid w:val="00CB231E"/>
    <w:rsid w:val="00CB23A7"/>
    <w:rsid w:val="00CB2585"/>
    <w:rsid w:val="00CB2664"/>
    <w:rsid w:val="00CB2F33"/>
    <w:rsid w:val="00CB32E2"/>
    <w:rsid w:val="00CB32F2"/>
    <w:rsid w:val="00CB38BE"/>
    <w:rsid w:val="00CB3975"/>
    <w:rsid w:val="00CB3EEF"/>
    <w:rsid w:val="00CB48B3"/>
    <w:rsid w:val="00CB4939"/>
    <w:rsid w:val="00CB50EE"/>
    <w:rsid w:val="00CB5F9F"/>
    <w:rsid w:val="00CB62F6"/>
    <w:rsid w:val="00CB6345"/>
    <w:rsid w:val="00CC03E3"/>
    <w:rsid w:val="00CC0BBB"/>
    <w:rsid w:val="00CC0F71"/>
    <w:rsid w:val="00CC0F98"/>
    <w:rsid w:val="00CC186E"/>
    <w:rsid w:val="00CC1968"/>
    <w:rsid w:val="00CC21EB"/>
    <w:rsid w:val="00CC2C36"/>
    <w:rsid w:val="00CC353F"/>
    <w:rsid w:val="00CC3912"/>
    <w:rsid w:val="00CC3946"/>
    <w:rsid w:val="00CC47F0"/>
    <w:rsid w:val="00CC4908"/>
    <w:rsid w:val="00CC5149"/>
    <w:rsid w:val="00CC5767"/>
    <w:rsid w:val="00CC6000"/>
    <w:rsid w:val="00CC63CE"/>
    <w:rsid w:val="00CC6ADE"/>
    <w:rsid w:val="00CC6D61"/>
    <w:rsid w:val="00CC6D72"/>
    <w:rsid w:val="00CC79CE"/>
    <w:rsid w:val="00CD018F"/>
    <w:rsid w:val="00CD0368"/>
    <w:rsid w:val="00CD1661"/>
    <w:rsid w:val="00CD18CD"/>
    <w:rsid w:val="00CD1DE5"/>
    <w:rsid w:val="00CD4C9C"/>
    <w:rsid w:val="00CD572A"/>
    <w:rsid w:val="00CD5D88"/>
    <w:rsid w:val="00CD6155"/>
    <w:rsid w:val="00CD7BE9"/>
    <w:rsid w:val="00CE013B"/>
    <w:rsid w:val="00CE03D5"/>
    <w:rsid w:val="00CE0A32"/>
    <w:rsid w:val="00CE1868"/>
    <w:rsid w:val="00CE1976"/>
    <w:rsid w:val="00CE2C77"/>
    <w:rsid w:val="00CE33B9"/>
    <w:rsid w:val="00CE3E99"/>
    <w:rsid w:val="00CE4F9C"/>
    <w:rsid w:val="00CE50B3"/>
    <w:rsid w:val="00CE6667"/>
    <w:rsid w:val="00CE6FD7"/>
    <w:rsid w:val="00CE7411"/>
    <w:rsid w:val="00CE7BED"/>
    <w:rsid w:val="00CF09C7"/>
    <w:rsid w:val="00CF0C04"/>
    <w:rsid w:val="00CF1711"/>
    <w:rsid w:val="00CF186E"/>
    <w:rsid w:val="00CF265B"/>
    <w:rsid w:val="00CF2961"/>
    <w:rsid w:val="00CF2C7A"/>
    <w:rsid w:val="00CF2E15"/>
    <w:rsid w:val="00CF2F92"/>
    <w:rsid w:val="00CF325F"/>
    <w:rsid w:val="00CF3A5C"/>
    <w:rsid w:val="00CF3D56"/>
    <w:rsid w:val="00CF4174"/>
    <w:rsid w:val="00CF4543"/>
    <w:rsid w:val="00CF4BC6"/>
    <w:rsid w:val="00CF4FA6"/>
    <w:rsid w:val="00CF52A6"/>
    <w:rsid w:val="00CF599C"/>
    <w:rsid w:val="00CF5A72"/>
    <w:rsid w:val="00CF5AE9"/>
    <w:rsid w:val="00CF5DFE"/>
    <w:rsid w:val="00CF5FE6"/>
    <w:rsid w:val="00CF739B"/>
    <w:rsid w:val="00D00093"/>
    <w:rsid w:val="00D00477"/>
    <w:rsid w:val="00D00AFF"/>
    <w:rsid w:val="00D00C4A"/>
    <w:rsid w:val="00D02130"/>
    <w:rsid w:val="00D032E2"/>
    <w:rsid w:val="00D035A5"/>
    <w:rsid w:val="00D037A5"/>
    <w:rsid w:val="00D03C29"/>
    <w:rsid w:val="00D03C77"/>
    <w:rsid w:val="00D03C86"/>
    <w:rsid w:val="00D06154"/>
    <w:rsid w:val="00D06B08"/>
    <w:rsid w:val="00D06F5C"/>
    <w:rsid w:val="00D07034"/>
    <w:rsid w:val="00D11A07"/>
    <w:rsid w:val="00D11DEE"/>
    <w:rsid w:val="00D12CE7"/>
    <w:rsid w:val="00D13D91"/>
    <w:rsid w:val="00D145FE"/>
    <w:rsid w:val="00D14CA3"/>
    <w:rsid w:val="00D14E72"/>
    <w:rsid w:val="00D150C9"/>
    <w:rsid w:val="00D15611"/>
    <w:rsid w:val="00D15663"/>
    <w:rsid w:val="00D15EA4"/>
    <w:rsid w:val="00D161A5"/>
    <w:rsid w:val="00D167C6"/>
    <w:rsid w:val="00D16D2E"/>
    <w:rsid w:val="00D1719C"/>
    <w:rsid w:val="00D17542"/>
    <w:rsid w:val="00D1779D"/>
    <w:rsid w:val="00D17C66"/>
    <w:rsid w:val="00D201F5"/>
    <w:rsid w:val="00D2101B"/>
    <w:rsid w:val="00D211DF"/>
    <w:rsid w:val="00D214D4"/>
    <w:rsid w:val="00D219D3"/>
    <w:rsid w:val="00D21A74"/>
    <w:rsid w:val="00D21D80"/>
    <w:rsid w:val="00D2207D"/>
    <w:rsid w:val="00D22913"/>
    <w:rsid w:val="00D22B82"/>
    <w:rsid w:val="00D22E1C"/>
    <w:rsid w:val="00D23620"/>
    <w:rsid w:val="00D23831"/>
    <w:rsid w:val="00D2485F"/>
    <w:rsid w:val="00D248BD"/>
    <w:rsid w:val="00D25F46"/>
    <w:rsid w:val="00D2627F"/>
    <w:rsid w:val="00D2684F"/>
    <w:rsid w:val="00D269C9"/>
    <w:rsid w:val="00D26A76"/>
    <w:rsid w:val="00D27297"/>
    <w:rsid w:val="00D27724"/>
    <w:rsid w:val="00D303C2"/>
    <w:rsid w:val="00D311E7"/>
    <w:rsid w:val="00D3127D"/>
    <w:rsid w:val="00D3147C"/>
    <w:rsid w:val="00D31819"/>
    <w:rsid w:val="00D31BE0"/>
    <w:rsid w:val="00D328D0"/>
    <w:rsid w:val="00D32C56"/>
    <w:rsid w:val="00D33324"/>
    <w:rsid w:val="00D338FD"/>
    <w:rsid w:val="00D339AF"/>
    <w:rsid w:val="00D33D4D"/>
    <w:rsid w:val="00D3437B"/>
    <w:rsid w:val="00D34AF6"/>
    <w:rsid w:val="00D34E3C"/>
    <w:rsid w:val="00D34FB3"/>
    <w:rsid w:val="00D35212"/>
    <w:rsid w:val="00D35C6D"/>
    <w:rsid w:val="00D35CB4"/>
    <w:rsid w:val="00D36273"/>
    <w:rsid w:val="00D362B3"/>
    <w:rsid w:val="00D36EEB"/>
    <w:rsid w:val="00D37EE9"/>
    <w:rsid w:val="00D37FCE"/>
    <w:rsid w:val="00D40056"/>
    <w:rsid w:val="00D40098"/>
    <w:rsid w:val="00D409B2"/>
    <w:rsid w:val="00D40E14"/>
    <w:rsid w:val="00D41113"/>
    <w:rsid w:val="00D41803"/>
    <w:rsid w:val="00D4185B"/>
    <w:rsid w:val="00D42235"/>
    <w:rsid w:val="00D427D8"/>
    <w:rsid w:val="00D43387"/>
    <w:rsid w:val="00D4581A"/>
    <w:rsid w:val="00D45A59"/>
    <w:rsid w:val="00D45C21"/>
    <w:rsid w:val="00D45D76"/>
    <w:rsid w:val="00D46230"/>
    <w:rsid w:val="00D47164"/>
    <w:rsid w:val="00D476C6"/>
    <w:rsid w:val="00D47BA7"/>
    <w:rsid w:val="00D504CE"/>
    <w:rsid w:val="00D5086D"/>
    <w:rsid w:val="00D511F5"/>
    <w:rsid w:val="00D5149F"/>
    <w:rsid w:val="00D51E34"/>
    <w:rsid w:val="00D538CB"/>
    <w:rsid w:val="00D53B6A"/>
    <w:rsid w:val="00D5426E"/>
    <w:rsid w:val="00D548BB"/>
    <w:rsid w:val="00D559B4"/>
    <w:rsid w:val="00D55F43"/>
    <w:rsid w:val="00D56114"/>
    <w:rsid w:val="00D56289"/>
    <w:rsid w:val="00D5652A"/>
    <w:rsid w:val="00D5698F"/>
    <w:rsid w:val="00D575BE"/>
    <w:rsid w:val="00D579B2"/>
    <w:rsid w:val="00D57A56"/>
    <w:rsid w:val="00D606FF"/>
    <w:rsid w:val="00D624A8"/>
    <w:rsid w:val="00D63060"/>
    <w:rsid w:val="00D634C9"/>
    <w:rsid w:val="00D63CEB"/>
    <w:rsid w:val="00D6442A"/>
    <w:rsid w:val="00D64B37"/>
    <w:rsid w:val="00D65EF5"/>
    <w:rsid w:val="00D66C67"/>
    <w:rsid w:val="00D67362"/>
    <w:rsid w:val="00D67B43"/>
    <w:rsid w:val="00D67FB4"/>
    <w:rsid w:val="00D7042D"/>
    <w:rsid w:val="00D71B24"/>
    <w:rsid w:val="00D727CB"/>
    <w:rsid w:val="00D72A4D"/>
    <w:rsid w:val="00D72A7C"/>
    <w:rsid w:val="00D72ED8"/>
    <w:rsid w:val="00D7307D"/>
    <w:rsid w:val="00D737F0"/>
    <w:rsid w:val="00D739DF"/>
    <w:rsid w:val="00D73F10"/>
    <w:rsid w:val="00D74194"/>
    <w:rsid w:val="00D74776"/>
    <w:rsid w:val="00D74CEC"/>
    <w:rsid w:val="00D76A80"/>
    <w:rsid w:val="00D76C21"/>
    <w:rsid w:val="00D802C1"/>
    <w:rsid w:val="00D80CB5"/>
    <w:rsid w:val="00D8160B"/>
    <w:rsid w:val="00D82F80"/>
    <w:rsid w:val="00D83A27"/>
    <w:rsid w:val="00D83AC2"/>
    <w:rsid w:val="00D84244"/>
    <w:rsid w:val="00D85590"/>
    <w:rsid w:val="00D8561A"/>
    <w:rsid w:val="00D857D8"/>
    <w:rsid w:val="00D85BA4"/>
    <w:rsid w:val="00D85DD1"/>
    <w:rsid w:val="00D866E4"/>
    <w:rsid w:val="00D868D1"/>
    <w:rsid w:val="00D86AB9"/>
    <w:rsid w:val="00D879F8"/>
    <w:rsid w:val="00D905FA"/>
    <w:rsid w:val="00D908A7"/>
    <w:rsid w:val="00D90F7C"/>
    <w:rsid w:val="00D922E8"/>
    <w:rsid w:val="00D92350"/>
    <w:rsid w:val="00D92642"/>
    <w:rsid w:val="00D928A5"/>
    <w:rsid w:val="00D92D98"/>
    <w:rsid w:val="00D92EF5"/>
    <w:rsid w:val="00D940AE"/>
    <w:rsid w:val="00D957F6"/>
    <w:rsid w:val="00D959D7"/>
    <w:rsid w:val="00D95BE1"/>
    <w:rsid w:val="00D96344"/>
    <w:rsid w:val="00D96491"/>
    <w:rsid w:val="00D96A25"/>
    <w:rsid w:val="00D97388"/>
    <w:rsid w:val="00D975A4"/>
    <w:rsid w:val="00D978AA"/>
    <w:rsid w:val="00D97C1D"/>
    <w:rsid w:val="00D97F7E"/>
    <w:rsid w:val="00DA0B21"/>
    <w:rsid w:val="00DA13CF"/>
    <w:rsid w:val="00DA1FBC"/>
    <w:rsid w:val="00DA2D41"/>
    <w:rsid w:val="00DA5898"/>
    <w:rsid w:val="00DA58E2"/>
    <w:rsid w:val="00DA5960"/>
    <w:rsid w:val="00DA6089"/>
    <w:rsid w:val="00DA68D4"/>
    <w:rsid w:val="00DA6D35"/>
    <w:rsid w:val="00DB009D"/>
    <w:rsid w:val="00DB0192"/>
    <w:rsid w:val="00DB15B7"/>
    <w:rsid w:val="00DB18CF"/>
    <w:rsid w:val="00DB22EA"/>
    <w:rsid w:val="00DB244B"/>
    <w:rsid w:val="00DB3320"/>
    <w:rsid w:val="00DB3DAC"/>
    <w:rsid w:val="00DB4627"/>
    <w:rsid w:val="00DB4CD8"/>
    <w:rsid w:val="00DB528F"/>
    <w:rsid w:val="00DB5543"/>
    <w:rsid w:val="00DB55C5"/>
    <w:rsid w:val="00DB619A"/>
    <w:rsid w:val="00DB63A3"/>
    <w:rsid w:val="00DB74D0"/>
    <w:rsid w:val="00DB75D8"/>
    <w:rsid w:val="00DB7792"/>
    <w:rsid w:val="00DC089C"/>
    <w:rsid w:val="00DC0AB2"/>
    <w:rsid w:val="00DC108E"/>
    <w:rsid w:val="00DC1192"/>
    <w:rsid w:val="00DC16B8"/>
    <w:rsid w:val="00DC1718"/>
    <w:rsid w:val="00DC1761"/>
    <w:rsid w:val="00DC197D"/>
    <w:rsid w:val="00DC2A60"/>
    <w:rsid w:val="00DC2B20"/>
    <w:rsid w:val="00DC4606"/>
    <w:rsid w:val="00DC4EBE"/>
    <w:rsid w:val="00DC5AE5"/>
    <w:rsid w:val="00DC653A"/>
    <w:rsid w:val="00DC69D6"/>
    <w:rsid w:val="00DC734E"/>
    <w:rsid w:val="00DC73D9"/>
    <w:rsid w:val="00DD1F2E"/>
    <w:rsid w:val="00DD2A5A"/>
    <w:rsid w:val="00DD2EB9"/>
    <w:rsid w:val="00DD370E"/>
    <w:rsid w:val="00DD373C"/>
    <w:rsid w:val="00DD5897"/>
    <w:rsid w:val="00DD5CCB"/>
    <w:rsid w:val="00DD6104"/>
    <w:rsid w:val="00DD7020"/>
    <w:rsid w:val="00DD7072"/>
    <w:rsid w:val="00DD71CB"/>
    <w:rsid w:val="00DD72DC"/>
    <w:rsid w:val="00DE1199"/>
    <w:rsid w:val="00DE183B"/>
    <w:rsid w:val="00DE2423"/>
    <w:rsid w:val="00DE2687"/>
    <w:rsid w:val="00DE275E"/>
    <w:rsid w:val="00DE2863"/>
    <w:rsid w:val="00DE28AC"/>
    <w:rsid w:val="00DE3944"/>
    <w:rsid w:val="00DE3CCC"/>
    <w:rsid w:val="00DE4083"/>
    <w:rsid w:val="00DE42AC"/>
    <w:rsid w:val="00DE56AC"/>
    <w:rsid w:val="00DE5B44"/>
    <w:rsid w:val="00DE5E8C"/>
    <w:rsid w:val="00DE64A0"/>
    <w:rsid w:val="00DE6B05"/>
    <w:rsid w:val="00DE6FFD"/>
    <w:rsid w:val="00DE7F4A"/>
    <w:rsid w:val="00DF0BFA"/>
    <w:rsid w:val="00DF0F17"/>
    <w:rsid w:val="00DF232C"/>
    <w:rsid w:val="00DF25C9"/>
    <w:rsid w:val="00DF3428"/>
    <w:rsid w:val="00DF4592"/>
    <w:rsid w:val="00DF480A"/>
    <w:rsid w:val="00DF489C"/>
    <w:rsid w:val="00DF4BE8"/>
    <w:rsid w:val="00DF4CAB"/>
    <w:rsid w:val="00DF4ED9"/>
    <w:rsid w:val="00DF548F"/>
    <w:rsid w:val="00DF5A01"/>
    <w:rsid w:val="00DF61DD"/>
    <w:rsid w:val="00DF6399"/>
    <w:rsid w:val="00DF7683"/>
    <w:rsid w:val="00DF7782"/>
    <w:rsid w:val="00DF79B0"/>
    <w:rsid w:val="00DF7B18"/>
    <w:rsid w:val="00DF7C5B"/>
    <w:rsid w:val="00E00130"/>
    <w:rsid w:val="00E004E4"/>
    <w:rsid w:val="00E00A3A"/>
    <w:rsid w:val="00E00BB0"/>
    <w:rsid w:val="00E018BC"/>
    <w:rsid w:val="00E01D41"/>
    <w:rsid w:val="00E0230F"/>
    <w:rsid w:val="00E023BA"/>
    <w:rsid w:val="00E028BB"/>
    <w:rsid w:val="00E02E5E"/>
    <w:rsid w:val="00E034C6"/>
    <w:rsid w:val="00E0482A"/>
    <w:rsid w:val="00E04CF2"/>
    <w:rsid w:val="00E05762"/>
    <w:rsid w:val="00E057CA"/>
    <w:rsid w:val="00E05D67"/>
    <w:rsid w:val="00E07BDA"/>
    <w:rsid w:val="00E102C9"/>
    <w:rsid w:val="00E102F1"/>
    <w:rsid w:val="00E1148F"/>
    <w:rsid w:val="00E1192D"/>
    <w:rsid w:val="00E12F0C"/>
    <w:rsid w:val="00E13608"/>
    <w:rsid w:val="00E139CF"/>
    <w:rsid w:val="00E13FEF"/>
    <w:rsid w:val="00E148CC"/>
    <w:rsid w:val="00E1497D"/>
    <w:rsid w:val="00E14B9F"/>
    <w:rsid w:val="00E15E9E"/>
    <w:rsid w:val="00E1649E"/>
    <w:rsid w:val="00E1669D"/>
    <w:rsid w:val="00E16ECE"/>
    <w:rsid w:val="00E17A8E"/>
    <w:rsid w:val="00E17F0A"/>
    <w:rsid w:val="00E2059C"/>
    <w:rsid w:val="00E20F64"/>
    <w:rsid w:val="00E215DF"/>
    <w:rsid w:val="00E22864"/>
    <w:rsid w:val="00E23DA5"/>
    <w:rsid w:val="00E246D8"/>
    <w:rsid w:val="00E24CAA"/>
    <w:rsid w:val="00E2592C"/>
    <w:rsid w:val="00E2784C"/>
    <w:rsid w:val="00E27894"/>
    <w:rsid w:val="00E3008E"/>
    <w:rsid w:val="00E31F51"/>
    <w:rsid w:val="00E31FD7"/>
    <w:rsid w:val="00E323A6"/>
    <w:rsid w:val="00E32855"/>
    <w:rsid w:val="00E33D5A"/>
    <w:rsid w:val="00E33DC1"/>
    <w:rsid w:val="00E33FD0"/>
    <w:rsid w:val="00E349F2"/>
    <w:rsid w:val="00E34F69"/>
    <w:rsid w:val="00E354A6"/>
    <w:rsid w:val="00E36294"/>
    <w:rsid w:val="00E37950"/>
    <w:rsid w:val="00E37BCB"/>
    <w:rsid w:val="00E413F7"/>
    <w:rsid w:val="00E421C0"/>
    <w:rsid w:val="00E421C7"/>
    <w:rsid w:val="00E42297"/>
    <w:rsid w:val="00E42A8B"/>
    <w:rsid w:val="00E42C42"/>
    <w:rsid w:val="00E4329D"/>
    <w:rsid w:val="00E432FC"/>
    <w:rsid w:val="00E43326"/>
    <w:rsid w:val="00E4358A"/>
    <w:rsid w:val="00E447B2"/>
    <w:rsid w:val="00E44AD4"/>
    <w:rsid w:val="00E44D04"/>
    <w:rsid w:val="00E46EEC"/>
    <w:rsid w:val="00E470F4"/>
    <w:rsid w:val="00E50B19"/>
    <w:rsid w:val="00E50C7F"/>
    <w:rsid w:val="00E549D0"/>
    <w:rsid w:val="00E54C7D"/>
    <w:rsid w:val="00E55018"/>
    <w:rsid w:val="00E55649"/>
    <w:rsid w:val="00E56BDC"/>
    <w:rsid w:val="00E56F09"/>
    <w:rsid w:val="00E570C7"/>
    <w:rsid w:val="00E57135"/>
    <w:rsid w:val="00E572BD"/>
    <w:rsid w:val="00E57336"/>
    <w:rsid w:val="00E57587"/>
    <w:rsid w:val="00E5768A"/>
    <w:rsid w:val="00E57ACD"/>
    <w:rsid w:val="00E57D53"/>
    <w:rsid w:val="00E57F9F"/>
    <w:rsid w:val="00E6025C"/>
    <w:rsid w:val="00E62EC7"/>
    <w:rsid w:val="00E64F09"/>
    <w:rsid w:val="00E65EDF"/>
    <w:rsid w:val="00E661A5"/>
    <w:rsid w:val="00E66B42"/>
    <w:rsid w:val="00E67BFF"/>
    <w:rsid w:val="00E7077E"/>
    <w:rsid w:val="00E728C1"/>
    <w:rsid w:val="00E72C10"/>
    <w:rsid w:val="00E731A5"/>
    <w:rsid w:val="00E74951"/>
    <w:rsid w:val="00E7632A"/>
    <w:rsid w:val="00E76A26"/>
    <w:rsid w:val="00E77222"/>
    <w:rsid w:val="00E77E84"/>
    <w:rsid w:val="00E80548"/>
    <w:rsid w:val="00E808A0"/>
    <w:rsid w:val="00E80B77"/>
    <w:rsid w:val="00E810FA"/>
    <w:rsid w:val="00E8132C"/>
    <w:rsid w:val="00E8165F"/>
    <w:rsid w:val="00E81F3F"/>
    <w:rsid w:val="00E8211B"/>
    <w:rsid w:val="00E837B6"/>
    <w:rsid w:val="00E83F16"/>
    <w:rsid w:val="00E852B1"/>
    <w:rsid w:val="00E855B5"/>
    <w:rsid w:val="00E86400"/>
    <w:rsid w:val="00E8650B"/>
    <w:rsid w:val="00E86D98"/>
    <w:rsid w:val="00E8733B"/>
    <w:rsid w:val="00E876E6"/>
    <w:rsid w:val="00E90D8A"/>
    <w:rsid w:val="00E91B44"/>
    <w:rsid w:val="00E921F7"/>
    <w:rsid w:val="00E92913"/>
    <w:rsid w:val="00E92A2A"/>
    <w:rsid w:val="00E92BA6"/>
    <w:rsid w:val="00E92DAD"/>
    <w:rsid w:val="00E9448E"/>
    <w:rsid w:val="00E9557E"/>
    <w:rsid w:val="00E95F94"/>
    <w:rsid w:val="00E97329"/>
    <w:rsid w:val="00E97343"/>
    <w:rsid w:val="00E97671"/>
    <w:rsid w:val="00E978E8"/>
    <w:rsid w:val="00E979E9"/>
    <w:rsid w:val="00E97D3C"/>
    <w:rsid w:val="00E97DAF"/>
    <w:rsid w:val="00EA0571"/>
    <w:rsid w:val="00EA0872"/>
    <w:rsid w:val="00EA0C23"/>
    <w:rsid w:val="00EA142A"/>
    <w:rsid w:val="00EA1D75"/>
    <w:rsid w:val="00EA1EC1"/>
    <w:rsid w:val="00EA1FF2"/>
    <w:rsid w:val="00EA2C42"/>
    <w:rsid w:val="00EA2C9C"/>
    <w:rsid w:val="00EA3042"/>
    <w:rsid w:val="00EA3D6D"/>
    <w:rsid w:val="00EA418B"/>
    <w:rsid w:val="00EA4419"/>
    <w:rsid w:val="00EA52B8"/>
    <w:rsid w:val="00EA5FAD"/>
    <w:rsid w:val="00EA60A0"/>
    <w:rsid w:val="00EA6AFA"/>
    <w:rsid w:val="00EB0558"/>
    <w:rsid w:val="00EB0ECF"/>
    <w:rsid w:val="00EB138A"/>
    <w:rsid w:val="00EB15FE"/>
    <w:rsid w:val="00EB16E6"/>
    <w:rsid w:val="00EB1DED"/>
    <w:rsid w:val="00EB2C6B"/>
    <w:rsid w:val="00EB35A3"/>
    <w:rsid w:val="00EB3F27"/>
    <w:rsid w:val="00EB429E"/>
    <w:rsid w:val="00EB50D0"/>
    <w:rsid w:val="00EB5CC3"/>
    <w:rsid w:val="00EB6FE1"/>
    <w:rsid w:val="00EB7189"/>
    <w:rsid w:val="00EB7762"/>
    <w:rsid w:val="00EB7C7B"/>
    <w:rsid w:val="00EC0504"/>
    <w:rsid w:val="00EC1A54"/>
    <w:rsid w:val="00EC23BB"/>
    <w:rsid w:val="00EC2660"/>
    <w:rsid w:val="00EC2E24"/>
    <w:rsid w:val="00EC391D"/>
    <w:rsid w:val="00EC49B7"/>
    <w:rsid w:val="00EC4BEC"/>
    <w:rsid w:val="00EC5F2B"/>
    <w:rsid w:val="00EC5FF9"/>
    <w:rsid w:val="00EC7F20"/>
    <w:rsid w:val="00ED0464"/>
    <w:rsid w:val="00ED0896"/>
    <w:rsid w:val="00ED1929"/>
    <w:rsid w:val="00ED1AB3"/>
    <w:rsid w:val="00ED1B9D"/>
    <w:rsid w:val="00ED249E"/>
    <w:rsid w:val="00ED25E0"/>
    <w:rsid w:val="00ED27B7"/>
    <w:rsid w:val="00ED2A9A"/>
    <w:rsid w:val="00ED311D"/>
    <w:rsid w:val="00ED3DF0"/>
    <w:rsid w:val="00ED4DF0"/>
    <w:rsid w:val="00ED5097"/>
    <w:rsid w:val="00ED5C2F"/>
    <w:rsid w:val="00ED63F6"/>
    <w:rsid w:val="00ED6643"/>
    <w:rsid w:val="00ED6A68"/>
    <w:rsid w:val="00ED6A95"/>
    <w:rsid w:val="00ED6CC3"/>
    <w:rsid w:val="00ED75CC"/>
    <w:rsid w:val="00ED770C"/>
    <w:rsid w:val="00EE03ED"/>
    <w:rsid w:val="00EE0822"/>
    <w:rsid w:val="00EE0C45"/>
    <w:rsid w:val="00EE0D92"/>
    <w:rsid w:val="00EE1A3E"/>
    <w:rsid w:val="00EE2E5D"/>
    <w:rsid w:val="00EE2EBC"/>
    <w:rsid w:val="00EE3103"/>
    <w:rsid w:val="00EE3C32"/>
    <w:rsid w:val="00EE4227"/>
    <w:rsid w:val="00EE4F30"/>
    <w:rsid w:val="00EE5156"/>
    <w:rsid w:val="00EE54E4"/>
    <w:rsid w:val="00EE59A5"/>
    <w:rsid w:val="00EE7C4A"/>
    <w:rsid w:val="00EF12E3"/>
    <w:rsid w:val="00EF14D2"/>
    <w:rsid w:val="00EF1578"/>
    <w:rsid w:val="00EF32F7"/>
    <w:rsid w:val="00EF35F7"/>
    <w:rsid w:val="00EF43B7"/>
    <w:rsid w:val="00EF489A"/>
    <w:rsid w:val="00EF490E"/>
    <w:rsid w:val="00EF5243"/>
    <w:rsid w:val="00EF5EC6"/>
    <w:rsid w:val="00EF6CF6"/>
    <w:rsid w:val="00EF6E9C"/>
    <w:rsid w:val="00EF7A59"/>
    <w:rsid w:val="00EF7CB3"/>
    <w:rsid w:val="00F00743"/>
    <w:rsid w:val="00F00F89"/>
    <w:rsid w:val="00F01572"/>
    <w:rsid w:val="00F01955"/>
    <w:rsid w:val="00F01DA3"/>
    <w:rsid w:val="00F01F58"/>
    <w:rsid w:val="00F02615"/>
    <w:rsid w:val="00F029B0"/>
    <w:rsid w:val="00F029B4"/>
    <w:rsid w:val="00F02D7A"/>
    <w:rsid w:val="00F03693"/>
    <w:rsid w:val="00F036D2"/>
    <w:rsid w:val="00F03C2D"/>
    <w:rsid w:val="00F04326"/>
    <w:rsid w:val="00F05107"/>
    <w:rsid w:val="00F0545B"/>
    <w:rsid w:val="00F06FC8"/>
    <w:rsid w:val="00F072DD"/>
    <w:rsid w:val="00F10228"/>
    <w:rsid w:val="00F10310"/>
    <w:rsid w:val="00F103CF"/>
    <w:rsid w:val="00F10419"/>
    <w:rsid w:val="00F10C45"/>
    <w:rsid w:val="00F10D4F"/>
    <w:rsid w:val="00F1122B"/>
    <w:rsid w:val="00F114C2"/>
    <w:rsid w:val="00F114D4"/>
    <w:rsid w:val="00F11618"/>
    <w:rsid w:val="00F11D38"/>
    <w:rsid w:val="00F11EAC"/>
    <w:rsid w:val="00F128D3"/>
    <w:rsid w:val="00F12D48"/>
    <w:rsid w:val="00F13F52"/>
    <w:rsid w:val="00F143E9"/>
    <w:rsid w:val="00F1449A"/>
    <w:rsid w:val="00F150F7"/>
    <w:rsid w:val="00F15696"/>
    <w:rsid w:val="00F1639C"/>
    <w:rsid w:val="00F166D8"/>
    <w:rsid w:val="00F166EB"/>
    <w:rsid w:val="00F16F77"/>
    <w:rsid w:val="00F171FD"/>
    <w:rsid w:val="00F17C96"/>
    <w:rsid w:val="00F209B5"/>
    <w:rsid w:val="00F21601"/>
    <w:rsid w:val="00F2191B"/>
    <w:rsid w:val="00F21C7E"/>
    <w:rsid w:val="00F21D45"/>
    <w:rsid w:val="00F22449"/>
    <w:rsid w:val="00F22545"/>
    <w:rsid w:val="00F22931"/>
    <w:rsid w:val="00F2324F"/>
    <w:rsid w:val="00F24127"/>
    <w:rsid w:val="00F24153"/>
    <w:rsid w:val="00F24AAB"/>
    <w:rsid w:val="00F26645"/>
    <w:rsid w:val="00F26B9C"/>
    <w:rsid w:val="00F271B6"/>
    <w:rsid w:val="00F27389"/>
    <w:rsid w:val="00F27A1B"/>
    <w:rsid w:val="00F27EB5"/>
    <w:rsid w:val="00F302EB"/>
    <w:rsid w:val="00F306CA"/>
    <w:rsid w:val="00F30E23"/>
    <w:rsid w:val="00F3147F"/>
    <w:rsid w:val="00F31696"/>
    <w:rsid w:val="00F319C3"/>
    <w:rsid w:val="00F31C8D"/>
    <w:rsid w:val="00F31DF4"/>
    <w:rsid w:val="00F31F87"/>
    <w:rsid w:val="00F3237B"/>
    <w:rsid w:val="00F348C2"/>
    <w:rsid w:val="00F34D66"/>
    <w:rsid w:val="00F35043"/>
    <w:rsid w:val="00F357E3"/>
    <w:rsid w:val="00F35AF3"/>
    <w:rsid w:val="00F365ED"/>
    <w:rsid w:val="00F36612"/>
    <w:rsid w:val="00F36B9B"/>
    <w:rsid w:val="00F36C96"/>
    <w:rsid w:val="00F36F2A"/>
    <w:rsid w:val="00F37C8D"/>
    <w:rsid w:val="00F40040"/>
    <w:rsid w:val="00F409DE"/>
    <w:rsid w:val="00F40A9B"/>
    <w:rsid w:val="00F4230F"/>
    <w:rsid w:val="00F425D8"/>
    <w:rsid w:val="00F426B6"/>
    <w:rsid w:val="00F42BD8"/>
    <w:rsid w:val="00F4322A"/>
    <w:rsid w:val="00F435CA"/>
    <w:rsid w:val="00F438C8"/>
    <w:rsid w:val="00F4472D"/>
    <w:rsid w:val="00F447EC"/>
    <w:rsid w:val="00F44D48"/>
    <w:rsid w:val="00F45FCD"/>
    <w:rsid w:val="00F467D0"/>
    <w:rsid w:val="00F46C54"/>
    <w:rsid w:val="00F46F5E"/>
    <w:rsid w:val="00F47924"/>
    <w:rsid w:val="00F50905"/>
    <w:rsid w:val="00F50CE3"/>
    <w:rsid w:val="00F50D5E"/>
    <w:rsid w:val="00F523A7"/>
    <w:rsid w:val="00F5248C"/>
    <w:rsid w:val="00F52DFA"/>
    <w:rsid w:val="00F52FBE"/>
    <w:rsid w:val="00F5314E"/>
    <w:rsid w:val="00F53C7D"/>
    <w:rsid w:val="00F53E0E"/>
    <w:rsid w:val="00F5451F"/>
    <w:rsid w:val="00F558DB"/>
    <w:rsid w:val="00F56B3E"/>
    <w:rsid w:val="00F56C91"/>
    <w:rsid w:val="00F60EE0"/>
    <w:rsid w:val="00F61F0F"/>
    <w:rsid w:val="00F61FB4"/>
    <w:rsid w:val="00F62092"/>
    <w:rsid w:val="00F6344C"/>
    <w:rsid w:val="00F65793"/>
    <w:rsid w:val="00F65B74"/>
    <w:rsid w:val="00F65C90"/>
    <w:rsid w:val="00F664D1"/>
    <w:rsid w:val="00F6693D"/>
    <w:rsid w:val="00F66E79"/>
    <w:rsid w:val="00F67A27"/>
    <w:rsid w:val="00F700FD"/>
    <w:rsid w:val="00F701B3"/>
    <w:rsid w:val="00F707BE"/>
    <w:rsid w:val="00F708AA"/>
    <w:rsid w:val="00F70990"/>
    <w:rsid w:val="00F70BC0"/>
    <w:rsid w:val="00F70F02"/>
    <w:rsid w:val="00F70F1F"/>
    <w:rsid w:val="00F7252C"/>
    <w:rsid w:val="00F725C2"/>
    <w:rsid w:val="00F725D6"/>
    <w:rsid w:val="00F72ACB"/>
    <w:rsid w:val="00F74447"/>
    <w:rsid w:val="00F7475A"/>
    <w:rsid w:val="00F74CEE"/>
    <w:rsid w:val="00F75009"/>
    <w:rsid w:val="00F75068"/>
    <w:rsid w:val="00F76F22"/>
    <w:rsid w:val="00F76F4A"/>
    <w:rsid w:val="00F77104"/>
    <w:rsid w:val="00F77254"/>
    <w:rsid w:val="00F80B2F"/>
    <w:rsid w:val="00F80BB2"/>
    <w:rsid w:val="00F82043"/>
    <w:rsid w:val="00F824F8"/>
    <w:rsid w:val="00F8278F"/>
    <w:rsid w:val="00F8292D"/>
    <w:rsid w:val="00F82C70"/>
    <w:rsid w:val="00F82FDF"/>
    <w:rsid w:val="00F83190"/>
    <w:rsid w:val="00F8402F"/>
    <w:rsid w:val="00F84FA2"/>
    <w:rsid w:val="00F850E3"/>
    <w:rsid w:val="00F855E5"/>
    <w:rsid w:val="00F85F39"/>
    <w:rsid w:val="00F86165"/>
    <w:rsid w:val="00F86957"/>
    <w:rsid w:val="00F86AF0"/>
    <w:rsid w:val="00F86C42"/>
    <w:rsid w:val="00F86D85"/>
    <w:rsid w:val="00F925BE"/>
    <w:rsid w:val="00F92F8E"/>
    <w:rsid w:val="00F931F2"/>
    <w:rsid w:val="00F93498"/>
    <w:rsid w:val="00F935C9"/>
    <w:rsid w:val="00F938E6"/>
    <w:rsid w:val="00F94A5A"/>
    <w:rsid w:val="00F955E3"/>
    <w:rsid w:val="00F962F1"/>
    <w:rsid w:val="00F97436"/>
    <w:rsid w:val="00F9743A"/>
    <w:rsid w:val="00F97F43"/>
    <w:rsid w:val="00FA0387"/>
    <w:rsid w:val="00FA07AC"/>
    <w:rsid w:val="00FA08A2"/>
    <w:rsid w:val="00FA08E1"/>
    <w:rsid w:val="00FA09FF"/>
    <w:rsid w:val="00FA0CC3"/>
    <w:rsid w:val="00FA0E5E"/>
    <w:rsid w:val="00FA16DB"/>
    <w:rsid w:val="00FA2231"/>
    <w:rsid w:val="00FA25A9"/>
    <w:rsid w:val="00FA3483"/>
    <w:rsid w:val="00FA3DE9"/>
    <w:rsid w:val="00FA507F"/>
    <w:rsid w:val="00FA57D5"/>
    <w:rsid w:val="00FA6620"/>
    <w:rsid w:val="00FA6BA1"/>
    <w:rsid w:val="00FA6FE6"/>
    <w:rsid w:val="00FB0AE0"/>
    <w:rsid w:val="00FB20AD"/>
    <w:rsid w:val="00FB24B1"/>
    <w:rsid w:val="00FB2696"/>
    <w:rsid w:val="00FB2E53"/>
    <w:rsid w:val="00FB3772"/>
    <w:rsid w:val="00FB40BC"/>
    <w:rsid w:val="00FB4235"/>
    <w:rsid w:val="00FB47D5"/>
    <w:rsid w:val="00FB506D"/>
    <w:rsid w:val="00FB59A3"/>
    <w:rsid w:val="00FB5E99"/>
    <w:rsid w:val="00FB64A4"/>
    <w:rsid w:val="00FB79C4"/>
    <w:rsid w:val="00FC0534"/>
    <w:rsid w:val="00FC065A"/>
    <w:rsid w:val="00FC0997"/>
    <w:rsid w:val="00FC1196"/>
    <w:rsid w:val="00FC23AD"/>
    <w:rsid w:val="00FC290C"/>
    <w:rsid w:val="00FC2A0E"/>
    <w:rsid w:val="00FC3162"/>
    <w:rsid w:val="00FC3E99"/>
    <w:rsid w:val="00FC4BB0"/>
    <w:rsid w:val="00FC500D"/>
    <w:rsid w:val="00FC5C90"/>
    <w:rsid w:val="00FC79D0"/>
    <w:rsid w:val="00FC7CD4"/>
    <w:rsid w:val="00FD025D"/>
    <w:rsid w:val="00FD0962"/>
    <w:rsid w:val="00FD0ACF"/>
    <w:rsid w:val="00FD0CED"/>
    <w:rsid w:val="00FD20D7"/>
    <w:rsid w:val="00FD2486"/>
    <w:rsid w:val="00FD334E"/>
    <w:rsid w:val="00FD3469"/>
    <w:rsid w:val="00FD4641"/>
    <w:rsid w:val="00FD4B88"/>
    <w:rsid w:val="00FD5221"/>
    <w:rsid w:val="00FD5390"/>
    <w:rsid w:val="00FD551D"/>
    <w:rsid w:val="00FD60CE"/>
    <w:rsid w:val="00FD61FD"/>
    <w:rsid w:val="00FD644A"/>
    <w:rsid w:val="00FD6BEA"/>
    <w:rsid w:val="00FD7743"/>
    <w:rsid w:val="00FD7A23"/>
    <w:rsid w:val="00FE0351"/>
    <w:rsid w:val="00FE0A29"/>
    <w:rsid w:val="00FE26E7"/>
    <w:rsid w:val="00FE2DAF"/>
    <w:rsid w:val="00FE31D9"/>
    <w:rsid w:val="00FE36DD"/>
    <w:rsid w:val="00FE392F"/>
    <w:rsid w:val="00FE3CD3"/>
    <w:rsid w:val="00FE4027"/>
    <w:rsid w:val="00FE44E0"/>
    <w:rsid w:val="00FE4E9E"/>
    <w:rsid w:val="00FE66C4"/>
    <w:rsid w:val="00FE6F1C"/>
    <w:rsid w:val="00FE7597"/>
    <w:rsid w:val="00FF0BD7"/>
    <w:rsid w:val="00FF12F8"/>
    <w:rsid w:val="00FF290E"/>
    <w:rsid w:val="00FF2AF6"/>
    <w:rsid w:val="00FF2E63"/>
    <w:rsid w:val="00FF3085"/>
    <w:rsid w:val="00FF345B"/>
    <w:rsid w:val="00FF37B5"/>
    <w:rsid w:val="00FF452C"/>
    <w:rsid w:val="00FF542B"/>
    <w:rsid w:val="00FF5FDE"/>
    <w:rsid w:val="00FF6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footer" w:qFormat="1"/>
    <w:lsdException w:name="caption" w:semiHidden="1" w:unhideWhenUsed="1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34E1"/>
    <w:pPr>
      <w:widowControl w:val="0"/>
      <w:autoSpaceDE w:val="0"/>
      <w:autoSpaceDN w:val="0"/>
      <w:adjustRightInd w:val="0"/>
    </w:pPr>
  </w:style>
  <w:style w:type="paragraph" w:styleId="10">
    <w:name w:val="heading 1"/>
    <w:aliases w:val="Заголовок 1 Знак Знак,Заголовок 1 Знак Знак Знак"/>
    <w:basedOn w:val="a0"/>
    <w:next w:val="a0"/>
    <w:link w:val="11"/>
    <w:qFormat/>
    <w:rsid w:val="00CF739B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val="x-none" w:eastAsia="x-none"/>
    </w:rPr>
  </w:style>
  <w:style w:type="paragraph" w:styleId="2">
    <w:name w:val="heading 2"/>
    <w:aliases w:val="Знак2 Знак,Знак2,Знак2 Знак Знак Знак,Знак2 Знак1"/>
    <w:basedOn w:val="a0"/>
    <w:next w:val="a0"/>
    <w:link w:val="20"/>
    <w:qFormat/>
    <w:rsid w:val="0033254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3">
    <w:name w:val="heading 3"/>
    <w:aliases w:val="Знак3 Знак,Знак3,Знак3 Знак Знак Знак"/>
    <w:basedOn w:val="a0"/>
    <w:next w:val="a0"/>
    <w:link w:val="30"/>
    <w:uiPriority w:val="9"/>
    <w:qFormat/>
    <w:rsid w:val="009469CA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4">
    <w:name w:val="heading 4"/>
    <w:basedOn w:val="a0"/>
    <w:next w:val="a0"/>
    <w:link w:val="40"/>
    <w:uiPriority w:val="9"/>
    <w:qFormat/>
    <w:rsid w:val="00AA6729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0"/>
    <w:next w:val="a0"/>
    <w:link w:val="50"/>
    <w:uiPriority w:val="9"/>
    <w:qFormat/>
    <w:rsid w:val="00FC79D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qFormat/>
    <w:rsid w:val="008659DD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paragraph" w:styleId="7">
    <w:name w:val="heading 7"/>
    <w:aliases w:val="Заголовок x.x"/>
    <w:basedOn w:val="a0"/>
    <w:next w:val="a0"/>
    <w:link w:val="7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6"/>
    </w:pPr>
    <w:rPr>
      <w:rFonts w:ascii="Calibri" w:hAnsi="Calibri"/>
      <w:sz w:val="24"/>
      <w:szCs w:val="24"/>
      <w:lang w:val="x-none" w:eastAsia="x-none"/>
    </w:rPr>
  </w:style>
  <w:style w:type="paragraph" w:styleId="8">
    <w:name w:val="heading 8"/>
    <w:basedOn w:val="a0"/>
    <w:next w:val="a0"/>
    <w:link w:val="8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7"/>
    </w:pPr>
    <w:rPr>
      <w:rFonts w:ascii="Calibri" w:hAnsi="Calibri"/>
      <w:i/>
      <w:iCs/>
      <w:sz w:val="24"/>
      <w:szCs w:val="24"/>
      <w:lang w:val="x-none" w:eastAsia="x-none"/>
    </w:rPr>
  </w:style>
  <w:style w:type="paragraph" w:styleId="9">
    <w:name w:val="heading 9"/>
    <w:basedOn w:val="a0"/>
    <w:next w:val="a0"/>
    <w:link w:val="90"/>
    <w:unhideWhenUsed/>
    <w:qFormat/>
    <w:rsid w:val="009730D8"/>
    <w:pPr>
      <w:widowControl/>
      <w:autoSpaceDE/>
      <w:autoSpaceDN/>
      <w:adjustRightInd/>
      <w:spacing w:before="240" w:after="60"/>
      <w:ind w:firstLine="567"/>
      <w:outlineLvl w:val="8"/>
    </w:pPr>
    <w:rPr>
      <w:rFonts w:ascii="Cambria" w:hAnsi="Cambria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2">
    <w:name w:val="Стиль1"/>
    <w:basedOn w:val="a0"/>
    <w:rsid w:val="008854D1"/>
  </w:style>
  <w:style w:type="table" w:styleId="a4">
    <w:name w:val="Table Grid"/>
    <w:basedOn w:val="a2"/>
    <w:uiPriority w:val="59"/>
    <w:rsid w:val="00BA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5">
    <w:name w:val="Стиль"/>
    <w:rsid w:val="005A61DD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a6">
    <w:name w:val="Body Text"/>
    <w:basedOn w:val="a0"/>
    <w:link w:val="a7"/>
    <w:rsid w:val="009B053E"/>
    <w:pPr>
      <w:widowControl/>
      <w:autoSpaceDE/>
      <w:autoSpaceDN/>
      <w:adjustRightInd/>
      <w:jc w:val="both"/>
    </w:pPr>
    <w:rPr>
      <w:sz w:val="28"/>
      <w:lang w:val="x-none" w:eastAsia="x-none"/>
    </w:rPr>
  </w:style>
  <w:style w:type="paragraph" w:styleId="a8">
    <w:name w:val="Balloon Text"/>
    <w:basedOn w:val="a0"/>
    <w:link w:val="a9"/>
    <w:uiPriority w:val="99"/>
    <w:rsid w:val="005236D2"/>
    <w:rPr>
      <w:rFonts w:ascii="Tahoma" w:hAnsi="Tahoma"/>
      <w:sz w:val="16"/>
      <w:szCs w:val="16"/>
      <w:lang w:val="x-none" w:eastAsia="x-none"/>
    </w:rPr>
  </w:style>
  <w:style w:type="paragraph" w:styleId="aa">
    <w:name w:val="Body Text Indent"/>
    <w:basedOn w:val="a0"/>
    <w:link w:val="ab"/>
    <w:rsid w:val="008F1F0E"/>
    <w:pPr>
      <w:spacing w:after="120"/>
      <w:ind w:left="283"/>
    </w:pPr>
  </w:style>
  <w:style w:type="paragraph" w:styleId="ac">
    <w:name w:val="Title"/>
    <w:basedOn w:val="a0"/>
    <w:link w:val="ad"/>
    <w:qFormat/>
    <w:rsid w:val="008F1F0E"/>
    <w:pPr>
      <w:widowControl/>
      <w:autoSpaceDE/>
      <w:autoSpaceDN/>
      <w:adjustRightInd/>
      <w:jc w:val="center"/>
    </w:pPr>
    <w:rPr>
      <w:sz w:val="28"/>
      <w:lang w:val="x-none" w:eastAsia="x-none"/>
    </w:rPr>
  </w:style>
  <w:style w:type="paragraph" w:styleId="ae">
    <w:name w:val="Block Text"/>
    <w:basedOn w:val="a0"/>
    <w:rsid w:val="008F1F0E"/>
    <w:pPr>
      <w:widowControl/>
      <w:autoSpaceDE/>
      <w:autoSpaceDN/>
      <w:adjustRightInd/>
      <w:spacing w:before="120" w:after="120"/>
      <w:ind w:left="170" w:right="227" w:firstLine="720"/>
      <w:jc w:val="both"/>
    </w:pPr>
    <w:rPr>
      <w:sz w:val="24"/>
    </w:rPr>
  </w:style>
  <w:style w:type="paragraph" w:styleId="af">
    <w:name w:val="Document Map"/>
    <w:basedOn w:val="a0"/>
    <w:link w:val="af0"/>
    <w:semiHidden/>
    <w:rsid w:val="00610E94"/>
    <w:pPr>
      <w:shd w:val="clear" w:color="auto" w:fill="000080"/>
    </w:pPr>
    <w:rPr>
      <w:rFonts w:ascii="Tahoma" w:hAnsi="Tahoma"/>
      <w:lang w:val="x-none" w:eastAsia="x-none"/>
    </w:rPr>
  </w:style>
  <w:style w:type="paragraph" w:styleId="af1">
    <w:name w:val="header"/>
    <w:basedOn w:val="a0"/>
    <w:link w:val="af2"/>
    <w:rsid w:val="00C51A9B"/>
    <w:pPr>
      <w:tabs>
        <w:tab w:val="center" w:pos="4677"/>
        <w:tab w:val="right" w:pos="9355"/>
      </w:tabs>
    </w:pPr>
  </w:style>
  <w:style w:type="paragraph" w:styleId="af3">
    <w:name w:val="footer"/>
    <w:basedOn w:val="a0"/>
    <w:link w:val="af4"/>
    <w:qFormat/>
    <w:rsid w:val="00C51A9B"/>
    <w:pPr>
      <w:tabs>
        <w:tab w:val="center" w:pos="4677"/>
        <w:tab w:val="right" w:pos="9355"/>
      </w:tabs>
    </w:pPr>
  </w:style>
  <w:style w:type="paragraph" w:styleId="21">
    <w:name w:val="Body Text 2"/>
    <w:basedOn w:val="a0"/>
    <w:rsid w:val="00EE59A5"/>
    <w:pPr>
      <w:spacing w:after="120" w:line="480" w:lineRule="auto"/>
    </w:pPr>
  </w:style>
  <w:style w:type="paragraph" w:customStyle="1" w:styleId="ConsTitle">
    <w:name w:val="ConsTitle"/>
    <w:rsid w:val="00EE59A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40">
    <w:name w:val="Заголовок 4 Знак"/>
    <w:link w:val="4"/>
    <w:uiPriority w:val="9"/>
    <w:rsid w:val="00AA6729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7">
    <w:name w:val="Основной текст Знак"/>
    <w:link w:val="a6"/>
    <w:rsid w:val="00457A95"/>
    <w:rPr>
      <w:sz w:val="28"/>
    </w:rPr>
  </w:style>
  <w:style w:type="character" w:customStyle="1" w:styleId="60">
    <w:name w:val="Заголовок 6 Знак"/>
    <w:link w:val="6"/>
    <w:rsid w:val="008659DD"/>
    <w:rPr>
      <w:rFonts w:ascii="Calibri" w:eastAsia="Times New Roman" w:hAnsi="Calibri" w:cs="Times New Roman"/>
      <w:b/>
      <w:bCs/>
      <w:sz w:val="22"/>
      <w:szCs w:val="22"/>
    </w:rPr>
  </w:style>
  <w:style w:type="paragraph" w:styleId="31">
    <w:name w:val="Body Text Indent 3"/>
    <w:basedOn w:val="a0"/>
    <w:link w:val="32"/>
    <w:rsid w:val="008659DD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1"/>
    <w:rsid w:val="008659DD"/>
    <w:rPr>
      <w:sz w:val="16"/>
      <w:szCs w:val="16"/>
    </w:rPr>
  </w:style>
  <w:style w:type="character" w:customStyle="1" w:styleId="20">
    <w:name w:val="Заголовок 2 Знак"/>
    <w:aliases w:val="Знак2 Знак Знак,Знак2 Знак2,Знак2 Знак Знак Знак Знак,Знак2 Знак1 Знак"/>
    <w:link w:val="2"/>
    <w:rsid w:val="00332541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af5">
    <w:name w:val="Таблицы (моноширинный)"/>
    <w:basedOn w:val="a0"/>
    <w:next w:val="a0"/>
    <w:rsid w:val="004F0F4B"/>
    <w:pPr>
      <w:jc w:val="both"/>
    </w:pPr>
    <w:rPr>
      <w:rFonts w:ascii="Courier New" w:hAnsi="Courier New" w:cs="Courier New"/>
    </w:rPr>
  </w:style>
  <w:style w:type="character" w:styleId="af6">
    <w:name w:val="Hyperlink"/>
    <w:uiPriority w:val="99"/>
    <w:unhideWhenUsed/>
    <w:rsid w:val="004F0F4B"/>
    <w:rPr>
      <w:color w:val="0000FF"/>
      <w:u w:val="single"/>
    </w:rPr>
  </w:style>
  <w:style w:type="character" w:customStyle="1" w:styleId="11">
    <w:name w:val="Заголовок 1 Знак"/>
    <w:aliases w:val="Заголовок 1 Знак Знак Знак1,Заголовок 1 Знак Знак Знак Знак"/>
    <w:link w:val="10"/>
    <w:rsid w:val="00FA6FE6"/>
    <w:rPr>
      <w:rFonts w:ascii="Arial" w:hAnsi="Arial" w:cs="Arial"/>
      <w:b/>
      <w:bCs/>
      <w:kern w:val="32"/>
      <w:sz w:val="32"/>
      <w:szCs w:val="32"/>
    </w:rPr>
  </w:style>
  <w:style w:type="paragraph" w:customStyle="1" w:styleId="ConsPlusTitle">
    <w:name w:val="ConsPlusTitle"/>
    <w:rsid w:val="00E80B77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rsid w:val="00E80B7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b">
    <w:name w:val="Основной текст с отступом Знак"/>
    <w:basedOn w:val="a1"/>
    <w:link w:val="aa"/>
    <w:rsid w:val="00A747CE"/>
  </w:style>
  <w:style w:type="paragraph" w:styleId="22">
    <w:name w:val="Body Text Indent 2"/>
    <w:basedOn w:val="a0"/>
    <w:link w:val="23"/>
    <w:rsid w:val="00C1595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rsid w:val="00C1595B"/>
  </w:style>
  <w:style w:type="character" w:customStyle="1" w:styleId="ad">
    <w:name w:val="Название Знак"/>
    <w:link w:val="ac"/>
    <w:rsid w:val="00C1595B"/>
    <w:rPr>
      <w:sz w:val="28"/>
    </w:rPr>
  </w:style>
  <w:style w:type="character" w:customStyle="1" w:styleId="af2">
    <w:name w:val="Верхний колонтитул Знак"/>
    <w:basedOn w:val="a1"/>
    <w:link w:val="af1"/>
    <w:uiPriority w:val="99"/>
    <w:rsid w:val="006F7464"/>
  </w:style>
  <w:style w:type="paragraph" w:styleId="af7">
    <w:name w:val="Normal (Web)"/>
    <w:basedOn w:val="a0"/>
    <w:rsid w:val="00FC79D0"/>
    <w:pPr>
      <w:spacing w:before="28" w:after="28"/>
    </w:pPr>
    <w:rPr>
      <w:rFonts w:eastAsia="SimSun"/>
      <w:sz w:val="24"/>
      <w:szCs w:val="24"/>
      <w:lang w:eastAsia="zh-CN"/>
    </w:rPr>
  </w:style>
  <w:style w:type="paragraph" w:customStyle="1" w:styleId="ConsPlusNormal">
    <w:name w:val="ConsPlusNormal"/>
    <w:link w:val="ConsPlusNormal0"/>
    <w:qFormat/>
    <w:rsid w:val="00FC79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0"/>
    <w:rsid w:val="005A25E5"/>
    <w:pPr>
      <w:widowControl/>
      <w:autoSpaceDE/>
      <w:autoSpaceDN/>
      <w:adjustRightInd/>
      <w:spacing w:before="100" w:beforeAutospacing="1" w:after="115"/>
    </w:pPr>
    <w:rPr>
      <w:color w:val="000000"/>
    </w:rPr>
  </w:style>
  <w:style w:type="character" w:customStyle="1" w:styleId="24">
    <w:name w:val="Знак Знак2"/>
    <w:locked/>
    <w:rsid w:val="00C04332"/>
    <w:rPr>
      <w:sz w:val="16"/>
      <w:szCs w:val="16"/>
      <w:lang w:val="ru-RU" w:eastAsia="ru-RU" w:bidi="ar-SA"/>
    </w:rPr>
  </w:style>
  <w:style w:type="paragraph" w:customStyle="1" w:styleId="af8">
    <w:name w:val="Основной"/>
    <w:rsid w:val="00FA6BA1"/>
    <w:pPr>
      <w:autoSpaceDE w:val="0"/>
      <w:autoSpaceDN w:val="0"/>
      <w:adjustRightInd w:val="0"/>
      <w:spacing w:line="210" w:lineRule="atLeast"/>
      <w:ind w:firstLine="227"/>
      <w:jc w:val="both"/>
    </w:pPr>
    <w:rPr>
      <w:rFonts w:ascii="BalticaC" w:hAnsi="BalticaC" w:cs="BalticaC"/>
      <w:color w:val="000000"/>
      <w:sz w:val="18"/>
      <w:szCs w:val="18"/>
    </w:rPr>
  </w:style>
  <w:style w:type="paragraph" w:customStyle="1" w:styleId="af9">
    <w:name w:val="Знак"/>
    <w:basedOn w:val="a0"/>
    <w:rsid w:val="00930E4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50">
    <w:name w:val="Заголовок 5 Знак"/>
    <w:link w:val="5"/>
    <w:uiPriority w:val="9"/>
    <w:locked/>
    <w:rsid w:val="00FE4027"/>
    <w:rPr>
      <w:b/>
      <w:bCs/>
      <w:i/>
      <w:iCs/>
      <w:sz w:val="26"/>
      <w:szCs w:val="26"/>
      <w:lang w:val="ru-RU" w:eastAsia="ru-RU" w:bidi="ar-SA"/>
    </w:rPr>
  </w:style>
  <w:style w:type="paragraph" w:customStyle="1" w:styleId="120">
    <w:name w:val="Обычный 12пт"/>
    <w:basedOn w:val="a0"/>
    <w:rsid w:val="00520544"/>
    <w:pPr>
      <w:widowControl/>
      <w:tabs>
        <w:tab w:val="right" w:leader="underscore" w:pos="10206"/>
      </w:tabs>
      <w:autoSpaceDE/>
      <w:autoSpaceDN/>
      <w:adjustRightInd/>
    </w:pPr>
    <w:rPr>
      <w:sz w:val="24"/>
    </w:rPr>
  </w:style>
  <w:style w:type="paragraph" w:customStyle="1" w:styleId="ConsNonformat">
    <w:name w:val="ConsNonformat"/>
    <w:rsid w:val="001E217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1E217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13">
    <w:name w:val="Абзац списка1"/>
    <w:basedOn w:val="a0"/>
    <w:qFormat/>
    <w:rsid w:val="00C04456"/>
    <w:pPr>
      <w:ind w:left="720"/>
    </w:pPr>
    <w:rPr>
      <w:rFonts w:ascii="Arial" w:hAnsi="Arial" w:cs="Arial"/>
      <w:sz w:val="18"/>
      <w:szCs w:val="18"/>
    </w:rPr>
  </w:style>
  <w:style w:type="paragraph" w:customStyle="1" w:styleId="14">
    <w:name w:val="Заг1"/>
    <w:basedOn w:val="a0"/>
    <w:next w:val="a0"/>
    <w:uiPriority w:val="99"/>
    <w:rsid w:val="00C04456"/>
    <w:pPr>
      <w:widowControl/>
      <w:suppressAutoHyphens/>
      <w:autoSpaceDE/>
      <w:autoSpaceDN/>
      <w:adjustRightInd/>
      <w:jc w:val="center"/>
    </w:pPr>
    <w:rPr>
      <w:b/>
      <w:bCs/>
      <w:caps/>
      <w:sz w:val="28"/>
      <w:szCs w:val="28"/>
    </w:rPr>
  </w:style>
  <w:style w:type="paragraph" w:customStyle="1" w:styleId="25">
    <w:name w:val="Заг2"/>
    <w:basedOn w:val="a0"/>
    <w:next w:val="a0"/>
    <w:rsid w:val="00C04456"/>
    <w:pPr>
      <w:widowControl/>
      <w:suppressAutoHyphens/>
      <w:autoSpaceDE/>
      <w:autoSpaceDN/>
      <w:adjustRightInd/>
      <w:ind w:firstLine="709"/>
      <w:jc w:val="both"/>
    </w:pPr>
    <w:rPr>
      <w:b/>
      <w:bCs/>
      <w:sz w:val="28"/>
      <w:szCs w:val="28"/>
    </w:rPr>
  </w:style>
  <w:style w:type="character" w:styleId="afa">
    <w:name w:val="page number"/>
    <w:rsid w:val="00362B3C"/>
  </w:style>
  <w:style w:type="paragraph" w:styleId="afb">
    <w:name w:val="List Paragraph"/>
    <w:basedOn w:val="a0"/>
    <w:qFormat/>
    <w:rsid w:val="00362B3C"/>
    <w:pPr>
      <w:widowControl/>
      <w:overflowPunct w:val="0"/>
      <w:ind w:left="720"/>
      <w:contextualSpacing/>
      <w:textAlignment w:val="baseline"/>
    </w:pPr>
  </w:style>
  <w:style w:type="character" w:customStyle="1" w:styleId="70">
    <w:name w:val="Заголовок 7 Знак"/>
    <w:aliases w:val="Заголовок x.x Знак"/>
    <w:link w:val="7"/>
    <w:rsid w:val="009730D8"/>
    <w:rPr>
      <w:rFonts w:ascii="Calibri" w:hAnsi="Calibri"/>
      <w:sz w:val="24"/>
      <w:szCs w:val="24"/>
      <w:lang w:val="x-none" w:eastAsia="x-none"/>
    </w:rPr>
  </w:style>
  <w:style w:type="character" w:customStyle="1" w:styleId="80">
    <w:name w:val="Заголовок 8 Знак"/>
    <w:link w:val="8"/>
    <w:rsid w:val="009730D8"/>
    <w:rPr>
      <w:rFonts w:ascii="Calibri" w:hAnsi="Calibri"/>
      <w:i/>
      <w:iCs/>
      <w:sz w:val="24"/>
      <w:szCs w:val="24"/>
      <w:lang w:val="x-none" w:eastAsia="x-none"/>
    </w:rPr>
  </w:style>
  <w:style w:type="character" w:customStyle="1" w:styleId="90">
    <w:name w:val="Заголовок 9 Знак"/>
    <w:link w:val="9"/>
    <w:rsid w:val="009730D8"/>
    <w:rPr>
      <w:rFonts w:ascii="Cambria" w:hAnsi="Cambria"/>
      <w:lang w:val="x-none" w:eastAsia="x-none"/>
    </w:rPr>
  </w:style>
  <w:style w:type="character" w:customStyle="1" w:styleId="30">
    <w:name w:val="Заголовок 3 Знак"/>
    <w:aliases w:val="Знак3 Знак Знак,Знак3 Знак1,Знак3 Знак Знак Знак Знак"/>
    <w:link w:val="3"/>
    <w:uiPriority w:val="9"/>
    <w:rsid w:val="009730D8"/>
    <w:rPr>
      <w:rFonts w:ascii="Arial" w:hAnsi="Arial" w:cs="Arial"/>
      <w:b/>
      <w:bCs/>
      <w:sz w:val="26"/>
      <w:szCs w:val="26"/>
    </w:rPr>
  </w:style>
  <w:style w:type="paragraph" w:customStyle="1" w:styleId="afc">
    <w:name w:val="Абзац"/>
    <w:basedOn w:val="a0"/>
    <w:link w:val="afd"/>
    <w:rsid w:val="009730D8"/>
    <w:pPr>
      <w:widowControl/>
      <w:autoSpaceDE/>
      <w:autoSpaceDN/>
      <w:adjustRightInd/>
      <w:spacing w:before="120" w:after="60"/>
      <w:ind w:firstLine="567"/>
      <w:jc w:val="both"/>
    </w:pPr>
    <w:rPr>
      <w:sz w:val="24"/>
      <w:szCs w:val="24"/>
      <w:lang w:val="x-none" w:eastAsia="x-none"/>
    </w:rPr>
  </w:style>
  <w:style w:type="character" w:customStyle="1" w:styleId="110">
    <w:name w:val="Заголовок 1 Знак1"/>
    <w:aliases w:val="Заголовок 1 Знак Знак Знак2,Заголовок 1 Знак Знак Знак Знак1"/>
    <w:rsid w:val="009730D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aliases w:val="Знак2 Знак Знак1,Знак2 Знак3,Знак2 Знак Знак Знак Знак1,Знак2 Знак1 Знак1"/>
    <w:semiHidden/>
    <w:rsid w:val="009730D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10">
    <w:name w:val="Заголовок 3 Знак1"/>
    <w:aliases w:val="Знак3 Знак Знак1,Знак3 Знак2,Знак3 Знак Знак Знак Знак1"/>
    <w:semiHidden/>
    <w:rsid w:val="009730D8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71">
    <w:name w:val="Заголовок 7 Знак1"/>
    <w:aliases w:val="Заголовок x.x Знак1"/>
    <w:semiHidden/>
    <w:rsid w:val="009730D8"/>
    <w:rPr>
      <w:rFonts w:ascii="Cambria" w:eastAsia="Times New Roman" w:hAnsi="Cambria" w:cs="Times New Roman"/>
      <w:i/>
      <w:iCs/>
      <w:color w:val="404040"/>
      <w:sz w:val="24"/>
      <w:szCs w:val="24"/>
    </w:rPr>
  </w:style>
  <w:style w:type="paragraph" w:styleId="afe">
    <w:name w:val="annotation text"/>
    <w:basedOn w:val="a0"/>
    <w:link w:val="aff"/>
    <w:uiPriority w:val="99"/>
    <w:unhideWhenUsed/>
    <w:rsid w:val="009730D8"/>
    <w:pPr>
      <w:widowControl/>
      <w:autoSpaceDE/>
      <w:autoSpaceDN/>
      <w:adjustRightInd/>
    </w:pPr>
    <w:rPr>
      <w:rFonts w:ascii="Cambria" w:eastAsia="MS Mincho" w:hAnsi="Cambria"/>
      <w:sz w:val="24"/>
      <w:szCs w:val="24"/>
      <w:lang w:val="x-none" w:eastAsia="x-none"/>
    </w:rPr>
  </w:style>
  <w:style w:type="character" w:customStyle="1" w:styleId="aff">
    <w:name w:val="Текст примечания Знак"/>
    <w:link w:val="afe"/>
    <w:uiPriority w:val="99"/>
    <w:rsid w:val="009730D8"/>
    <w:rPr>
      <w:rFonts w:ascii="Cambria" w:eastAsia="MS Mincho" w:hAnsi="Cambria"/>
      <w:sz w:val="24"/>
      <w:szCs w:val="24"/>
    </w:rPr>
  </w:style>
  <w:style w:type="character" w:customStyle="1" w:styleId="af4">
    <w:name w:val="Нижний колонтитул Знак"/>
    <w:link w:val="af3"/>
    <w:uiPriority w:val="99"/>
    <w:qFormat/>
    <w:rsid w:val="009730D8"/>
  </w:style>
  <w:style w:type="character" w:customStyle="1" w:styleId="aff0">
    <w:name w:val="Список Знак"/>
    <w:link w:val="a"/>
    <w:locked/>
    <w:rsid w:val="009730D8"/>
    <w:rPr>
      <w:sz w:val="24"/>
      <w:szCs w:val="24"/>
      <w:lang w:val="x-none" w:eastAsia="x-none"/>
    </w:rPr>
  </w:style>
  <w:style w:type="paragraph" w:styleId="a">
    <w:name w:val="List"/>
    <w:basedOn w:val="a0"/>
    <w:link w:val="aff0"/>
    <w:unhideWhenUsed/>
    <w:rsid w:val="009730D8"/>
    <w:pPr>
      <w:widowControl/>
      <w:numPr>
        <w:numId w:val="1"/>
      </w:numPr>
      <w:autoSpaceDE/>
      <w:autoSpaceDN/>
      <w:adjustRightInd/>
      <w:spacing w:after="60"/>
      <w:jc w:val="both"/>
    </w:pPr>
    <w:rPr>
      <w:sz w:val="24"/>
      <w:szCs w:val="24"/>
      <w:lang w:val="x-none" w:eastAsia="x-none"/>
    </w:rPr>
  </w:style>
  <w:style w:type="character" w:customStyle="1" w:styleId="af0">
    <w:name w:val="Схема документа Знак"/>
    <w:link w:val="af"/>
    <w:semiHidden/>
    <w:rsid w:val="009730D8"/>
    <w:rPr>
      <w:rFonts w:ascii="Tahoma" w:hAnsi="Tahoma" w:cs="Tahoma"/>
      <w:shd w:val="clear" w:color="auto" w:fill="000080"/>
    </w:rPr>
  </w:style>
  <w:style w:type="paragraph" w:styleId="aff1">
    <w:name w:val="annotation subject"/>
    <w:basedOn w:val="afe"/>
    <w:next w:val="afe"/>
    <w:link w:val="aff2"/>
    <w:uiPriority w:val="99"/>
    <w:unhideWhenUsed/>
    <w:rsid w:val="009730D8"/>
    <w:rPr>
      <w:b/>
      <w:bCs/>
    </w:rPr>
  </w:style>
  <w:style w:type="character" w:customStyle="1" w:styleId="aff2">
    <w:name w:val="Тема примечания Знак"/>
    <w:link w:val="aff1"/>
    <w:uiPriority w:val="99"/>
    <w:rsid w:val="009730D8"/>
    <w:rPr>
      <w:rFonts w:ascii="Cambria" w:eastAsia="MS Mincho" w:hAnsi="Cambria"/>
      <w:b/>
      <w:bCs/>
      <w:sz w:val="24"/>
      <w:szCs w:val="24"/>
    </w:rPr>
  </w:style>
  <w:style w:type="character" w:customStyle="1" w:styleId="a9">
    <w:name w:val="Текст выноски Знак"/>
    <w:link w:val="a8"/>
    <w:uiPriority w:val="99"/>
    <w:rsid w:val="009730D8"/>
    <w:rPr>
      <w:rFonts w:ascii="Tahoma" w:hAnsi="Tahoma" w:cs="Tahoma"/>
      <w:sz w:val="16"/>
      <w:szCs w:val="16"/>
    </w:rPr>
  </w:style>
  <w:style w:type="paragraph" w:styleId="aff3">
    <w:name w:val="Revision"/>
    <w:uiPriority w:val="99"/>
    <w:semiHidden/>
    <w:rsid w:val="009730D8"/>
    <w:rPr>
      <w:rFonts w:ascii="Cambria" w:eastAsia="MS Mincho" w:hAnsi="Cambria"/>
      <w:sz w:val="24"/>
      <w:szCs w:val="24"/>
    </w:rPr>
  </w:style>
  <w:style w:type="character" w:customStyle="1" w:styleId="afd">
    <w:name w:val="Абзац Знак"/>
    <w:link w:val="afc"/>
    <w:locked/>
    <w:rsid w:val="009730D8"/>
    <w:rPr>
      <w:sz w:val="24"/>
      <w:szCs w:val="24"/>
    </w:rPr>
  </w:style>
  <w:style w:type="paragraph" w:styleId="aff4">
    <w:name w:val="No Spacing"/>
    <w:qFormat/>
    <w:rsid w:val="009730D8"/>
    <w:rPr>
      <w:rFonts w:ascii="Cambria" w:eastAsia="MS Mincho" w:hAnsi="Cambria"/>
      <w:sz w:val="24"/>
      <w:szCs w:val="24"/>
    </w:rPr>
  </w:style>
  <w:style w:type="character" w:customStyle="1" w:styleId="aff5">
    <w:name w:val="Ячейка таблицы Знак"/>
    <w:link w:val="aff6"/>
    <w:locked/>
    <w:rsid w:val="009730D8"/>
    <w:rPr>
      <w:rFonts w:ascii="Arial" w:hAnsi="Arial" w:cs="Arial"/>
      <w:szCs w:val="32"/>
      <w:lang w:eastAsia="ar-SA"/>
    </w:rPr>
  </w:style>
  <w:style w:type="paragraph" w:customStyle="1" w:styleId="aff6">
    <w:name w:val="Ячейка таблицы"/>
    <w:basedOn w:val="aff4"/>
    <w:link w:val="aff5"/>
    <w:qFormat/>
    <w:rsid w:val="009730D8"/>
    <w:pPr>
      <w:suppressAutoHyphens/>
    </w:pPr>
    <w:rPr>
      <w:rFonts w:ascii="Arial" w:eastAsia="Times New Roman" w:hAnsi="Arial"/>
      <w:sz w:val="20"/>
      <w:szCs w:val="32"/>
      <w:lang w:val="x-none" w:eastAsia="ar-SA"/>
    </w:rPr>
  </w:style>
  <w:style w:type="paragraph" w:customStyle="1" w:styleId="1">
    <w:name w:val="Список 1)"/>
    <w:basedOn w:val="a0"/>
    <w:uiPriority w:val="99"/>
    <w:rsid w:val="009730D8"/>
    <w:pPr>
      <w:widowControl/>
      <w:numPr>
        <w:numId w:val="2"/>
      </w:numPr>
      <w:autoSpaceDE/>
      <w:autoSpaceDN/>
      <w:adjustRightInd/>
      <w:spacing w:after="60"/>
      <w:jc w:val="both"/>
    </w:pPr>
    <w:rPr>
      <w:sz w:val="24"/>
      <w:szCs w:val="24"/>
    </w:rPr>
  </w:style>
  <w:style w:type="character" w:customStyle="1" w:styleId="aff7">
    <w:name w:val="Стиль пункта схемы Знак"/>
    <w:link w:val="aff8"/>
    <w:locked/>
    <w:rsid w:val="009730D8"/>
    <w:rPr>
      <w:rFonts w:ascii="Arial" w:hAnsi="Arial" w:cs="Arial"/>
      <w:sz w:val="28"/>
      <w:szCs w:val="28"/>
      <w:lang w:eastAsia="ar-SA"/>
    </w:rPr>
  </w:style>
  <w:style w:type="paragraph" w:customStyle="1" w:styleId="aff8">
    <w:name w:val="Стиль пункта схемы"/>
    <w:basedOn w:val="a0"/>
    <w:link w:val="aff7"/>
    <w:rsid w:val="009730D8"/>
    <w:pPr>
      <w:widowControl/>
      <w:suppressAutoHyphens/>
      <w:autoSpaceDN/>
      <w:adjustRightInd/>
      <w:spacing w:line="360" w:lineRule="auto"/>
      <w:ind w:firstLine="680"/>
      <w:jc w:val="both"/>
    </w:pPr>
    <w:rPr>
      <w:rFonts w:ascii="Arial" w:hAnsi="Arial"/>
      <w:sz w:val="28"/>
      <w:szCs w:val="28"/>
      <w:lang w:val="x-none" w:eastAsia="ar-SA"/>
    </w:rPr>
  </w:style>
  <w:style w:type="character" w:styleId="aff9">
    <w:name w:val="annotation reference"/>
    <w:uiPriority w:val="99"/>
    <w:unhideWhenUsed/>
    <w:rsid w:val="009730D8"/>
    <w:rPr>
      <w:sz w:val="18"/>
      <w:szCs w:val="18"/>
    </w:rPr>
  </w:style>
  <w:style w:type="paragraph" w:styleId="affa">
    <w:name w:val="Subtitle"/>
    <w:basedOn w:val="a0"/>
    <w:next w:val="a0"/>
    <w:link w:val="affb"/>
    <w:qFormat/>
    <w:rsid w:val="00C7174A"/>
    <w:pPr>
      <w:widowControl/>
      <w:autoSpaceDE/>
      <w:autoSpaceDN/>
      <w:adjustRightInd/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fb">
    <w:name w:val="Подзаголовок Знак"/>
    <w:link w:val="affa"/>
    <w:rsid w:val="00C7174A"/>
    <w:rPr>
      <w:rFonts w:ascii="Cambria" w:hAnsi="Cambria"/>
      <w:sz w:val="24"/>
      <w:szCs w:val="24"/>
    </w:rPr>
  </w:style>
  <w:style w:type="paragraph" w:customStyle="1" w:styleId="FR1">
    <w:name w:val="FR1"/>
    <w:rsid w:val="002F25F5"/>
    <w:pPr>
      <w:widowControl w:val="0"/>
      <w:spacing w:line="260" w:lineRule="auto"/>
      <w:ind w:left="560" w:hanging="320"/>
    </w:pPr>
    <w:rPr>
      <w:snapToGrid w:val="0"/>
      <w:sz w:val="28"/>
    </w:rPr>
  </w:style>
  <w:style w:type="paragraph" w:styleId="HTML">
    <w:name w:val="HTML Preformatted"/>
    <w:basedOn w:val="a0"/>
    <w:link w:val="HTML0"/>
    <w:rsid w:val="00155A2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link w:val="HTML"/>
    <w:rsid w:val="00155A24"/>
    <w:rPr>
      <w:rFonts w:ascii="Courier New" w:hAnsi="Courier New" w:cs="Courier New"/>
    </w:rPr>
  </w:style>
  <w:style w:type="paragraph" w:customStyle="1" w:styleId="cenpt">
    <w:name w:val="cen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righpt">
    <w:name w:val="righ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c">
    <w:name w:val="Strong"/>
    <w:qFormat/>
    <w:rsid w:val="00155A24"/>
    <w:rPr>
      <w:b/>
      <w:bCs/>
    </w:rPr>
  </w:style>
  <w:style w:type="paragraph" w:customStyle="1" w:styleId="justppt">
    <w:name w:val="justppt"/>
    <w:basedOn w:val="a0"/>
    <w:rsid w:val="00155A24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fd">
    <w:name w:val="Нет"/>
    <w:rsid w:val="00C57EEC"/>
  </w:style>
  <w:style w:type="character" w:customStyle="1" w:styleId="Hyperlink0">
    <w:name w:val="Hyperlink.0"/>
    <w:rsid w:val="00C57EEC"/>
    <w:rPr>
      <w:u w:val="single"/>
      <w:lang w:val="en-US"/>
    </w:rPr>
  </w:style>
  <w:style w:type="character" w:customStyle="1" w:styleId="Hyperlink1">
    <w:name w:val="Hyperlink.1"/>
    <w:rsid w:val="00C57EEC"/>
    <w:rPr>
      <w:color w:val="000080"/>
      <w:u w:val="single" w:color="000080"/>
      <w:lang w:val="en-US"/>
      <w14:textOutline w14:w="0" w14:cap="rnd" w14:cmpd="sng" w14:algn="ctr">
        <w14:noFill/>
        <w14:prstDash w14:val="solid"/>
        <w14:bevel/>
      </w14:textOutline>
    </w:rPr>
  </w:style>
  <w:style w:type="paragraph" w:customStyle="1" w:styleId="affe">
    <w:name w:val="По умолчанию"/>
    <w:rsid w:val="00C57EEC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sz w:val="24"/>
      <w:szCs w:val="24"/>
      <w:bdr w:val="nil"/>
    </w:rPr>
  </w:style>
  <w:style w:type="character" w:customStyle="1" w:styleId="Hyperlink2">
    <w:name w:val="Hyperlink.2"/>
    <w:rsid w:val="00C57EEC"/>
    <w:rPr>
      <w:rFonts w:ascii="Times New Roman" w:hAnsi="Times New Roman" w:cs="Times New Roman"/>
      <w:color w:val="0000FF"/>
      <w:sz w:val="28"/>
      <w:szCs w:val="28"/>
      <w:u w:val="single" w:color="0000FF"/>
    </w:rPr>
  </w:style>
  <w:style w:type="character" w:styleId="afff">
    <w:name w:val="Emphasis"/>
    <w:qFormat/>
    <w:rsid w:val="00E12F0C"/>
    <w:rPr>
      <w:i/>
      <w:iCs/>
    </w:rPr>
  </w:style>
  <w:style w:type="paragraph" w:customStyle="1" w:styleId="WW-">
    <w:name w:val="WW-Базовый"/>
    <w:rsid w:val="00A66203"/>
    <w:pPr>
      <w:widowControl w:val="0"/>
      <w:suppressAutoHyphens/>
      <w:spacing w:line="360" w:lineRule="auto"/>
      <w:ind w:firstLine="709"/>
      <w:jc w:val="both"/>
    </w:pPr>
    <w:rPr>
      <w:rFonts w:eastAsia="MS ??"/>
      <w:color w:val="00000A"/>
      <w:kern w:val="2"/>
      <w:sz w:val="24"/>
      <w:szCs w:val="24"/>
      <w:lang w:eastAsia="zh-CN"/>
    </w:rPr>
  </w:style>
  <w:style w:type="paragraph" w:customStyle="1" w:styleId="p1">
    <w:name w:val="p1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3">
    <w:name w:val="p3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p4">
    <w:name w:val="p4"/>
    <w:basedOn w:val="a0"/>
    <w:rsid w:val="00A6620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ff0">
    <w:name w:val="FollowedHyperlink"/>
    <w:uiPriority w:val="99"/>
    <w:unhideWhenUsed/>
    <w:rsid w:val="00ED6CC3"/>
    <w:rPr>
      <w:color w:val="800080"/>
      <w:u w:val="single"/>
    </w:rPr>
  </w:style>
  <w:style w:type="paragraph" w:customStyle="1" w:styleId="xl64">
    <w:name w:val="xl64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5">
    <w:name w:val="xl65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6">
    <w:name w:val="xl66"/>
    <w:basedOn w:val="a0"/>
    <w:rsid w:val="00ED6CC3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67">
    <w:name w:val="xl67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Arial" w:hAnsi="Arial" w:cs="Arial"/>
      <w:sz w:val="24"/>
      <w:szCs w:val="24"/>
    </w:rPr>
  </w:style>
  <w:style w:type="paragraph" w:customStyle="1" w:styleId="xl69">
    <w:name w:val="xl69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6"/>
      <w:szCs w:val="26"/>
    </w:rPr>
  </w:style>
  <w:style w:type="paragraph" w:customStyle="1" w:styleId="xl70">
    <w:name w:val="xl70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71">
    <w:name w:val="xl7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72">
    <w:name w:val="xl7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3">
    <w:name w:val="xl7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74">
    <w:name w:val="xl7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75">
    <w:name w:val="xl7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textAlignment w:val="center"/>
    </w:pPr>
    <w:rPr>
      <w:b/>
      <w:bCs/>
      <w:sz w:val="28"/>
      <w:szCs w:val="28"/>
    </w:rPr>
  </w:style>
  <w:style w:type="paragraph" w:customStyle="1" w:styleId="xl76">
    <w:name w:val="xl7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7">
    <w:name w:val="xl7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8">
    <w:name w:val="xl78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79">
    <w:name w:val="xl79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0">
    <w:name w:val="xl8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1">
    <w:name w:val="xl8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2">
    <w:name w:val="xl82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3">
    <w:name w:val="xl83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4">
    <w:name w:val="xl84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5">
    <w:name w:val="xl85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6">
    <w:name w:val="xl86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87">
    <w:name w:val="xl87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8">
    <w:name w:val="xl88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89">
    <w:name w:val="xl89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90">
    <w:name w:val="xl90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2">
    <w:name w:val="xl92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0"/>
    <w:rsid w:val="00ED6CC3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95">
    <w:name w:val="xl95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6">
    <w:name w:val="xl96"/>
    <w:basedOn w:val="a0"/>
    <w:rsid w:val="00ED6CC3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7">
    <w:name w:val="xl97"/>
    <w:basedOn w:val="a0"/>
    <w:rsid w:val="00ED6CC3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8">
    <w:name w:val="xl98"/>
    <w:basedOn w:val="a0"/>
    <w:rsid w:val="00ED6CC3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100">
    <w:name w:val="xl100"/>
    <w:basedOn w:val="a0"/>
    <w:rsid w:val="009A24E6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0"/>
    <w:rsid w:val="009A24E6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0"/>
    <w:rsid w:val="009A24E6"/>
    <w:pPr>
      <w:widowControl/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styleId="afff1">
    <w:name w:val="Plain Text"/>
    <w:basedOn w:val="a0"/>
    <w:link w:val="afff2"/>
    <w:uiPriority w:val="99"/>
    <w:unhideWhenUsed/>
    <w:rsid w:val="00570471"/>
    <w:pPr>
      <w:widowControl/>
      <w:autoSpaceDE/>
      <w:autoSpaceDN/>
      <w:adjustRightInd/>
    </w:pPr>
    <w:rPr>
      <w:rFonts w:ascii="Calibri" w:eastAsia="Calibri" w:hAnsi="Calibri"/>
      <w:sz w:val="22"/>
      <w:szCs w:val="21"/>
      <w:lang w:val="x-none" w:eastAsia="en-US"/>
    </w:rPr>
  </w:style>
  <w:style w:type="character" w:customStyle="1" w:styleId="afff2">
    <w:name w:val="Текст Знак"/>
    <w:link w:val="afff1"/>
    <w:uiPriority w:val="99"/>
    <w:rsid w:val="00570471"/>
    <w:rPr>
      <w:rFonts w:ascii="Calibri" w:eastAsia="Calibri" w:hAnsi="Calibri" w:cs="Consolas"/>
      <w:sz w:val="22"/>
      <w:szCs w:val="21"/>
      <w:lang w:eastAsia="en-US"/>
    </w:rPr>
  </w:style>
  <w:style w:type="paragraph" w:customStyle="1" w:styleId="ConsPlusCell">
    <w:name w:val="ConsPlusCell"/>
    <w:rsid w:val="002813E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f3">
    <w:name w:val="Знак Знак Знак Знак"/>
    <w:basedOn w:val="a0"/>
    <w:rsid w:val="002813EA"/>
    <w:pPr>
      <w:widowControl/>
      <w:autoSpaceDE/>
      <w:autoSpaceDN/>
      <w:adjustRightInd/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4">
    <w:name w:val="Стиль части"/>
    <w:basedOn w:val="10"/>
    <w:rsid w:val="00611382"/>
    <w:pPr>
      <w:spacing w:before="0"/>
      <w:jc w:val="center"/>
    </w:pPr>
    <w:rPr>
      <w:bCs w:val="0"/>
      <w:kern w:val="28"/>
      <w:sz w:val="28"/>
      <w:lang w:eastAsia="en-US"/>
    </w:rPr>
  </w:style>
  <w:style w:type="paragraph" w:customStyle="1" w:styleId="afff5">
    <w:name w:val="Основной стиль"/>
    <w:basedOn w:val="a0"/>
    <w:link w:val="afff6"/>
    <w:rsid w:val="00611382"/>
    <w:pPr>
      <w:widowControl/>
      <w:autoSpaceDE/>
      <w:autoSpaceDN/>
      <w:adjustRightInd/>
      <w:ind w:firstLine="680"/>
      <w:jc w:val="both"/>
    </w:pPr>
    <w:rPr>
      <w:rFonts w:ascii="Arial" w:hAnsi="Arial"/>
      <w:szCs w:val="28"/>
      <w:lang w:val="x-none" w:eastAsia="en-US"/>
    </w:rPr>
  </w:style>
  <w:style w:type="character" w:customStyle="1" w:styleId="afff6">
    <w:name w:val="Основной стиль Знак"/>
    <w:link w:val="afff5"/>
    <w:rsid w:val="00611382"/>
    <w:rPr>
      <w:rFonts w:ascii="Arial" w:hAnsi="Arial"/>
      <w:szCs w:val="28"/>
      <w:lang w:eastAsia="en-US"/>
    </w:rPr>
  </w:style>
  <w:style w:type="paragraph" w:customStyle="1" w:styleId="formattext">
    <w:name w:val="formattext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7">
    <w:name w:val="Стиль названия"/>
    <w:basedOn w:val="a0"/>
    <w:uiPriority w:val="99"/>
    <w:rsid w:val="00611382"/>
    <w:pPr>
      <w:widowControl/>
      <w:autoSpaceDE/>
      <w:autoSpaceDN/>
      <w:adjustRightInd/>
      <w:spacing w:after="60"/>
      <w:ind w:firstLine="680"/>
      <w:jc w:val="both"/>
    </w:pPr>
    <w:rPr>
      <w:rFonts w:ascii="Arial" w:hAnsi="Arial"/>
      <w:b/>
      <w:i/>
      <w:sz w:val="24"/>
      <w:szCs w:val="28"/>
    </w:rPr>
  </w:style>
  <w:style w:type="paragraph" w:customStyle="1" w:styleId="s1">
    <w:name w:val="s_1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0"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afff8">
    <w:basedOn w:val="a0"/>
    <w:next w:val="af7"/>
    <w:unhideWhenUsed/>
    <w:rsid w:val="0061138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-11">
    <w:name w:val="Цветной список - Акцент 11"/>
    <w:basedOn w:val="a0"/>
    <w:uiPriority w:val="34"/>
    <w:qFormat/>
    <w:rsid w:val="00B26119"/>
    <w:pPr>
      <w:widowControl/>
      <w:autoSpaceDE/>
      <w:autoSpaceDN/>
      <w:adjustRightInd/>
      <w:ind w:left="720"/>
      <w:contextualSpacing/>
    </w:pPr>
    <w:rPr>
      <w:rFonts w:ascii="Cambria" w:eastAsia="MS Mincho" w:hAnsi="Cambria"/>
      <w:sz w:val="24"/>
      <w:szCs w:val="24"/>
    </w:rPr>
  </w:style>
  <w:style w:type="character" w:customStyle="1" w:styleId="FontStyle57">
    <w:name w:val="Font Style57"/>
    <w:rsid w:val="00B26119"/>
    <w:rPr>
      <w:rFonts w:ascii="Times New Roman" w:eastAsia="Times New Roman" w:hAnsi="Times New Roman" w:cs="Times New Roman"/>
      <w:sz w:val="26"/>
      <w:szCs w:val="26"/>
    </w:rPr>
  </w:style>
  <w:style w:type="character" w:customStyle="1" w:styleId="FontStyle11">
    <w:name w:val="Font Style11"/>
    <w:rsid w:val="00207A74"/>
    <w:rPr>
      <w:rFonts w:ascii="Times New Roman" w:hAnsi="Times New Roman" w:cs="Times New Roman"/>
      <w:sz w:val="26"/>
      <w:szCs w:val="26"/>
    </w:rPr>
  </w:style>
  <w:style w:type="paragraph" w:customStyle="1" w:styleId="15">
    <w:name w:val="Без интервала1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empty">
    <w:name w:val="empty"/>
    <w:basedOn w:val="a0"/>
    <w:rsid w:val="003250A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Без интервала2"/>
    <w:rsid w:val="003250A9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styleId="afff9">
    <w:name w:val="footnote text"/>
    <w:basedOn w:val="a0"/>
    <w:link w:val="afffa"/>
    <w:uiPriority w:val="99"/>
    <w:rsid w:val="003250A9"/>
    <w:pPr>
      <w:widowControl/>
      <w:autoSpaceDE/>
      <w:autoSpaceDN/>
      <w:adjustRightInd/>
    </w:pPr>
  </w:style>
  <w:style w:type="character" w:customStyle="1" w:styleId="afffa">
    <w:name w:val="Текст сноски Знак"/>
    <w:basedOn w:val="a1"/>
    <w:link w:val="afff9"/>
    <w:uiPriority w:val="99"/>
    <w:rsid w:val="003250A9"/>
  </w:style>
  <w:style w:type="character" w:styleId="afffb">
    <w:name w:val="footnote reference"/>
    <w:uiPriority w:val="99"/>
    <w:unhideWhenUsed/>
    <w:rsid w:val="003250A9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E72C10"/>
    <w:rPr>
      <w:rFonts w:ascii="Arial" w:hAnsi="Arial" w:cs="Arial"/>
    </w:rPr>
  </w:style>
  <w:style w:type="character" w:customStyle="1" w:styleId="WW8Num1z0">
    <w:name w:val="WW8Num1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1">
    <w:name w:val="WW8Num1z1"/>
    <w:rsid w:val="005C5203"/>
  </w:style>
  <w:style w:type="character" w:customStyle="1" w:styleId="WW8Num1z2">
    <w:name w:val="WW8Num1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z3">
    <w:name w:val="WW8Num1z3"/>
    <w:rsid w:val="005C5203"/>
  </w:style>
  <w:style w:type="character" w:customStyle="1" w:styleId="WW8Num1z4">
    <w:name w:val="WW8Num1z4"/>
    <w:rsid w:val="005C5203"/>
  </w:style>
  <w:style w:type="character" w:customStyle="1" w:styleId="WW8Num1z5">
    <w:name w:val="WW8Num1z5"/>
    <w:rsid w:val="005C5203"/>
  </w:style>
  <w:style w:type="character" w:customStyle="1" w:styleId="WW8Num1z6">
    <w:name w:val="WW8Num1z6"/>
    <w:rsid w:val="005C5203"/>
  </w:style>
  <w:style w:type="character" w:customStyle="1" w:styleId="WW8Num1z7">
    <w:name w:val="WW8Num1z7"/>
    <w:rsid w:val="005C5203"/>
  </w:style>
  <w:style w:type="character" w:customStyle="1" w:styleId="WW8Num1z8">
    <w:name w:val="WW8Num1z8"/>
    <w:rsid w:val="005C5203"/>
  </w:style>
  <w:style w:type="character" w:customStyle="1" w:styleId="WW8Num2z0">
    <w:name w:val="WW8Num2z0"/>
    <w:rsid w:val="005C5203"/>
    <w:rPr>
      <w:rFonts w:ascii="Times New Roman" w:hAnsi="Times New Roman" w:cs="Times New Roman"/>
      <w:b w:val="0"/>
      <w:bCs w:val="0"/>
      <w:color w:val="000000"/>
      <w:spacing w:val="-1"/>
      <w:sz w:val="28"/>
      <w:szCs w:val="28"/>
    </w:rPr>
  </w:style>
  <w:style w:type="character" w:customStyle="1" w:styleId="WW8Num2z1">
    <w:name w:val="WW8Num2z1"/>
    <w:rsid w:val="005C5203"/>
  </w:style>
  <w:style w:type="character" w:customStyle="1" w:styleId="WW8Num2z2">
    <w:name w:val="WW8Num2z2"/>
    <w:rsid w:val="005C5203"/>
  </w:style>
  <w:style w:type="character" w:customStyle="1" w:styleId="WW8Num2z3">
    <w:name w:val="WW8Num2z3"/>
    <w:rsid w:val="005C5203"/>
  </w:style>
  <w:style w:type="character" w:customStyle="1" w:styleId="WW8Num2z4">
    <w:name w:val="WW8Num2z4"/>
    <w:rsid w:val="005C5203"/>
  </w:style>
  <w:style w:type="character" w:customStyle="1" w:styleId="WW8Num2z5">
    <w:name w:val="WW8Num2z5"/>
    <w:rsid w:val="005C5203"/>
  </w:style>
  <w:style w:type="character" w:customStyle="1" w:styleId="WW8Num2z6">
    <w:name w:val="WW8Num2z6"/>
    <w:rsid w:val="005C5203"/>
  </w:style>
  <w:style w:type="character" w:customStyle="1" w:styleId="WW8Num2z7">
    <w:name w:val="WW8Num2z7"/>
    <w:rsid w:val="005C5203"/>
  </w:style>
  <w:style w:type="character" w:customStyle="1" w:styleId="WW8Num2z8">
    <w:name w:val="WW8Num2z8"/>
    <w:rsid w:val="005C5203"/>
  </w:style>
  <w:style w:type="character" w:customStyle="1" w:styleId="WW8Num3z0">
    <w:name w:val="WW8Num3z0"/>
    <w:rsid w:val="005C5203"/>
    <w:rPr>
      <w:rFonts w:ascii="Symbol" w:hAnsi="Symbol" w:cs="OpenSymbol"/>
      <w:sz w:val="28"/>
      <w:szCs w:val="28"/>
      <w:shd w:val="clear" w:color="auto" w:fill="auto"/>
    </w:rPr>
  </w:style>
  <w:style w:type="character" w:customStyle="1" w:styleId="WW8Num4z0">
    <w:name w:val="WW8Num4z0"/>
    <w:rsid w:val="005C5203"/>
  </w:style>
  <w:style w:type="character" w:customStyle="1" w:styleId="WW8Num4z1">
    <w:name w:val="WW8Num4z1"/>
    <w:rsid w:val="005C5203"/>
  </w:style>
  <w:style w:type="character" w:customStyle="1" w:styleId="WW8Num4z2">
    <w:name w:val="WW8Num4z2"/>
    <w:rsid w:val="005C5203"/>
    <w:rPr>
      <w:sz w:val="28"/>
      <w:szCs w:val="28"/>
    </w:rPr>
  </w:style>
  <w:style w:type="character" w:customStyle="1" w:styleId="WW8Num4z3">
    <w:name w:val="WW8Num4z3"/>
    <w:rsid w:val="005C5203"/>
  </w:style>
  <w:style w:type="character" w:customStyle="1" w:styleId="WW8Num4z4">
    <w:name w:val="WW8Num4z4"/>
    <w:rsid w:val="005C5203"/>
  </w:style>
  <w:style w:type="character" w:customStyle="1" w:styleId="WW8Num4z5">
    <w:name w:val="WW8Num4z5"/>
    <w:rsid w:val="005C5203"/>
  </w:style>
  <w:style w:type="character" w:customStyle="1" w:styleId="WW8Num4z6">
    <w:name w:val="WW8Num4z6"/>
    <w:rsid w:val="005C5203"/>
  </w:style>
  <w:style w:type="character" w:customStyle="1" w:styleId="WW8Num4z7">
    <w:name w:val="WW8Num4z7"/>
    <w:rsid w:val="005C5203"/>
  </w:style>
  <w:style w:type="character" w:customStyle="1" w:styleId="WW8Num4z8">
    <w:name w:val="WW8Num4z8"/>
    <w:rsid w:val="005C5203"/>
  </w:style>
  <w:style w:type="character" w:customStyle="1" w:styleId="WW8Num5z0">
    <w:name w:val="WW8Num5z0"/>
    <w:rsid w:val="005C5203"/>
  </w:style>
  <w:style w:type="character" w:customStyle="1" w:styleId="WW8Num5z1">
    <w:name w:val="WW8Num5z1"/>
    <w:rsid w:val="005C5203"/>
  </w:style>
  <w:style w:type="character" w:customStyle="1" w:styleId="WW8Num5z2">
    <w:name w:val="WW8Num5z2"/>
    <w:rsid w:val="005C5203"/>
  </w:style>
  <w:style w:type="character" w:customStyle="1" w:styleId="WW8Num5z3">
    <w:name w:val="WW8Num5z3"/>
    <w:rsid w:val="005C5203"/>
  </w:style>
  <w:style w:type="character" w:customStyle="1" w:styleId="WW8Num5z4">
    <w:name w:val="WW8Num5z4"/>
    <w:rsid w:val="005C5203"/>
  </w:style>
  <w:style w:type="character" w:customStyle="1" w:styleId="WW8Num5z5">
    <w:name w:val="WW8Num5z5"/>
    <w:rsid w:val="005C5203"/>
  </w:style>
  <w:style w:type="character" w:customStyle="1" w:styleId="WW8Num5z6">
    <w:name w:val="WW8Num5z6"/>
    <w:rsid w:val="005C5203"/>
  </w:style>
  <w:style w:type="character" w:customStyle="1" w:styleId="WW8Num5z7">
    <w:name w:val="WW8Num5z7"/>
    <w:rsid w:val="005C5203"/>
  </w:style>
  <w:style w:type="character" w:customStyle="1" w:styleId="WW8Num5z8">
    <w:name w:val="WW8Num5z8"/>
    <w:rsid w:val="005C5203"/>
  </w:style>
  <w:style w:type="character" w:customStyle="1" w:styleId="WW8Num6z0">
    <w:name w:val="WW8Num6z0"/>
    <w:rsid w:val="005C5203"/>
  </w:style>
  <w:style w:type="character" w:customStyle="1" w:styleId="WW8Num6z1">
    <w:name w:val="WW8Num6z1"/>
    <w:rsid w:val="005C5203"/>
  </w:style>
  <w:style w:type="character" w:customStyle="1" w:styleId="WW8Num6z2">
    <w:name w:val="WW8Num6z2"/>
    <w:rsid w:val="005C5203"/>
  </w:style>
  <w:style w:type="character" w:customStyle="1" w:styleId="WW8Num6z3">
    <w:name w:val="WW8Num6z3"/>
    <w:rsid w:val="005C5203"/>
  </w:style>
  <w:style w:type="character" w:customStyle="1" w:styleId="WW8Num6z4">
    <w:name w:val="WW8Num6z4"/>
    <w:rsid w:val="005C5203"/>
  </w:style>
  <w:style w:type="character" w:customStyle="1" w:styleId="WW8Num6z5">
    <w:name w:val="WW8Num6z5"/>
    <w:rsid w:val="005C5203"/>
  </w:style>
  <w:style w:type="character" w:customStyle="1" w:styleId="WW8Num6z6">
    <w:name w:val="WW8Num6z6"/>
    <w:rsid w:val="005C5203"/>
  </w:style>
  <w:style w:type="character" w:customStyle="1" w:styleId="WW8Num6z7">
    <w:name w:val="WW8Num6z7"/>
    <w:rsid w:val="005C5203"/>
  </w:style>
  <w:style w:type="character" w:customStyle="1" w:styleId="WW8Num6z8">
    <w:name w:val="WW8Num6z8"/>
    <w:rsid w:val="005C5203"/>
  </w:style>
  <w:style w:type="character" w:customStyle="1" w:styleId="WW8Num7z0">
    <w:name w:val="WW8Num7z0"/>
    <w:rsid w:val="005C5203"/>
    <w:rPr>
      <w:rFonts w:ascii="Symbol" w:hAnsi="Symbol" w:cs="OpenSymbol"/>
      <w:lang w:val="ru-RU"/>
    </w:rPr>
  </w:style>
  <w:style w:type="character" w:customStyle="1" w:styleId="WW8Num8z0">
    <w:name w:val="WW8Num8z0"/>
    <w:rsid w:val="005C5203"/>
    <w:rPr>
      <w:rFonts w:ascii="Symbol" w:hAnsi="Symbol" w:cs="OpenSymbol"/>
    </w:rPr>
  </w:style>
  <w:style w:type="character" w:customStyle="1" w:styleId="WW8Num9z0">
    <w:name w:val="WW8Num9z0"/>
    <w:rsid w:val="005C5203"/>
    <w:rPr>
      <w:rFonts w:ascii="Symbol" w:hAnsi="Symbol" w:cs="OpenSymbol"/>
      <w:lang w:val="ru-RU"/>
    </w:rPr>
  </w:style>
  <w:style w:type="character" w:customStyle="1" w:styleId="WW8Num10z0">
    <w:name w:val="WW8Num10z0"/>
    <w:rsid w:val="005C5203"/>
    <w:rPr>
      <w:rFonts w:ascii="Symbol" w:hAnsi="Symbol" w:cs="OpenSymbol"/>
    </w:rPr>
  </w:style>
  <w:style w:type="character" w:customStyle="1" w:styleId="WW8Num11z0">
    <w:name w:val="WW8Num11z0"/>
    <w:rsid w:val="005C5203"/>
    <w:rPr>
      <w:rFonts w:ascii="Symbol" w:hAnsi="Symbol" w:cs="OpenSymbol"/>
    </w:rPr>
  </w:style>
  <w:style w:type="character" w:customStyle="1" w:styleId="WW8Num11z1">
    <w:name w:val="WW8Num11z1"/>
    <w:rsid w:val="005C5203"/>
    <w:rPr>
      <w:rFonts w:ascii="OpenSymbol" w:hAnsi="OpenSymbol" w:cs="OpenSymbol"/>
    </w:rPr>
  </w:style>
  <w:style w:type="character" w:customStyle="1" w:styleId="WW8Num12z0">
    <w:name w:val="WW8Num12z0"/>
    <w:rsid w:val="005C5203"/>
    <w:rPr>
      <w:rFonts w:ascii="Symbol" w:hAnsi="Symbol" w:cs="OpenSymbol"/>
      <w:sz w:val="28"/>
      <w:szCs w:val="28"/>
    </w:rPr>
  </w:style>
  <w:style w:type="character" w:customStyle="1" w:styleId="WW8Num13z0">
    <w:name w:val="WW8Num13z0"/>
    <w:rsid w:val="005C5203"/>
    <w:rPr>
      <w:rFonts w:ascii="Symbol" w:hAnsi="Symbol" w:cs="OpenSymbol"/>
      <w:lang w:val="ru-RU"/>
    </w:rPr>
  </w:style>
  <w:style w:type="character" w:customStyle="1" w:styleId="WW8Num14z0">
    <w:name w:val="WW8Num14z0"/>
    <w:rsid w:val="005C5203"/>
    <w:rPr>
      <w:rFonts w:ascii="Symbol" w:hAnsi="Symbol" w:cs="OpenSymbol"/>
    </w:rPr>
  </w:style>
  <w:style w:type="character" w:customStyle="1" w:styleId="WW8Num15z0">
    <w:name w:val="WW8Num15z0"/>
    <w:rsid w:val="005C5203"/>
    <w:rPr>
      <w:rFonts w:ascii="Symbol" w:hAnsi="Symbol" w:cs="OpenSymbol"/>
    </w:rPr>
  </w:style>
  <w:style w:type="character" w:customStyle="1" w:styleId="WW8Num16z0">
    <w:name w:val="WW8Num16z0"/>
    <w:rsid w:val="005C5203"/>
    <w:rPr>
      <w:rFonts w:ascii="Symbol" w:hAnsi="Symbol" w:cs="OpenSymbol"/>
    </w:rPr>
  </w:style>
  <w:style w:type="character" w:customStyle="1" w:styleId="WW8Num17z0">
    <w:name w:val="WW8Num17z0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1">
    <w:name w:val="WW8Num17z1"/>
    <w:rsid w:val="005C5203"/>
  </w:style>
  <w:style w:type="character" w:customStyle="1" w:styleId="WW8Num17z2">
    <w:name w:val="WW8Num17z2"/>
    <w:rsid w:val="005C5203"/>
    <w:rPr>
      <w:rFonts w:ascii="Times New Roman" w:eastAsia="Calibri" w:hAnsi="Times New Roman" w:cs="Times New Roman"/>
      <w:b w:val="0"/>
      <w:bCs w:val="0"/>
      <w:sz w:val="28"/>
      <w:szCs w:val="28"/>
      <w:lang w:eastAsia="en-US"/>
    </w:rPr>
  </w:style>
  <w:style w:type="character" w:customStyle="1" w:styleId="WW8Num17z3">
    <w:name w:val="WW8Num17z3"/>
    <w:rsid w:val="005C5203"/>
  </w:style>
  <w:style w:type="character" w:customStyle="1" w:styleId="WW8Num17z4">
    <w:name w:val="WW8Num17z4"/>
    <w:rsid w:val="005C5203"/>
  </w:style>
  <w:style w:type="character" w:customStyle="1" w:styleId="WW8Num17z5">
    <w:name w:val="WW8Num17z5"/>
    <w:rsid w:val="005C5203"/>
  </w:style>
  <w:style w:type="character" w:customStyle="1" w:styleId="WW8Num17z6">
    <w:name w:val="WW8Num17z6"/>
    <w:rsid w:val="005C5203"/>
  </w:style>
  <w:style w:type="character" w:customStyle="1" w:styleId="WW8Num17z7">
    <w:name w:val="WW8Num17z7"/>
    <w:rsid w:val="005C5203"/>
  </w:style>
  <w:style w:type="character" w:customStyle="1" w:styleId="WW8Num17z8">
    <w:name w:val="WW8Num17z8"/>
    <w:rsid w:val="005C5203"/>
  </w:style>
  <w:style w:type="character" w:customStyle="1" w:styleId="WW8Num18z0">
    <w:name w:val="WW8Num18z0"/>
    <w:rsid w:val="005C5203"/>
    <w:rPr>
      <w:rFonts w:ascii="Symbol" w:hAnsi="Symbol" w:cs="OpenSymbol"/>
      <w:sz w:val="28"/>
      <w:szCs w:val="28"/>
    </w:rPr>
  </w:style>
  <w:style w:type="character" w:customStyle="1" w:styleId="WW8Num19z0">
    <w:name w:val="WW8Num19z0"/>
    <w:rsid w:val="005C5203"/>
    <w:rPr>
      <w:rFonts w:ascii="Symbol" w:hAnsi="Symbol" w:cs="OpenSymbol"/>
    </w:rPr>
  </w:style>
  <w:style w:type="character" w:customStyle="1" w:styleId="WW8Num20z0">
    <w:name w:val="WW8Num20z0"/>
    <w:rsid w:val="005C5203"/>
  </w:style>
  <w:style w:type="character" w:customStyle="1" w:styleId="WW8Num20z1">
    <w:name w:val="WW8Num20z1"/>
    <w:rsid w:val="005C5203"/>
  </w:style>
  <w:style w:type="character" w:customStyle="1" w:styleId="WW8Num20z2">
    <w:name w:val="WW8Num20z2"/>
    <w:rsid w:val="005C5203"/>
  </w:style>
  <w:style w:type="character" w:customStyle="1" w:styleId="WW8Num20z3">
    <w:name w:val="WW8Num20z3"/>
    <w:rsid w:val="005C5203"/>
  </w:style>
  <w:style w:type="character" w:customStyle="1" w:styleId="WW8Num20z4">
    <w:name w:val="WW8Num20z4"/>
    <w:rsid w:val="005C5203"/>
  </w:style>
  <w:style w:type="character" w:customStyle="1" w:styleId="WW8Num20z5">
    <w:name w:val="WW8Num20z5"/>
    <w:rsid w:val="005C5203"/>
  </w:style>
  <w:style w:type="character" w:customStyle="1" w:styleId="WW8Num20z6">
    <w:name w:val="WW8Num20z6"/>
    <w:rsid w:val="005C5203"/>
  </w:style>
  <w:style w:type="character" w:customStyle="1" w:styleId="WW8Num20z7">
    <w:name w:val="WW8Num20z7"/>
    <w:rsid w:val="005C5203"/>
  </w:style>
  <w:style w:type="character" w:customStyle="1" w:styleId="WW8Num20z8">
    <w:name w:val="WW8Num20z8"/>
    <w:rsid w:val="005C5203"/>
  </w:style>
  <w:style w:type="character" w:customStyle="1" w:styleId="WW8Num18z1">
    <w:name w:val="WW8Num18z1"/>
    <w:rsid w:val="005C5203"/>
  </w:style>
  <w:style w:type="character" w:customStyle="1" w:styleId="WW8Num18z2">
    <w:name w:val="WW8Num18z2"/>
    <w:rsid w:val="005C5203"/>
  </w:style>
  <w:style w:type="character" w:customStyle="1" w:styleId="WW8Num18z3">
    <w:name w:val="WW8Num18z3"/>
    <w:rsid w:val="005C5203"/>
  </w:style>
  <w:style w:type="character" w:customStyle="1" w:styleId="WW8Num18z4">
    <w:name w:val="WW8Num18z4"/>
    <w:rsid w:val="005C5203"/>
  </w:style>
  <w:style w:type="character" w:customStyle="1" w:styleId="WW8Num18z5">
    <w:name w:val="WW8Num18z5"/>
    <w:rsid w:val="005C5203"/>
  </w:style>
  <w:style w:type="character" w:customStyle="1" w:styleId="WW8Num18z6">
    <w:name w:val="WW8Num18z6"/>
    <w:rsid w:val="005C5203"/>
  </w:style>
  <w:style w:type="character" w:customStyle="1" w:styleId="WW8Num18z7">
    <w:name w:val="WW8Num18z7"/>
    <w:rsid w:val="005C5203"/>
  </w:style>
  <w:style w:type="character" w:customStyle="1" w:styleId="WW8Num18z8">
    <w:name w:val="WW8Num18z8"/>
    <w:rsid w:val="005C5203"/>
  </w:style>
  <w:style w:type="character" w:customStyle="1" w:styleId="Absatz-Standardschriftart">
    <w:name w:val="Absatz-Standardschriftart"/>
    <w:rsid w:val="005C5203"/>
  </w:style>
  <w:style w:type="character" w:customStyle="1" w:styleId="WW8Num12z1">
    <w:name w:val="WW8Num12z1"/>
    <w:rsid w:val="005C5203"/>
    <w:rPr>
      <w:rFonts w:ascii="OpenSymbol" w:hAnsi="OpenSymbol" w:cs="OpenSymbol"/>
    </w:rPr>
  </w:style>
  <w:style w:type="character" w:customStyle="1" w:styleId="WW-Absatz-Standardschriftart">
    <w:name w:val="WW-Absatz-Standardschriftart"/>
    <w:rsid w:val="005C5203"/>
  </w:style>
  <w:style w:type="character" w:customStyle="1" w:styleId="WW-Absatz-Standardschriftart1">
    <w:name w:val="WW-Absatz-Standardschriftart1"/>
    <w:rsid w:val="005C5203"/>
  </w:style>
  <w:style w:type="character" w:customStyle="1" w:styleId="WW-Absatz-Standardschriftart11">
    <w:name w:val="WW-Absatz-Standardschriftart11"/>
    <w:rsid w:val="005C5203"/>
  </w:style>
  <w:style w:type="character" w:customStyle="1" w:styleId="WW-Absatz-Standardschriftart111">
    <w:name w:val="WW-Absatz-Standardschriftart111"/>
    <w:rsid w:val="005C5203"/>
  </w:style>
  <w:style w:type="character" w:customStyle="1" w:styleId="WW-Absatz-Standardschriftart1111">
    <w:name w:val="WW-Absatz-Standardschriftart1111"/>
    <w:rsid w:val="005C5203"/>
  </w:style>
  <w:style w:type="character" w:customStyle="1" w:styleId="afffc">
    <w:name w:val="Маркеры списка"/>
    <w:rsid w:val="005C5203"/>
    <w:rPr>
      <w:rFonts w:ascii="OpenSymbol" w:eastAsia="OpenSymbol" w:hAnsi="OpenSymbol" w:cs="OpenSymbol"/>
    </w:rPr>
  </w:style>
  <w:style w:type="character" w:customStyle="1" w:styleId="afffd">
    <w:name w:val="Символ нумерации"/>
    <w:rsid w:val="005C5203"/>
  </w:style>
  <w:style w:type="paragraph" w:customStyle="1" w:styleId="afffe">
    <w:name w:val="Заголовок"/>
    <w:basedOn w:val="a0"/>
    <w:next w:val="a6"/>
    <w:rsid w:val="005C5203"/>
    <w:pPr>
      <w:keepNext/>
      <w:suppressAutoHyphens/>
      <w:autoSpaceDE/>
      <w:autoSpaceDN/>
      <w:adjustRightInd/>
      <w:spacing w:before="240" w:after="120"/>
    </w:pPr>
    <w:rPr>
      <w:rFonts w:eastAsia="Arial Unicode MS" w:cs="Mangal"/>
      <w:kern w:val="1"/>
      <w:sz w:val="24"/>
      <w:szCs w:val="28"/>
      <w:lang w:eastAsia="zh-CN" w:bidi="hi-IN"/>
    </w:rPr>
  </w:style>
  <w:style w:type="paragraph" w:styleId="affff">
    <w:name w:val="caption"/>
    <w:basedOn w:val="a0"/>
    <w:qFormat/>
    <w:rsid w:val="005C5203"/>
    <w:pPr>
      <w:suppressLineNumbers/>
      <w:suppressAutoHyphens/>
      <w:autoSpaceDE/>
      <w:autoSpaceDN/>
      <w:adjustRightInd/>
      <w:spacing w:before="120" w:after="120"/>
    </w:pPr>
    <w:rPr>
      <w:rFonts w:eastAsia="Arial Unicode MS" w:cs="Mangal"/>
      <w:i/>
      <w:iCs/>
      <w:kern w:val="1"/>
      <w:sz w:val="16"/>
      <w:szCs w:val="24"/>
      <w:lang w:eastAsia="zh-CN" w:bidi="hi-IN"/>
    </w:rPr>
  </w:style>
  <w:style w:type="paragraph" w:customStyle="1" w:styleId="16">
    <w:name w:val="Указатель1"/>
    <w:basedOn w:val="a0"/>
    <w:rsid w:val="005C5203"/>
    <w:pPr>
      <w:suppressLineNumbers/>
      <w:suppressAutoHyphens/>
      <w:autoSpaceDE/>
      <w:autoSpaceDN/>
      <w:adjustRightInd/>
    </w:pPr>
    <w:rPr>
      <w:rFonts w:ascii="Arial" w:eastAsia="Arial Unicode MS" w:hAnsi="Arial" w:cs="Mangal"/>
      <w:kern w:val="1"/>
      <w:szCs w:val="24"/>
      <w:lang w:eastAsia="zh-CN" w:bidi="hi-IN"/>
    </w:rPr>
  </w:style>
  <w:style w:type="paragraph" w:customStyle="1" w:styleId="WW-0">
    <w:name w:val="WW-Заголовок"/>
    <w:basedOn w:val="afffe"/>
    <w:next w:val="affa"/>
    <w:rsid w:val="005C5203"/>
  </w:style>
  <w:style w:type="paragraph" w:customStyle="1" w:styleId="affff0">
    <w:name w:val="Содержимое таблицы"/>
    <w:basedOn w:val="a0"/>
    <w:rsid w:val="005C5203"/>
    <w:pPr>
      <w:suppressLineNumbers/>
      <w:suppressAutoHyphens/>
      <w:autoSpaceDE/>
      <w:autoSpaceDN/>
      <w:adjustRightInd/>
    </w:pPr>
    <w:rPr>
      <w:rFonts w:eastAsia="Arial Unicode MS" w:cs="Mangal"/>
      <w:kern w:val="1"/>
      <w:szCs w:val="24"/>
      <w:lang w:eastAsia="zh-CN" w:bidi="hi-IN"/>
    </w:rPr>
  </w:style>
  <w:style w:type="paragraph" w:customStyle="1" w:styleId="ConsPlusDocList">
    <w:name w:val="ConsPlusDocList"/>
    <w:next w:val="a0"/>
    <w:rsid w:val="005C520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  <w:style w:type="paragraph" w:customStyle="1" w:styleId="affff1">
    <w:name w:val="Заголовок таблицы"/>
    <w:basedOn w:val="affff0"/>
    <w:rsid w:val="005C5203"/>
    <w:pPr>
      <w:jc w:val="center"/>
    </w:pPr>
    <w:rPr>
      <w:b/>
      <w:bCs/>
    </w:rPr>
  </w:style>
  <w:style w:type="paragraph" w:customStyle="1" w:styleId="ConsPlusNormal1">
    <w:name w:val="ConsPlusNormal"/>
    <w:rsid w:val="005C5203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paragraph" w:customStyle="1" w:styleId="Pro-Gramma">
    <w:name w:val="Pro-Gramma"/>
    <w:basedOn w:val="a0"/>
    <w:rsid w:val="005C5203"/>
    <w:pPr>
      <w:widowControl/>
      <w:autoSpaceDE/>
      <w:autoSpaceDN/>
      <w:adjustRightInd/>
      <w:spacing w:before="120" w:line="288" w:lineRule="auto"/>
      <w:ind w:left="1134"/>
      <w:jc w:val="both"/>
    </w:pPr>
    <w:rPr>
      <w:rFonts w:ascii="Georgia" w:hAnsi="Georgia"/>
      <w:kern w:val="1"/>
      <w:szCs w:val="24"/>
      <w:lang w:eastAsia="zh-CN"/>
    </w:rPr>
  </w:style>
  <w:style w:type="paragraph" w:customStyle="1" w:styleId="Pro-Tab">
    <w:name w:val="Pro-Tab"/>
    <w:basedOn w:val="Pro-Gramma"/>
    <w:rsid w:val="005C5203"/>
    <w:pPr>
      <w:spacing w:before="40" w:after="40" w:line="240" w:lineRule="auto"/>
      <w:ind w:left="0"/>
      <w:jc w:val="left"/>
    </w:pPr>
    <w:rPr>
      <w:rFonts w:ascii="Tahoma" w:hAnsi="Tahoma" w:cs="Tahoma"/>
      <w:sz w:val="16"/>
      <w:szCs w:val="20"/>
    </w:rPr>
  </w:style>
  <w:style w:type="paragraph" w:customStyle="1" w:styleId="affff2">
    <w:name w:val="Нормальный (таблица)"/>
    <w:basedOn w:val="a0"/>
    <w:next w:val="a0"/>
    <w:rsid w:val="005C5203"/>
    <w:pPr>
      <w:suppressAutoHyphens/>
      <w:autoSpaceDE/>
      <w:autoSpaceDN/>
      <w:adjustRightInd/>
      <w:jc w:val="both"/>
    </w:pPr>
    <w:rPr>
      <w:rFonts w:ascii="Arial" w:eastAsia="Arial Unicode MS" w:hAnsi="Arial" w:cs="Arial"/>
      <w:kern w:val="1"/>
      <w:szCs w:val="24"/>
      <w:lang w:eastAsia="zh-CN" w:bidi="hi-IN"/>
    </w:rPr>
  </w:style>
  <w:style w:type="character" w:customStyle="1" w:styleId="FontStyle36">
    <w:name w:val="Font Style36"/>
    <w:rsid w:val="005C5203"/>
    <w:rPr>
      <w:rFonts w:ascii="Times New Roman" w:hAnsi="Times New Roman" w:cs="Times New Roman" w:hint="default"/>
      <w:b/>
      <w:bCs/>
      <w:sz w:val="16"/>
      <w:szCs w:val="16"/>
    </w:rPr>
  </w:style>
  <w:style w:type="paragraph" w:customStyle="1" w:styleId="Style21">
    <w:name w:val="Style21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2">
    <w:name w:val="Style22"/>
    <w:basedOn w:val="a0"/>
    <w:rsid w:val="005C5203"/>
    <w:pPr>
      <w:spacing w:line="197" w:lineRule="exact"/>
    </w:pPr>
    <w:rPr>
      <w:sz w:val="24"/>
      <w:szCs w:val="24"/>
    </w:rPr>
  </w:style>
  <w:style w:type="paragraph" w:customStyle="1" w:styleId="Style24">
    <w:name w:val="Style24"/>
    <w:basedOn w:val="a0"/>
    <w:rsid w:val="005C5203"/>
    <w:pPr>
      <w:spacing w:line="195" w:lineRule="exact"/>
      <w:ind w:firstLine="480"/>
    </w:pPr>
    <w:rPr>
      <w:sz w:val="24"/>
      <w:szCs w:val="24"/>
    </w:rPr>
  </w:style>
  <w:style w:type="paragraph" w:customStyle="1" w:styleId="Style18">
    <w:name w:val="Style18"/>
    <w:basedOn w:val="a0"/>
    <w:rsid w:val="005C5203"/>
    <w:pPr>
      <w:spacing w:line="197" w:lineRule="exact"/>
      <w:jc w:val="both"/>
    </w:pPr>
    <w:rPr>
      <w:sz w:val="24"/>
      <w:szCs w:val="24"/>
    </w:rPr>
  </w:style>
  <w:style w:type="paragraph" w:customStyle="1" w:styleId="Style20">
    <w:name w:val="Style20"/>
    <w:basedOn w:val="a0"/>
    <w:rsid w:val="005C5203"/>
    <w:pPr>
      <w:spacing w:line="197" w:lineRule="exact"/>
      <w:ind w:firstLine="341"/>
      <w:jc w:val="both"/>
    </w:pPr>
    <w:rPr>
      <w:sz w:val="24"/>
      <w:szCs w:val="24"/>
    </w:rPr>
  </w:style>
  <w:style w:type="paragraph" w:customStyle="1" w:styleId="311">
    <w:name w:val="Основной текст 31"/>
    <w:basedOn w:val="a0"/>
    <w:rsid w:val="005C5203"/>
    <w:pPr>
      <w:widowControl/>
      <w:suppressAutoHyphens/>
      <w:autoSpaceDE/>
      <w:autoSpaceDN/>
      <w:adjustRightInd/>
      <w:ind w:right="3770"/>
    </w:pPr>
    <w:rPr>
      <w:sz w:val="28"/>
      <w:lang w:eastAsia="ar-SA"/>
    </w:rPr>
  </w:style>
  <w:style w:type="paragraph" w:customStyle="1" w:styleId="211">
    <w:name w:val="Основной текст 21"/>
    <w:basedOn w:val="a0"/>
    <w:semiHidden/>
    <w:rsid w:val="005C5203"/>
    <w:pPr>
      <w:widowControl/>
      <w:autoSpaceDE/>
      <w:autoSpaceDN/>
      <w:adjustRightInd/>
      <w:spacing w:after="120" w:line="480" w:lineRule="auto"/>
    </w:pPr>
    <w:rPr>
      <w:sz w:val="24"/>
      <w:szCs w:val="24"/>
      <w:lang w:eastAsia="ar-SA"/>
    </w:rPr>
  </w:style>
  <w:style w:type="paragraph" w:customStyle="1" w:styleId="Default">
    <w:name w:val="Default"/>
    <w:rsid w:val="005C5203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Cell">
    <w:name w:val="ConsCell"/>
    <w:rsid w:val="005C5203"/>
    <w:pPr>
      <w:widowControl w:val="0"/>
      <w:suppressAutoHyphens/>
      <w:autoSpaceDE w:val="0"/>
    </w:pPr>
    <w:rPr>
      <w:rFonts w:ascii="Arial" w:eastAsia="Calibri" w:hAnsi="Arial" w:cs="Arial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C5203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0"/>
    <w:uiPriority w:val="1"/>
    <w:qFormat/>
    <w:rsid w:val="005C5203"/>
    <w:pPr>
      <w:adjustRightInd/>
      <w:jc w:val="center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5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1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2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9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8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3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4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3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5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90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3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4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7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4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4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9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4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1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0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4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6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5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4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0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9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4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1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2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8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7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6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5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2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1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1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3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27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76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2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9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1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9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73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3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9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3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0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9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0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69EE6-5AA9-492A-8DDA-D58473BA3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ПОДРЯДА</vt:lpstr>
    </vt:vector>
  </TitlesOfParts>
  <Company>Администрация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ПОДРЯДА</dc:title>
  <dc:subject/>
  <dc:creator>Пользователь</dc:creator>
  <cp:keywords/>
  <cp:lastModifiedBy>user</cp:lastModifiedBy>
  <cp:revision>6</cp:revision>
  <cp:lastPrinted>2022-08-09T09:12:00Z</cp:lastPrinted>
  <dcterms:created xsi:type="dcterms:W3CDTF">2023-05-03T09:42:00Z</dcterms:created>
  <dcterms:modified xsi:type="dcterms:W3CDTF">2023-05-24T05:56:00Z</dcterms:modified>
</cp:coreProperties>
</file>